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40" w:rsidRPr="000D0C40" w:rsidRDefault="000D0C40" w:rsidP="000D0C40">
      <w:pPr>
        <w:rPr>
          <w:rFonts w:asciiTheme="minorHAnsi" w:hAnsiTheme="minorHAnsi" w:cstheme="minorHAnsi"/>
        </w:rPr>
      </w:pPr>
      <w:r w:rsidRPr="000D0C40">
        <w:rPr>
          <w:rFonts w:asciiTheme="minorHAnsi" w:hAnsiTheme="minorHAnsi" w:cstheme="minorHAnsi"/>
        </w:rPr>
        <w:t>Informacja prasowa</w:t>
      </w:r>
      <w:r w:rsidR="00317F96">
        <w:rPr>
          <w:rFonts w:asciiTheme="minorHAnsi" w:hAnsiTheme="minorHAnsi" w:cstheme="minorHAnsi"/>
        </w:rPr>
        <w:br/>
      </w:r>
      <w:r w:rsidR="004B5BA9">
        <w:rPr>
          <w:rFonts w:asciiTheme="minorHAnsi" w:hAnsiTheme="minorHAnsi" w:cstheme="minorHAnsi"/>
        </w:rPr>
        <w:t>16</w:t>
      </w:r>
      <w:r w:rsidRPr="000D0C40">
        <w:rPr>
          <w:rFonts w:asciiTheme="minorHAnsi" w:hAnsiTheme="minorHAnsi" w:cstheme="minorHAnsi"/>
        </w:rPr>
        <w:t xml:space="preserve"> </w:t>
      </w:r>
      <w:r w:rsidR="004B5BA9">
        <w:rPr>
          <w:rFonts w:asciiTheme="minorHAnsi" w:hAnsiTheme="minorHAnsi" w:cstheme="minorHAnsi"/>
        </w:rPr>
        <w:t>kwietnia</w:t>
      </w:r>
      <w:r w:rsidRPr="000D0C40">
        <w:rPr>
          <w:rFonts w:asciiTheme="minorHAnsi" w:hAnsiTheme="minorHAnsi" w:cstheme="minorHAnsi"/>
        </w:rPr>
        <w:t xml:space="preserve"> 2018 roku</w:t>
      </w:r>
    </w:p>
    <w:p w:rsidR="000D0C40" w:rsidRDefault="000D0C40" w:rsidP="000D0C40">
      <w:pPr>
        <w:rPr>
          <w:rFonts w:asciiTheme="minorHAnsi" w:hAnsiTheme="minorHAnsi" w:cstheme="minorHAnsi"/>
        </w:rPr>
      </w:pPr>
    </w:p>
    <w:p w:rsidR="0094589A" w:rsidRDefault="0094589A" w:rsidP="000D0C40">
      <w:pPr>
        <w:rPr>
          <w:rFonts w:asciiTheme="minorHAnsi" w:hAnsiTheme="minorHAnsi" w:cstheme="minorHAnsi"/>
        </w:rPr>
      </w:pPr>
    </w:p>
    <w:p w:rsidR="000D0C40" w:rsidRPr="000D0C40" w:rsidRDefault="004B5BA9" w:rsidP="000D0C40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Kameralne Lato </w:t>
      </w:r>
      <w:r w:rsidR="0020578C">
        <w:rPr>
          <w:rFonts w:asciiTheme="minorHAnsi" w:hAnsiTheme="minorHAnsi" w:cstheme="minorHAnsi"/>
          <w:b/>
          <w:sz w:val="32"/>
        </w:rPr>
        <w:t>-</w:t>
      </w:r>
      <w:r>
        <w:rPr>
          <w:rFonts w:asciiTheme="minorHAnsi" w:hAnsiTheme="minorHAnsi" w:cstheme="minorHAnsi"/>
          <w:b/>
          <w:sz w:val="32"/>
        </w:rPr>
        <w:t xml:space="preserve"> nabór </w:t>
      </w:r>
      <w:r w:rsidR="00813D9A">
        <w:rPr>
          <w:rFonts w:asciiTheme="minorHAnsi" w:hAnsiTheme="minorHAnsi" w:cstheme="minorHAnsi"/>
          <w:b/>
          <w:sz w:val="32"/>
        </w:rPr>
        <w:t xml:space="preserve">filmów </w:t>
      </w:r>
      <w:r>
        <w:rPr>
          <w:rFonts w:asciiTheme="minorHAnsi" w:hAnsiTheme="minorHAnsi" w:cstheme="minorHAnsi"/>
          <w:b/>
          <w:sz w:val="32"/>
        </w:rPr>
        <w:t>do konkursów otwarty!</w:t>
      </w:r>
    </w:p>
    <w:p w:rsidR="000D0C40" w:rsidRPr="000D0C40" w:rsidRDefault="000D0C40" w:rsidP="000D0C40">
      <w:pPr>
        <w:rPr>
          <w:rFonts w:asciiTheme="minorHAnsi" w:hAnsiTheme="minorHAnsi" w:cstheme="minorHAnsi"/>
        </w:rPr>
      </w:pPr>
    </w:p>
    <w:p w:rsidR="00B7348A" w:rsidRDefault="004B5BA9" w:rsidP="000D0C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Organizatorzy 11. Ogólnopolskich Spotkań Filmowych KAMERALNE LATO czekają na najleps</w:t>
      </w:r>
      <w:r w:rsidR="00EE6B29">
        <w:rPr>
          <w:rFonts w:asciiTheme="minorHAnsi" w:hAnsiTheme="minorHAnsi" w:cstheme="minorHAnsi"/>
          <w:b/>
        </w:rPr>
        <w:t xml:space="preserve">ze </w:t>
      </w:r>
      <w:r w:rsidR="0020578C">
        <w:rPr>
          <w:rFonts w:asciiTheme="minorHAnsi" w:hAnsiTheme="minorHAnsi" w:cstheme="minorHAnsi"/>
          <w:b/>
        </w:rPr>
        <w:t xml:space="preserve">polskie filmy </w:t>
      </w:r>
      <w:r w:rsidR="00EE6B29">
        <w:rPr>
          <w:rFonts w:asciiTheme="minorHAnsi" w:hAnsiTheme="minorHAnsi" w:cstheme="minorHAnsi"/>
          <w:b/>
        </w:rPr>
        <w:t>krótkometrażowe. S</w:t>
      </w:r>
      <w:r>
        <w:rPr>
          <w:rFonts w:asciiTheme="minorHAnsi" w:hAnsiTheme="minorHAnsi" w:cstheme="minorHAnsi"/>
          <w:b/>
        </w:rPr>
        <w:t xml:space="preserve">tartuje nabór do trzech </w:t>
      </w:r>
      <w:r w:rsidR="0020578C">
        <w:rPr>
          <w:rFonts w:asciiTheme="minorHAnsi" w:hAnsiTheme="minorHAnsi" w:cstheme="minorHAnsi"/>
          <w:b/>
        </w:rPr>
        <w:t xml:space="preserve">sekcji </w:t>
      </w:r>
      <w:r>
        <w:rPr>
          <w:rFonts w:asciiTheme="minorHAnsi" w:hAnsiTheme="minorHAnsi" w:cstheme="minorHAnsi"/>
          <w:b/>
        </w:rPr>
        <w:t>konkurs</w:t>
      </w:r>
      <w:r w:rsidR="0020578C">
        <w:rPr>
          <w:rFonts w:asciiTheme="minorHAnsi" w:hAnsiTheme="minorHAnsi" w:cstheme="minorHAnsi"/>
          <w:b/>
        </w:rPr>
        <w:t>owych</w:t>
      </w:r>
      <w:r w:rsidR="00B7348A">
        <w:rPr>
          <w:rFonts w:asciiTheme="minorHAnsi" w:hAnsiTheme="minorHAnsi" w:cstheme="minorHAnsi"/>
          <w:b/>
        </w:rPr>
        <w:t xml:space="preserve"> </w:t>
      </w:r>
      <w:r w:rsidR="0020578C">
        <w:rPr>
          <w:rFonts w:asciiTheme="minorHAnsi" w:hAnsiTheme="minorHAnsi" w:cstheme="minorHAnsi"/>
          <w:b/>
        </w:rPr>
        <w:t>festiwalu -</w:t>
      </w:r>
      <w:r w:rsidR="00B75D69">
        <w:rPr>
          <w:rFonts w:asciiTheme="minorHAnsi" w:hAnsiTheme="minorHAnsi" w:cstheme="minorHAnsi"/>
          <w:b/>
        </w:rPr>
        <w:t xml:space="preserve"> </w:t>
      </w:r>
      <w:r w:rsidR="0020578C">
        <w:rPr>
          <w:rFonts w:asciiTheme="minorHAnsi" w:hAnsiTheme="minorHAnsi" w:cstheme="minorHAnsi"/>
          <w:b/>
        </w:rPr>
        <w:t xml:space="preserve">Konkursu </w:t>
      </w:r>
      <w:r w:rsidR="00B75D69">
        <w:rPr>
          <w:rFonts w:asciiTheme="minorHAnsi" w:hAnsiTheme="minorHAnsi" w:cstheme="minorHAnsi"/>
          <w:b/>
        </w:rPr>
        <w:t xml:space="preserve">Głównego, </w:t>
      </w:r>
      <w:r w:rsidR="0020578C">
        <w:rPr>
          <w:rFonts w:asciiTheme="minorHAnsi" w:hAnsiTheme="minorHAnsi" w:cstheme="minorHAnsi"/>
          <w:b/>
        </w:rPr>
        <w:t xml:space="preserve">Konkursu </w:t>
      </w:r>
      <w:r w:rsidR="00B75D69">
        <w:rPr>
          <w:rFonts w:asciiTheme="minorHAnsi" w:hAnsiTheme="minorHAnsi" w:cstheme="minorHAnsi"/>
          <w:b/>
        </w:rPr>
        <w:t>Filmów N</w:t>
      </w:r>
      <w:r w:rsidR="00B7348A">
        <w:rPr>
          <w:rFonts w:asciiTheme="minorHAnsi" w:hAnsiTheme="minorHAnsi" w:cstheme="minorHAnsi"/>
          <w:b/>
        </w:rPr>
        <w:t>iez</w:t>
      </w:r>
      <w:r w:rsidR="00B75D69">
        <w:rPr>
          <w:rFonts w:asciiTheme="minorHAnsi" w:hAnsiTheme="minorHAnsi" w:cstheme="minorHAnsi"/>
          <w:b/>
        </w:rPr>
        <w:t xml:space="preserve">ależnych i </w:t>
      </w:r>
      <w:r w:rsidR="0020578C">
        <w:rPr>
          <w:rFonts w:asciiTheme="minorHAnsi" w:hAnsiTheme="minorHAnsi" w:cstheme="minorHAnsi"/>
          <w:b/>
        </w:rPr>
        <w:t xml:space="preserve">Konkursu </w:t>
      </w:r>
      <w:r w:rsidR="00B75D69">
        <w:rPr>
          <w:rFonts w:asciiTheme="minorHAnsi" w:hAnsiTheme="minorHAnsi" w:cstheme="minorHAnsi"/>
          <w:b/>
        </w:rPr>
        <w:t>Filmów O</w:t>
      </w:r>
      <w:r w:rsidR="00B7348A">
        <w:rPr>
          <w:rFonts w:asciiTheme="minorHAnsi" w:hAnsiTheme="minorHAnsi" w:cstheme="minorHAnsi"/>
          <w:b/>
        </w:rPr>
        <w:t>drzutowych HYDE PARK. Zgłoszenia można przesyłać do 15 maja</w:t>
      </w:r>
      <w:r w:rsidR="0020578C">
        <w:rPr>
          <w:rFonts w:asciiTheme="minorHAnsi" w:hAnsiTheme="minorHAnsi" w:cstheme="minorHAnsi"/>
          <w:b/>
        </w:rPr>
        <w:t xml:space="preserve"> 2018 r</w:t>
      </w:r>
      <w:r w:rsidR="00B7348A">
        <w:rPr>
          <w:rFonts w:asciiTheme="minorHAnsi" w:hAnsiTheme="minorHAnsi" w:cstheme="minorHAnsi"/>
          <w:b/>
        </w:rPr>
        <w:t>.</w:t>
      </w:r>
    </w:p>
    <w:p w:rsidR="00B7348A" w:rsidRDefault="00B7348A" w:rsidP="000D0C40">
      <w:pPr>
        <w:rPr>
          <w:rFonts w:asciiTheme="minorHAnsi" w:hAnsiTheme="minorHAnsi" w:cstheme="minorHAnsi"/>
          <w:b/>
        </w:rPr>
      </w:pPr>
    </w:p>
    <w:p w:rsidR="00B7348A" w:rsidRPr="00740F90" w:rsidRDefault="002A49EB" w:rsidP="000D0C4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-</w:t>
      </w:r>
      <w:r w:rsidR="00B7348A" w:rsidRPr="00B7348A">
        <w:rPr>
          <w:rFonts w:asciiTheme="minorHAnsi" w:hAnsiTheme="minorHAnsi" w:cstheme="minorHAnsi"/>
        </w:rPr>
        <w:t xml:space="preserve"> </w:t>
      </w:r>
      <w:r w:rsidR="00740F90" w:rsidRPr="00740F90">
        <w:rPr>
          <w:rFonts w:asciiTheme="minorHAnsi" w:hAnsiTheme="minorHAnsi" w:cstheme="minorHAnsi"/>
          <w:i/>
        </w:rPr>
        <w:t>Radomski festiwal zawsze odznaczał się staranną, mocną</w:t>
      </w:r>
      <w:r w:rsidR="00740F90">
        <w:rPr>
          <w:rFonts w:asciiTheme="minorHAnsi" w:hAnsiTheme="minorHAnsi" w:cstheme="minorHAnsi"/>
        </w:rPr>
        <w:t xml:space="preserve"> </w:t>
      </w:r>
      <w:r w:rsidR="00740F90" w:rsidRPr="00740F90">
        <w:rPr>
          <w:rFonts w:asciiTheme="minorHAnsi" w:hAnsiTheme="minorHAnsi" w:cstheme="minorHAnsi"/>
          <w:i/>
        </w:rPr>
        <w:t>selekcją</w:t>
      </w:r>
      <w:r w:rsidR="0020578C">
        <w:rPr>
          <w:rFonts w:asciiTheme="minorHAnsi" w:hAnsiTheme="minorHAnsi" w:cstheme="minorHAnsi"/>
          <w:i/>
        </w:rPr>
        <w:t xml:space="preserve"> programową</w:t>
      </w:r>
      <w:r w:rsidR="004907C2">
        <w:rPr>
          <w:rFonts w:asciiTheme="minorHAnsi" w:hAnsiTheme="minorHAnsi" w:cstheme="minorHAnsi"/>
        </w:rPr>
        <w:t xml:space="preserve"> </w:t>
      </w:r>
      <w:r w:rsidR="0020578C">
        <w:rPr>
          <w:rFonts w:asciiTheme="minorHAnsi" w:hAnsiTheme="minorHAnsi" w:cstheme="minorHAnsi"/>
        </w:rPr>
        <w:t>-</w:t>
      </w:r>
      <w:r w:rsidR="004907C2">
        <w:rPr>
          <w:rFonts w:asciiTheme="minorHAnsi" w:hAnsiTheme="minorHAnsi" w:cstheme="minorHAnsi"/>
        </w:rPr>
        <w:t xml:space="preserve"> mówi Ada Bogdziewicz, dyrektor artystyczn</w:t>
      </w:r>
      <w:r w:rsidR="0020578C">
        <w:rPr>
          <w:rFonts w:asciiTheme="minorHAnsi" w:hAnsiTheme="minorHAnsi" w:cstheme="minorHAnsi"/>
        </w:rPr>
        <w:t>y</w:t>
      </w:r>
      <w:r w:rsidR="004907C2">
        <w:rPr>
          <w:rFonts w:asciiTheme="minorHAnsi" w:hAnsiTheme="minorHAnsi" w:cstheme="minorHAnsi"/>
        </w:rPr>
        <w:t xml:space="preserve"> festiwalu</w:t>
      </w:r>
      <w:r w:rsidR="00740F90">
        <w:rPr>
          <w:rFonts w:asciiTheme="minorHAnsi" w:hAnsiTheme="minorHAnsi" w:cstheme="minorHAnsi"/>
        </w:rPr>
        <w:t>.</w:t>
      </w:r>
      <w:r w:rsidR="004907C2">
        <w:rPr>
          <w:rFonts w:asciiTheme="minorHAnsi" w:hAnsiTheme="minorHAnsi" w:cstheme="minorHAnsi"/>
        </w:rPr>
        <w:t xml:space="preserve"> </w:t>
      </w:r>
      <w:r w:rsidR="0020578C">
        <w:rPr>
          <w:rFonts w:asciiTheme="minorHAnsi" w:hAnsiTheme="minorHAnsi" w:cstheme="minorHAnsi"/>
        </w:rPr>
        <w:t>-</w:t>
      </w:r>
      <w:r w:rsidR="004907C2">
        <w:rPr>
          <w:rFonts w:asciiTheme="minorHAnsi" w:hAnsiTheme="minorHAnsi" w:cstheme="minorHAnsi"/>
        </w:rPr>
        <w:t xml:space="preserve"> </w:t>
      </w:r>
      <w:r w:rsidR="00740F90" w:rsidRPr="00740F90">
        <w:rPr>
          <w:rFonts w:asciiTheme="minorHAnsi" w:hAnsiTheme="minorHAnsi" w:cstheme="minorHAnsi"/>
          <w:i/>
        </w:rPr>
        <w:t>Jadąc tam pierwszy raz</w:t>
      </w:r>
      <w:r w:rsidR="00EE6B29">
        <w:rPr>
          <w:rFonts w:asciiTheme="minorHAnsi" w:hAnsiTheme="minorHAnsi" w:cstheme="minorHAnsi"/>
          <w:i/>
        </w:rPr>
        <w:t xml:space="preserve">, jeszcze jako widz, byłam nawet trochę zaskoczona </w:t>
      </w:r>
      <w:r w:rsidR="0020578C">
        <w:rPr>
          <w:rFonts w:asciiTheme="minorHAnsi" w:hAnsiTheme="minorHAnsi" w:cstheme="minorHAnsi"/>
          <w:i/>
        </w:rPr>
        <w:t xml:space="preserve">niezwykle wysokim </w:t>
      </w:r>
      <w:r w:rsidR="00EE6B29">
        <w:rPr>
          <w:rFonts w:asciiTheme="minorHAnsi" w:hAnsiTheme="minorHAnsi" w:cstheme="minorHAnsi"/>
          <w:i/>
        </w:rPr>
        <w:t>poziomem</w:t>
      </w:r>
      <w:r w:rsidR="0020578C">
        <w:rPr>
          <w:rFonts w:asciiTheme="minorHAnsi" w:hAnsiTheme="minorHAnsi" w:cstheme="minorHAnsi"/>
          <w:i/>
        </w:rPr>
        <w:t xml:space="preserve"> prezentowanych filmów</w:t>
      </w:r>
      <w:r w:rsidR="00EE6B29">
        <w:rPr>
          <w:rFonts w:asciiTheme="minorHAnsi" w:hAnsiTheme="minorHAnsi" w:cstheme="minorHAnsi"/>
          <w:i/>
        </w:rPr>
        <w:t>..</w:t>
      </w:r>
      <w:r w:rsidR="00740F90" w:rsidRPr="00740F90">
        <w:rPr>
          <w:rFonts w:asciiTheme="minorHAnsi" w:hAnsiTheme="minorHAnsi" w:cstheme="minorHAnsi"/>
          <w:i/>
        </w:rPr>
        <w:t xml:space="preserve">. Teraz, kiedy </w:t>
      </w:r>
      <w:r w:rsidR="0020578C">
        <w:rPr>
          <w:rFonts w:asciiTheme="minorHAnsi" w:hAnsiTheme="minorHAnsi" w:cstheme="minorHAnsi"/>
          <w:i/>
        </w:rPr>
        <w:t>sama odpowiadam za program tej imprezy</w:t>
      </w:r>
      <w:r w:rsidR="00740F90" w:rsidRPr="00740F90">
        <w:rPr>
          <w:rFonts w:asciiTheme="minorHAnsi" w:hAnsiTheme="minorHAnsi" w:cstheme="minorHAnsi"/>
          <w:i/>
        </w:rPr>
        <w:t>, tym bardziej mi zależy, by można było tu obejrzeć najlepsze polskie produkcje krótkometrażowe z ostatni</w:t>
      </w:r>
      <w:r w:rsidR="0020578C">
        <w:rPr>
          <w:rFonts w:asciiTheme="minorHAnsi" w:hAnsiTheme="minorHAnsi" w:cstheme="minorHAnsi"/>
          <w:i/>
        </w:rPr>
        <w:t xml:space="preserve">ego </w:t>
      </w:r>
      <w:r>
        <w:rPr>
          <w:rFonts w:asciiTheme="minorHAnsi" w:hAnsiTheme="minorHAnsi" w:cstheme="minorHAnsi"/>
          <w:i/>
        </w:rPr>
        <w:t>sezonu</w:t>
      </w:r>
      <w:r w:rsidR="00740F90" w:rsidRPr="00740F90">
        <w:rPr>
          <w:rFonts w:asciiTheme="minorHAnsi" w:hAnsiTheme="minorHAnsi" w:cstheme="minorHAnsi"/>
          <w:i/>
        </w:rPr>
        <w:t xml:space="preserve">. </w:t>
      </w:r>
      <w:r w:rsidR="0020578C" w:rsidRPr="00740F90">
        <w:rPr>
          <w:rFonts w:asciiTheme="minorHAnsi" w:hAnsiTheme="minorHAnsi" w:cstheme="minorHAnsi"/>
          <w:i/>
        </w:rPr>
        <w:t xml:space="preserve">KAMERALNE LATO </w:t>
      </w:r>
      <w:r w:rsidR="00740F90" w:rsidRPr="00740F90">
        <w:rPr>
          <w:rFonts w:asciiTheme="minorHAnsi" w:hAnsiTheme="minorHAnsi" w:cstheme="minorHAnsi"/>
          <w:i/>
        </w:rPr>
        <w:t xml:space="preserve">wkracza w </w:t>
      </w:r>
      <w:r w:rsidR="0020578C">
        <w:rPr>
          <w:rFonts w:asciiTheme="minorHAnsi" w:hAnsiTheme="minorHAnsi" w:cstheme="minorHAnsi"/>
          <w:i/>
        </w:rPr>
        <w:t xml:space="preserve">swoją </w:t>
      </w:r>
      <w:r w:rsidR="00740F90" w:rsidRPr="00740F90">
        <w:rPr>
          <w:rFonts w:asciiTheme="minorHAnsi" w:hAnsiTheme="minorHAnsi" w:cstheme="minorHAnsi"/>
          <w:i/>
        </w:rPr>
        <w:t>drugą dekadę z mocnym p</w:t>
      </w:r>
      <w:r w:rsidR="00EE6B29">
        <w:rPr>
          <w:rFonts w:asciiTheme="minorHAnsi" w:hAnsiTheme="minorHAnsi" w:cstheme="minorHAnsi"/>
          <w:i/>
        </w:rPr>
        <w:t xml:space="preserve">ostanowieniem trzymania </w:t>
      </w:r>
      <w:r w:rsidR="0020578C">
        <w:rPr>
          <w:rFonts w:asciiTheme="minorHAnsi" w:hAnsiTheme="minorHAnsi" w:cstheme="minorHAnsi"/>
          <w:i/>
        </w:rPr>
        <w:t xml:space="preserve">wysokiego </w:t>
      </w:r>
      <w:r w:rsidR="004B6484">
        <w:rPr>
          <w:rFonts w:asciiTheme="minorHAnsi" w:hAnsiTheme="minorHAnsi" w:cstheme="minorHAnsi"/>
          <w:i/>
        </w:rPr>
        <w:t xml:space="preserve">poziomu </w:t>
      </w:r>
      <w:r w:rsidR="0020578C">
        <w:rPr>
          <w:rFonts w:asciiTheme="minorHAnsi" w:hAnsiTheme="minorHAnsi" w:cstheme="minorHAnsi"/>
          <w:i/>
        </w:rPr>
        <w:t>artystycznego</w:t>
      </w:r>
      <w:r w:rsidR="00740F90" w:rsidRPr="00740F90">
        <w:rPr>
          <w:rFonts w:asciiTheme="minorHAnsi" w:hAnsiTheme="minorHAnsi" w:cstheme="minorHAnsi"/>
          <w:i/>
        </w:rPr>
        <w:t>.</w:t>
      </w:r>
    </w:p>
    <w:p w:rsidR="00740F90" w:rsidRDefault="00740F90" w:rsidP="000D0C40">
      <w:pPr>
        <w:rPr>
          <w:rFonts w:asciiTheme="minorHAnsi" w:hAnsiTheme="minorHAnsi" w:cstheme="minorHAnsi"/>
          <w:b/>
        </w:rPr>
      </w:pPr>
    </w:p>
    <w:p w:rsidR="00E0148F" w:rsidRPr="00EE6B29" w:rsidRDefault="00EE6B29" w:rsidP="000D0C40">
      <w:pPr>
        <w:rPr>
          <w:rFonts w:asciiTheme="minorHAnsi" w:hAnsiTheme="minorHAnsi" w:cstheme="minorHAnsi"/>
        </w:rPr>
      </w:pPr>
      <w:r w:rsidRPr="00EE6B29">
        <w:rPr>
          <w:rFonts w:asciiTheme="minorHAnsi" w:hAnsiTheme="minorHAnsi" w:cstheme="minorHAnsi"/>
        </w:rPr>
        <w:t>Spotkania filmowe w Radomiu mają</w:t>
      </w:r>
      <w:r w:rsidR="00C73BC8">
        <w:rPr>
          <w:rFonts w:asciiTheme="minorHAnsi" w:hAnsiTheme="minorHAnsi" w:cstheme="minorHAnsi"/>
        </w:rPr>
        <w:t xml:space="preserve"> </w:t>
      </w:r>
      <w:r w:rsidRPr="00EE6B29">
        <w:rPr>
          <w:rFonts w:asciiTheme="minorHAnsi" w:hAnsiTheme="minorHAnsi" w:cstheme="minorHAnsi"/>
        </w:rPr>
        <w:t xml:space="preserve">wybitnie społeczny charakter, dlatego </w:t>
      </w:r>
      <w:r w:rsidR="00C73BC8">
        <w:rPr>
          <w:rFonts w:asciiTheme="minorHAnsi" w:hAnsiTheme="minorHAnsi" w:cstheme="minorHAnsi"/>
        </w:rPr>
        <w:t xml:space="preserve">w </w:t>
      </w:r>
      <w:r w:rsidR="00740F90" w:rsidRPr="00EE6B29">
        <w:rPr>
          <w:rFonts w:asciiTheme="minorHAnsi" w:hAnsiTheme="minorHAnsi" w:cstheme="minorHAnsi"/>
        </w:rPr>
        <w:t>Konkurs</w:t>
      </w:r>
      <w:r w:rsidR="00C73BC8">
        <w:rPr>
          <w:rFonts w:asciiTheme="minorHAnsi" w:hAnsiTheme="minorHAnsi" w:cstheme="minorHAnsi"/>
        </w:rPr>
        <w:t>ie</w:t>
      </w:r>
      <w:r w:rsidR="00740F90" w:rsidRPr="00EE6B29">
        <w:rPr>
          <w:rFonts w:asciiTheme="minorHAnsi" w:hAnsiTheme="minorHAnsi" w:cstheme="minorHAnsi"/>
        </w:rPr>
        <w:t xml:space="preserve"> Główny</w:t>
      </w:r>
      <w:r w:rsidR="00C73BC8">
        <w:rPr>
          <w:rFonts w:asciiTheme="minorHAnsi" w:hAnsiTheme="minorHAnsi" w:cstheme="minorHAnsi"/>
        </w:rPr>
        <w:t xml:space="preserve">m </w:t>
      </w:r>
      <w:r w:rsidR="00413B9B">
        <w:rPr>
          <w:rFonts w:asciiTheme="minorHAnsi" w:hAnsiTheme="minorHAnsi" w:cstheme="minorHAnsi"/>
        </w:rPr>
        <w:t>preferowane będą</w:t>
      </w:r>
      <w:r w:rsidR="00C73BC8">
        <w:rPr>
          <w:rFonts w:asciiTheme="minorHAnsi" w:hAnsiTheme="minorHAnsi" w:cstheme="minorHAnsi"/>
        </w:rPr>
        <w:t xml:space="preserve"> produkcje poruszające </w:t>
      </w:r>
      <w:r w:rsidR="004B6484">
        <w:rPr>
          <w:rFonts w:asciiTheme="minorHAnsi" w:hAnsiTheme="minorHAnsi" w:cstheme="minorHAnsi"/>
        </w:rPr>
        <w:t>ważne zagadnienia społeczne</w:t>
      </w:r>
      <w:r w:rsidR="00C73BC8">
        <w:rPr>
          <w:rFonts w:asciiTheme="minorHAnsi" w:hAnsiTheme="minorHAnsi" w:cstheme="minorHAnsi"/>
        </w:rPr>
        <w:t xml:space="preserve">, </w:t>
      </w:r>
      <w:r w:rsidR="004B6484">
        <w:rPr>
          <w:rFonts w:asciiTheme="minorHAnsi" w:hAnsiTheme="minorHAnsi" w:cstheme="minorHAnsi"/>
        </w:rPr>
        <w:t>nieunikające kontrowersji, ostrej artystycznej wymowy, czy trudnej tematyki</w:t>
      </w:r>
      <w:r w:rsidR="00C73BC8">
        <w:rPr>
          <w:rFonts w:asciiTheme="minorHAnsi" w:hAnsiTheme="minorHAnsi" w:cstheme="minorHAnsi"/>
        </w:rPr>
        <w:t xml:space="preserve">. </w:t>
      </w:r>
      <w:r w:rsidR="004B6484">
        <w:rPr>
          <w:rFonts w:asciiTheme="minorHAnsi" w:hAnsiTheme="minorHAnsi" w:cstheme="minorHAnsi"/>
        </w:rPr>
        <w:t xml:space="preserve">Do konkursu zgłosić można </w:t>
      </w:r>
      <w:r w:rsidR="00F84E45" w:rsidRPr="00EE6B29">
        <w:rPr>
          <w:rFonts w:asciiTheme="minorHAnsi" w:hAnsiTheme="minorHAnsi" w:cstheme="minorHAnsi"/>
        </w:rPr>
        <w:t>wszel</w:t>
      </w:r>
      <w:r w:rsidRPr="00EE6B29">
        <w:rPr>
          <w:rFonts w:asciiTheme="minorHAnsi" w:hAnsiTheme="minorHAnsi" w:cstheme="minorHAnsi"/>
        </w:rPr>
        <w:t xml:space="preserve">kie formy i gatunki filmowe, </w:t>
      </w:r>
      <w:r w:rsidR="00C73BC8">
        <w:rPr>
          <w:rFonts w:asciiTheme="minorHAnsi" w:hAnsiTheme="minorHAnsi" w:cstheme="minorHAnsi"/>
        </w:rPr>
        <w:t>trwające nie dłużej niż 40 minut</w:t>
      </w:r>
      <w:r w:rsidR="004B6484">
        <w:rPr>
          <w:rFonts w:asciiTheme="minorHAnsi" w:hAnsiTheme="minorHAnsi" w:cstheme="minorHAnsi"/>
        </w:rPr>
        <w:t xml:space="preserve"> i wyprodukowane</w:t>
      </w:r>
      <w:r w:rsidR="00C73BC8">
        <w:rPr>
          <w:rFonts w:asciiTheme="minorHAnsi" w:hAnsiTheme="minorHAnsi" w:cstheme="minorHAnsi"/>
        </w:rPr>
        <w:t xml:space="preserve"> po 1 stycznia 2016 roku.</w:t>
      </w:r>
    </w:p>
    <w:p w:rsidR="00F84E45" w:rsidRPr="00EE6B29" w:rsidRDefault="00F84E45" w:rsidP="000D0C40">
      <w:pPr>
        <w:rPr>
          <w:rFonts w:asciiTheme="minorHAnsi" w:hAnsiTheme="minorHAnsi" w:cstheme="minorHAnsi"/>
        </w:rPr>
      </w:pPr>
    </w:p>
    <w:p w:rsidR="00F84E45" w:rsidRDefault="00157EB7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Tematyka produkcji zgłaszanych do </w:t>
      </w:r>
      <w:r w:rsidR="00F84E45" w:rsidRPr="00EE6B29">
        <w:rPr>
          <w:rFonts w:asciiTheme="minorHAnsi" w:hAnsiTheme="minorHAnsi" w:cstheme="minorHAnsi"/>
        </w:rPr>
        <w:t>Konkurs</w:t>
      </w:r>
      <w:r>
        <w:rPr>
          <w:rFonts w:asciiTheme="minorHAnsi" w:hAnsiTheme="minorHAnsi" w:cstheme="minorHAnsi"/>
        </w:rPr>
        <w:t>u</w:t>
      </w:r>
      <w:r w:rsidR="00F84E45" w:rsidRPr="00EE6B29">
        <w:rPr>
          <w:rFonts w:asciiTheme="minorHAnsi" w:hAnsiTheme="minorHAnsi" w:cstheme="minorHAnsi"/>
        </w:rPr>
        <w:t xml:space="preserve"> Filmów Niezależnych </w:t>
      </w:r>
      <w:r>
        <w:rPr>
          <w:rFonts w:asciiTheme="minorHAnsi" w:hAnsiTheme="minorHAnsi" w:cstheme="minorHAnsi"/>
        </w:rPr>
        <w:t>może być już zupełnie dowolna. Pozostałe wym</w:t>
      </w:r>
      <w:r w:rsidR="0094589A">
        <w:rPr>
          <w:rFonts w:asciiTheme="minorHAnsi" w:hAnsiTheme="minorHAnsi" w:cstheme="minorHAnsi"/>
        </w:rPr>
        <w:t>ogi</w:t>
      </w:r>
      <w:r>
        <w:rPr>
          <w:rFonts w:asciiTheme="minorHAnsi" w:hAnsiTheme="minorHAnsi" w:cstheme="minorHAnsi"/>
        </w:rPr>
        <w:t xml:space="preserve"> </w:t>
      </w:r>
      <w:r w:rsidR="0094589A">
        <w:rPr>
          <w:rFonts w:asciiTheme="minorHAnsi" w:hAnsiTheme="minorHAnsi" w:cstheme="minorHAnsi"/>
        </w:rPr>
        <w:t xml:space="preserve">formalne </w:t>
      </w:r>
      <w:r>
        <w:rPr>
          <w:rFonts w:asciiTheme="minorHAnsi" w:hAnsiTheme="minorHAnsi" w:cstheme="minorHAnsi"/>
        </w:rPr>
        <w:t>są bardzo zbliżone. Istotna różnica</w:t>
      </w:r>
      <w:r w:rsidR="00F84E45" w:rsidRPr="00EE6B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polega na tym, że obrazy </w:t>
      </w:r>
      <w:r w:rsidR="00F84E45" w:rsidRPr="00EE6B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muszą być z</w:t>
      </w:r>
      <w:r w:rsidR="00F84E45" w:rsidRPr="00EE6B29">
        <w:rPr>
          <w:rFonts w:asciiTheme="minorHAnsi" w:hAnsiTheme="minorHAnsi" w:cstheme="minorHAnsi"/>
        </w:rPr>
        <w:t>realizowane poza oficjal</w:t>
      </w:r>
      <w:r>
        <w:rPr>
          <w:rFonts w:asciiTheme="minorHAnsi" w:hAnsiTheme="minorHAnsi" w:cstheme="minorHAnsi"/>
        </w:rPr>
        <w:t>nym systemem produkcji filmowej</w:t>
      </w:r>
      <w:r w:rsidR="0094589A">
        <w:rPr>
          <w:rFonts w:asciiTheme="minorHAnsi" w:hAnsiTheme="minorHAnsi" w:cstheme="minorHAnsi"/>
        </w:rPr>
        <w:t xml:space="preserve"> i telewizyjnej</w:t>
      </w:r>
      <w:r>
        <w:rPr>
          <w:rFonts w:asciiTheme="minorHAnsi" w:hAnsiTheme="minorHAnsi" w:cstheme="minorHAnsi"/>
        </w:rPr>
        <w:t>, czyli na przy</w:t>
      </w:r>
      <w:r w:rsidR="0094589A">
        <w:rPr>
          <w:rFonts w:asciiTheme="minorHAnsi" w:hAnsiTheme="minorHAnsi" w:cstheme="minorHAnsi"/>
        </w:rPr>
        <w:t xml:space="preserve">kład nie mogą być finansowane ze </w:t>
      </w:r>
      <w:r>
        <w:rPr>
          <w:rFonts w:asciiTheme="minorHAnsi" w:hAnsiTheme="minorHAnsi" w:cstheme="minorHAnsi"/>
        </w:rPr>
        <w:t>środków</w:t>
      </w:r>
      <w:r w:rsidR="0094589A">
        <w:rPr>
          <w:rFonts w:asciiTheme="minorHAnsi" w:hAnsiTheme="minorHAnsi" w:cstheme="minorHAnsi"/>
        </w:rPr>
        <w:t xml:space="preserve"> publicznych</w:t>
      </w:r>
      <w:r>
        <w:rPr>
          <w:rFonts w:asciiTheme="minorHAnsi" w:hAnsiTheme="minorHAnsi" w:cstheme="minorHAnsi"/>
        </w:rPr>
        <w:t>.</w:t>
      </w:r>
    </w:p>
    <w:p w:rsidR="00694C77" w:rsidRDefault="00694C77" w:rsidP="000D0C40">
      <w:pPr>
        <w:rPr>
          <w:rFonts w:asciiTheme="minorHAnsi" w:hAnsiTheme="minorHAnsi" w:cstheme="minorHAnsi"/>
        </w:rPr>
      </w:pPr>
    </w:p>
    <w:p w:rsidR="00694C77" w:rsidRPr="00EE6B29" w:rsidRDefault="00694C77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obu konkursach jury wyłoni laureatów, którzy otrzymają Grand Prix. W przypadku Konkursu Głównego nagrodą jest </w:t>
      </w:r>
      <w:r w:rsidR="0094589A">
        <w:rPr>
          <w:rFonts w:asciiTheme="minorHAnsi" w:hAnsiTheme="minorHAnsi" w:cstheme="minorHAnsi"/>
        </w:rPr>
        <w:t>ZŁOTY ŁUCZNIK</w:t>
      </w:r>
      <w:r>
        <w:rPr>
          <w:rFonts w:asciiTheme="minorHAnsi" w:hAnsiTheme="minorHAnsi" w:cstheme="minorHAnsi"/>
        </w:rPr>
        <w:t xml:space="preserve">. </w:t>
      </w:r>
      <w:r w:rsidR="00FF1F42">
        <w:rPr>
          <w:rFonts w:asciiTheme="minorHAnsi" w:hAnsiTheme="minorHAnsi" w:cstheme="minorHAnsi"/>
        </w:rPr>
        <w:t xml:space="preserve">Podczas KAMERALNEGO LATA </w:t>
      </w:r>
      <w:r>
        <w:rPr>
          <w:rFonts w:asciiTheme="minorHAnsi" w:hAnsiTheme="minorHAnsi" w:cstheme="minorHAnsi"/>
        </w:rPr>
        <w:t>przyzna</w:t>
      </w:r>
      <w:r w:rsidR="00FF1F42">
        <w:rPr>
          <w:rFonts w:asciiTheme="minorHAnsi" w:hAnsiTheme="minorHAnsi" w:cstheme="minorHAnsi"/>
        </w:rPr>
        <w:t>wane są również</w:t>
      </w:r>
      <w:r>
        <w:rPr>
          <w:rFonts w:asciiTheme="minorHAnsi" w:hAnsiTheme="minorHAnsi" w:cstheme="minorHAnsi"/>
        </w:rPr>
        <w:t xml:space="preserve"> nominacje do Nagród Polskiego Kina Niezależnego im. Jana Machulskiego</w:t>
      </w:r>
      <w:r w:rsidR="00413B9B">
        <w:rPr>
          <w:rFonts w:asciiTheme="minorHAnsi" w:hAnsiTheme="minorHAnsi" w:cstheme="minorHAnsi"/>
        </w:rPr>
        <w:t xml:space="preserve"> oraz Specjalne Wyróżnienie Komendanta Wojewódzkiego Policji za film o szczególnych walorach społecznych</w:t>
      </w:r>
      <w:r>
        <w:rPr>
          <w:rFonts w:asciiTheme="minorHAnsi" w:hAnsiTheme="minorHAnsi" w:cstheme="minorHAnsi"/>
        </w:rPr>
        <w:t>.</w:t>
      </w:r>
    </w:p>
    <w:p w:rsidR="00F84E45" w:rsidRPr="00EE6B29" w:rsidRDefault="00F84E45" w:rsidP="000D0C40">
      <w:pPr>
        <w:rPr>
          <w:rFonts w:asciiTheme="minorHAnsi" w:hAnsiTheme="minorHAnsi" w:cstheme="minorHAnsi"/>
        </w:rPr>
      </w:pPr>
    </w:p>
    <w:p w:rsidR="00F84E45" w:rsidRDefault="004D0255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 roku największą niewiadomą są projekcje </w:t>
      </w:r>
      <w:r w:rsidR="00F84E45" w:rsidRPr="00EE6B29">
        <w:rPr>
          <w:rFonts w:asciiTheme="minorHAnsi" w:hAnsiTheme="minorHAnsi" w:cstheme="minorHAnsi"/>
        </w:rPr>
        <w:t>Konkurs</w:t>
      </w:r>
      <w:r>
        <w:rPr>
          <w:rFonts w:asciiTheme="minorHAnsi" w:hAnsiTheme="minorHAnsi" w:cstheme="minorHAnsi"/>
        </w:rPr>
        <w:t>u</w:t>
      </w:r>
      <w:r w:rsidR="00F84E45" w:rsidRPr="00EE6B29">
        <w:rPr>
          <w:rFonts w:asciiTheme="minorHAnsi" w:hAnsiTheme="minorHAnsi" w:cstheme="minorHAnsi"/>
        </w:rPr>
        <w:t xml:space="preserve"> Filmów Odrzutowych HYDE PARK</w:t>
      </w:r>
      <w:r>
        <w:rPr>
          <w:rFonts w:asciiTheme="minorHAnsi" w:hAnsiTheme="minorHAnsi" w:cstheme="minorHAnsi"/>
        </w:rPr>
        <w:t xml:space="preserve">. Tutaj </w:t>
      </w:r>
      <w:r w:rsidR="0094589A">
        <w:rPr>
          <w:rFonts w:asciiTheme="minorHAnsi" w:hAnsiTheme="minorHAnsi" w:cstheme="minorHAnsi"/>
        </w:rPr>
        <w:t xml:space="preserve">będzie </w:t>
      </w:r>
      <w:r>
        <w:rPr>
          <w:rFonts w:asciiTheme="minorHAnsi" w:hAnsiTheme="minorHAnsi" w:cstheme="minorHAnsi"/>
        </w:rPr>
        <w:t xml:space="preserve">można zobaczyć </w:t>
      </w:r>
      <w:r w:rsidR="0094589A">
        <w:rPr>
          <w:rFonts w:asciiTheme="minorHAnsi" w:hAnsiTheme="minorHAnsi" w:cstheme="minorHAnsi"/>
        </w:rPr>
        <w:t xml:space="preserve">absolutnie </w:t>
      </w:r>
      <w:r w:rsidR="00F84E45" w:rsidRPr="00EE6B29">
        <w:rPr>
          <w:rFonts w:asciiTheme="minorHAnsi" w:hAnsiTheme="minorHAnsi" w:cstheme="minorHAnsi"/>
        </w:rPr>
        <w:t>wszys</w:t>
      </w:r>
      <w:r>
        <w:rPr>
          <w:rFonts w:asciiTheme="minorHAnsi" w:hAnsiTheme="minorHAnsi" w:cstheme="minorHAnsi"/>
        </w:rPr>
        <w:t xml:space="preserve">tko, co nie mieści się w </w:t>
      </w:r>
      <w:r w:rsidR="0094589A">
        <w:rPr>
          <w:rFonts w:asciiTheme="minorHAnsi" w:hAnsiTheme="minorHAnsi" w:cstheme="minorHAnsi"/>
        </w:rPr>
        <w:t xml:space="preserve">standardowych </w:t>
      </w:r>
      <w:r>
        <w:rPr>
          <w:rFonts w:asciiTheme="minorHAnsi" w:hAnsiTheme="minorHAnsi" w:cstheme="minorHAnsi"/>
        </w:rPr>
        <w:t xml:space="preserve">ramach </w:t>
      </w:r>
      <w:r w:rsidR="0094589A">
        <w:rPr>
          <w:rFonts w:asciiTheme="minorHAnsi" w:hAnsiTheme="minorHAnsi" w:cstheme="minorHAnsi"/>
        </w:rPr>
        <w:t xml:space="preserve">gatunkowych </w:t>
      </w:r>
      <w:r>
        <w:rPr>
          <w:rFonts w:asciiTheme="minorHAnsi" w:hAnsiTheme="minorHAnsi" w:cstheme="minorHAnsi"/>
        </w:rPr>
        <w:t>i</w:t>
      </w:r>
      <w:r w:rsidR="00F84E45" w:rsidRPr="00EE6B29">
        <w:rPr>
          <w:rFonts w:asciiTheme="minorHAnsi" w:hAnsiTheme="minorHAnsi" w:cstheme="minorHAnsi"/>
        </w:rPr>
        <w:t xml:space="preserve"> nie przystaje do </w:t>
      </w:r>
      <w:r>
        <w:rPr>
          <w:rFonts w:asciiTheme="minorHAnsi" w:hAnsiTheme="minorHAnsi" w:cstheme="minorHAnsi"/>
        </w:rPr>
        <w:t xml:space="preserve">wymogów </w:t>
      </w:r>
      <w:r w:rsidR="0094589A">
        <w:rPr>
          <w:rFonts w:asciiTheme="minorHAnsi" w:hAnsiTheme="minorHAnsi" w:cstheme="minorHAnsi"/>
        </w:rPr>
        <w:t xml:space="preserve">klasycznej </w:t>
      </w:r>
      <w:r>
        <w:rPr>
          <w:rFonts w:asciiTheme="minorHAnsi" w:hAnsiTheme="minorHAnsi" w:cstheme="minorHAnsi"/>
        </w:rPr>
        <w:t>formy</w:t>
      </w:r>
      <w:r w:rsidR="0094589A" w:rsidRPr="0094589A">
        <w:rPr>
          <w:rFonts w:asciiTheme="minorHAnsi" w:hAnsiTheme="minorHAnsi" w:cstheme="minorHAnsi"/>
        </w:rPr>
        <w:t xml:space="preserve"> </w:t>
      </w:r>
      <w:r w:rsidR="0094589A">
        <w:rPr>
          <w:rFonts w:asciiTheme="minorHAnsi" w:hAnsiTheme="minorHAnsi" w:cstheme="minorHAnsi"/>
        </w:rPr>
        <w:t>filmowej</w:t>
      </w:r>
      <w:r>
        <w:rPr>
          <w:rFonts w:asciiTheme="minorHAnsi" w:hAnsiTheme="minorHAnsi" w:cstheme="minorHAnsi"/>
        </w:rPr>
        <w:t>.</w:t>
      </w:r>
      <w:r w:rsidR="00EE6B29" w:rsidRPr="00EE6B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Swoje produkcje </w:t>
      </w:r>
      <w:r w:rsidR="0094589A">
        <w:rPr>
          <w:rFonts w:asciiTheme="minorHAnsi" w:hAnsiTheme="minorHAnsi" w:cstheme="minorHAnsi"/>
        </w:rPr>
        <w:t xml:space="preserve">do udziału w tej sekcji konkursowej </w:t>
      </w:r>
      <w:r>
        <w:rPr>
          <w:rFonts w:asciiTheme="minorHAnsi" w:hAnsiTheme="minorHAnsi" w:cstheme="minorHAnsi"/>
        </w:rPr>
        <w:t>mogą zgłaszać zarówno profesjonaliści</w:t>
      </w:r>
      <w:r w:rsidR="0094589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i amatorzy. Jednak nie mogą być to filmy trwające dłużej niż 15 minut i wykonane na odpłatne zlecenie.</w:t>
      </w:r>
    </w:p>
    <w:p w:rsidR="00C73BC8" w:rsidRDefault="00C73BC8" w:rsidP="000D0C40">
      <w:pPr>
        <w:rPr>
          <w:rFonts w:asciiTheme="minorHAnsi" w:hAnsiTheme="minorHAnsi" w:cstheme="minorHAnsi"/>
        </w:rPr>
      </w:pPr>
    </w:p>
    <w:p w:rsidR="00B7348A" w:rsidRDefault="00C73BC8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Szczegółowe informacje</w:t>
      </w:r>
      <w:r w:rsidR="00694C77">
        <w:rPr>
          <w:rFonts w:asciiTheme="minorHAnsi" w:hAnsiTheme="minorHAnsi" w:cstheme="minorHAnsi"/>
        </w:rPr>
        <w:t xml:space="preserve"> o wymogach</w:t>
      </w:r>
      <w:r w:rsidR="00CD7599">
        <w:rPr>
          <w:rFonts w:asciiTheme="minorHAnsi" w:hAnsiTheme="minorHAnsi" w:cstheme="minorHAnsi"/>
        </w:rPr>
        <w:t xml:space="preserve"> </w:t>
      </w:r>
      <w:r w:rsidR="00413B9B">
        <w:rPr>
          <w:rFonts w:asciiTheme="minorHAnsi" w:hAnsiTheme="minorHAnsi" w:cstheme="minorHAnsi"/>
        </w:rPr>
        <w:t xml:space="preserve">formalnych </w:t>
      </w:r>
      <w:r w:rsidR="00CD7599">
        <w:rPr>
          <w:rFonts w:asciiTheme="minorHAnsi" w:hAnsiTheme="minorHAnsi" w:cstheme="minorHAnsi"/>
        </w:rPr>
        <w:t>i procedurze zgłoszeniowej</w:t>
      </w:r>
      <w:r w:rsidR="00694C77">
        <w:rPr>
          <w:rFonts w:asciiTheme="minorHAnsi" w:hAnsiTheme="minorHAnsi" w:cstheme="minorHAnsi"/>
        </w:rPr>
        <w:t xml:space="preserve"> znajdują się </w:t>
      </w:r>
      <w:r>
        <w:rPr>
          <w:rFonts w:asciiTheme="minorHAnsi" w:hAnsiTheme="minorHAnsi" w:cstheme="minorHAnsi"/>
        </w:rPr>
        <w:t xml:space="preserve">w regulaminach </w:t>
      </w:r>
      <w:r w:rsidR="0094589A">
        <w:rPr>
          <w:rFonts w:asciiTheme="minorHAnsi" w:hAnsiTheme="minorHAnsi" w:cstheme="minorHAnsi"/>
        </w:rPr>
        <w:t xml:space="preserve">poszczególnych </w:t>
      </w:r>
      <w:r w:rsidR="00694C77">
        <w:rPr>
          <w:rFonts w:asciiTheme="minorHAnsi" w:hAnsiTheme="minorHAnsi" w:cstheme="minorHAnsi"/>
        </w:rPr>
        <w:t xml:space="preserve">konkursów </w:t>
      </w:r>
      <w:r>
        <w:rPr>
          <w:rFonts w:asciiTheme="minorHAnsi" w:hAnsiTheme="minorHAnsi" w:cstheme="minorHAnsi"/>
        </w:rPr>
        <w:t>dostępnych na stronie</w:t>
      </w:r>
      <w:r w:rsidR="00694C77">
        <w:rPr>
          <w:rFonts w:asciiTheme="minorHAnsi" w:hAnsiTheme="minorHAnsi" w:cstheme="minorHAnsi"/>
        </w:rPr>
        <w:t xml:space="preserve"> </w:t>
      </w:r>
      <w:r w:rsidR="00694C77" w:rsidRPr="0094589A">
        <w:rPr>
          <w:rFonts w:asciiTheme="minorHAnsi" w:hAnsiTheme="minorHAnsi" w:cstheme="minorHAnsi"/>
          <w:b/>
        </w:rPr>
        <w:t>www.kameralnelato.pl</w:t>
      </w:r>
      <w:r w:rsidR="00694C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Formularz </w:t>
      </w:r>
      <w:r w:rsidR="0094589A">
        <w:rPr>
          <w:rFonts w:asciiTheme="minorHAnsi" w:hAnsiTheme="minorHAnsi" w:cstheme="minorHAnsi"/>
        </w:rPr>
        <w:t xml:space="preserve">zgłoszenia filmów </w:t>
      </w:r>
      <w:r>
        <w:rPr>
          <w:rFonts w:asciiTheme="minorHAnsi" w:hAnsiTheme="minorHAnsi" w:cstheme="minorHAnsi"/>
        </w:rPr>
        <w:t>znajduje się pod linkiem:</w:t>
      </w:r>
      <w:r w:rsidR="00BC215D">
        <w:rPr>
          <w:rFonts w:asciiTheme="minorHAnsi" w:hAnsiTheme="minorHAnsi" w:cstheme="minorHAnsi"/>
        </w:rPr>
        <w:t xml:space="preserve"> </w:t>
      </w:r>
      <w:r w:rsidR="0094589A" w:rsidRPr="0094589A">
        <w:rPr>
          <w:rFonts w:asciiTheme="minorHAnsi" w:hAnsiTheme="minorHAnsi" w:cstheme="minorHAnsi"/>
          <w:b/>
        </w:rPr>
        <w:t>https://kameralnelato.pl/formularz-zgloszeniowy-2018/</w:t>
      </w:r>
      <w:r w:rsidR="00BC215D" w:rsidRPr="00BC215D">
        <w:rPr>
          <w:rFonts w:asciiTheme="minorHAnsi" w:hAnsiTheme="minorHAnsi" w:cstheme="minorHAnsi"/>
        </w:rPr>
        <w:t>.</w:t>
      </w:r>
    </w:p>
    <w:p w:rsidR="00694C77" w:rsidRPr="00C73BC8" w:rsidRDefault="00694C77" w:rsidP="000D0C40">
      <w:pPr>
        <w:rPr>
          <w:rFonts w:asciiTheme="minorHAnsi" w:hAnsiTheme="minorHAnsi" w:cstheme="minorHAnsi"/>
        </w:rPr>
      </w:pPr>
    </w:p>
    <w:p w:rsidR="00F36470" w:rsidRDefault="00694C77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Wyniki selekcji pojawią się na stronie festiwalu do 11 czerwca 2018 roku.</w:t>
      </w:r>
    </w:p>
    <w:p w:rsidR="00694C77" w:rsidRDefault="00694C77" w:rsidP="000D0C40">
      <w:pPr>
        <w:rPr>
          <w:rFonts w:asciiTheme="minorHAnsi" w:hAnsiTheme="minorHAnsi" w:cstheme="minorHAnsi"/>
        </w:rPr>
      </w:pPr>
    </w:p>
    <w:p w:rsidR="007776C8" w:rsidRDefault="00C73BC8" w:rsidP="000D0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KAMERALNE LATO potrwa w tym roku od 1 do 7 lipca. Wydarzenie </w:t>
      </w:r>
      <w:r w:rsidR="007776C8">
        <w:rPr>
          <w:rFonts w:asciiTheme="minorHAnsi" w:hAnsiTheme="minorHAnsi" w:cstheme="minorHAnsi"/>
        </w:rPr>
        <w:t>objęte jest wsparciem finansowym Ministra Kultury i Dziedzictwa Narodowego</w:t>
      </w:r>
      <w:r w:rsidR="0094589A">
        <w:rPr>
          <w:rFonts w:asciiTheme="minorHAnsi" w:hAnsiTheme="minorHAnsi" w:cstheme="minorHAnsi"/>
        </w:rPr>
        <w:t xml:space="preserve"> oraz Polskiego Instytutu Sztuki Filmowej</w:t>
      </w:r>
      <w:r w:rsidR="007776C8">
        <w:rPr>
          <w:rFonts w:asciiTheme="minorHAnsi" w:hAnsiTheme="minorHAnsi" w:cstheme="minorHAnsi"/>
        </w:rPr>
        <w:t>.</w:t>
      </w:r>
    </w:p>
    <w:p w:rsidR="007776C8" w:rsidRDefault="007776C8" w:rsidP="000D0C40">
      <w:pPr>
        <w:rPr>
          <w:rFonts w:asciiTheme="minorHAnsi" w:hAnsiTheme="minorHAnsi" w:cstheme="minorHAnsi"/>
        </w:rPr>
      </w:pPr>
    </w:p>
    <w:p w:rsidR="007776C8" w:rsidRPr="0094589A" w:rsidRDefault="007776C8" w:rsidP="007776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Organizatorem wydarzenia jest Stowarzyszenie FILMFORUM, a współorganizatorami: </w:t>
      </w:r>
      <w:r w:rsidRPr="007776C8">
        <w:rPr>
          <w:rFonts w:asciiTheme="minorHAnsi" w:hAnsiTheme="minorHAnsi" w:cstheme="minorHAnsi"/>
        </w:rPr>
        <w:t>Komenda Wojewódzka Policji z siedzibą w Radomiu</w:t>
      </w:r>
      <w:r>
        <w:rPr>
          <w:rFonts w:asciiTheme="minorHAnsi" w:hAnsiTheme="minorHAnsi" w:cstheme="minorHAnsi"/>
        </w:rPr>
        <w:t xml:space="preserve">, </w:t>
      </w:r>
      <w:r w:rsidRPr="007776C8">
        <w:rPr>
          <w:rFonts w:asciiTheme="minorHAnsi" w:hAnsiTheme="minorHAnsi" w:cstheme="minorHAnsi"/>
        </w:rPr>
        <w:t>Mazowieckie Centrum Polityki Społecznej</w:t>
      </w:r>
      <w:r>
        <w:rPr>
          <w:rFonts w:asciiTheme="minorHAnsi" w:hAnsiTheme="minorHAnsi" w:cstheme="minorHAnsi"/>
        </w:rPr>
        <w:t xml:space="preserve"> oraz </w:t>
      </w:r>
      <w:r w:rsidRPr="007776C8">
        <w:rPr>
          <w:rFonts w:asciiTheme="minorHAnsi" w:hAnsiTheme="minorHAnsi" w:cstheme="minorHAnsi"/>
        </w:rPr>
        <w:t xml:space="preserve">ŁAŹNIA </w:t>
      </w:r>
      <w:r w:rsidR="0094589A" w:rsidRPr="0094589A">
        <w:rPr>
          <w:rFonts w:asciiTheme="minorHAnsi" w:hAnsiTheme="minorHAnsi" w:cstheme="minorHAnsi"/>
        </w:rPr>
        <w:t>-</w:t>
      </w:r>
      <w:r w:rsidRPr="0094589A">
        <w:rPr>
          <w:rFonts w:asciiTheme="minorHAnsi" w:hAnsiTheme="minorHAnsi" w:cstheme="minorHAnsi"/>
        </w:rPr>
        <w:t xml:space="preserve"> Radomski Klub Środowisk Twórczych i Galeria.</w:t>
      </w:r>
    </w:p>
    <w:p w:rsidR="007776C8" w:rsidRPr="007776C8" w:rsidRDefault="007776C8" w:rsidP="007776C8">
      <w:pPr>
        <w:rPr>
          <w:rFonts w:asciiTheme="minorHAnsi" w:hAnsiTheme="minorHAnsi" w:cstheme="minorHAnsi"/>
        </w:rPr>
      </w:pPr>
    </w:p>
    <w:p w:rsidR="007776C8" w:rsidRPr="007776C8" w:rsidRDefault="007776C8" w:rsidP="007776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Partnerem </w:t>
      </w:r>
      <w:r w:rsidR="0094589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łównym przedsięwzięcia jest </w:t>
      </w:r>
      <w:r w:rsidRPr="007776C8">
        <w:rPr>
          <w:rFonts w:asciiTheme="minorHAnsi" w:hAnsiTheme="minorHAnsi" w:cstheme="minorHAnsi"/>
        </w:rPr>
        <w:t>Miasto Radom</w:t>
      </w:r>
      <w:r>
        <w:rPr>
          <w:rFonts w:asciiTheme="minorHAnsi" w:hAnsiTheme="minorHAnsi" w:cstheme="minorHAnsi"/>
        </w:rPr>
        <w:t xml:space="preserve">, partnerem logistycznym </w:t>
      </w:r>
      <w:r w:rsidRPr="007776C8">
        <w:rPr>
          <w:rFonts w:asciiTheme="minorHAnsi" w:hAnsiTheme="minorHAnsi" w:cstheme="minorHAnsi"/>
        </w:rPr>
        <w:t>KIA Plejada</w:t>
      </w:r>
      <w:r w:rsidR="003178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 partnerem technologicznym </w:t>
      </w:r>
      <w:r w:rsidRPr="007776C8">
        <w:rPr>
          <w:rFonts w:asciiTheme="minorHAnsi" w:hAnsiTheme="minorHAnsi" w:cstheme="minorHAnsi"/>
        </w:rPr>
        <w:t>CANON</w:t>
      </w:r>
      <w:r>
        <w:rPr>
          <w:rFonts w:asciiTheme="minorHAnsi" w:hAnsiTheme="minorHAnsi" w:cstheme="minorHAnsi"/>
        </w:rPr>
        <w:t>.</w:t>
      </w:r>
    </w:p>
    <w:p w:rsidR="007776C8" w:rsidRDefault="007776C8" w:rsidP="007776C8">
      <w:pPr>
        <w:rPr>
          <w:rFonts w:asciiTheme="minorHAnsi" w:hAnsiTheme="minorHAnsi" w:cstheme="minorHAnsi"/>
        </w:rPr>
      </w:pPr>
    </w:p>
    <w:p w:rsidR="007776C8" w:rsidRPr="007776C8" w:rsidRDefault="007776C8" w:rsidP="007776C8">
      <w:pPr>
        <w:rPr>
          <w:rFonts w:asciiTheme="minorHAnsi" w:hAnsiTheme="minorHAnsi" w:cstheme="minorHAnsi"/>
          <w:b/>
        </w:rPr>
      </w:pPr>
      <w:r w:rsidRPr="007776C8">
        <w:rPr>
          <w:rFonts w:asciiTheme="minorHAnsi" w:hAnsiTheme="minorHAnsi" w:cstheme="minorHAnsi"/>
          <w:b/>
        </w:rPr>
        <w:t xml:space="preserve">Weronika </w:t>
      </w:r>
      <w:proofErr w:type="spellStart"/>
      <w:r w:rsidRPr="007776C8">
        <w:rPr>
          <w:rFonts w:asciiTheme="minorHAnsi" w:hAnsiTheme="minorHAnsi" w:cstheme="minorHAnsi"/>
          <w:b/>
        </w:rPr>
        <w:t>Skwarzec</w:t>
      </w:r>
      <w:proofErr w:type="spellEnd"/>
    </w:p>
    <w:p w:rsidR="00497FEF" w:rsidRPr="00497FEF" w:rsidRDefault="00497FEF" w:rsidP="007776C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</w:rPr>
        <w:t>Biuro Prasowe</w:t>
      </w:r>
      <w:r w:rsidRPr="00497F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11. Ogólnopolskich Spotkań Filmowych </w:t>
      </w:r>
      <w:r w:rsidR="007776C8">
        <w:rPr>
          <w:rFonts w:asciiTheme="minorHAnsi" w:hAnsiTheme="minorHAnsi" w:cstheme="minorHAnsi"/>
          <w:sz w:val="18"/>
          <w:szCs w:val="18"/>
        </w:rPr>
        <w:t>KAMERALNE LATO</w:t>
      </w:r>
    </w:p>
    <w:p w:rsidR="00497FEF" w:rsidRPr="00497FEF" w:rsidRDefault="00497FEF" w:rsidP="007776C8">
      <w:pPr>
        <w:pStyle w:val="NormalnyWeb"/>
        <w:spacing w:before="0" w:beforeAutospacing="0" w:after="0" w:afterAutospacing="0"/>
        <w:rPr>
          <w:rFonts w:asciiTheme="minorHAnsi" w:eastAsia="Calibri" w:hAnsiTheme="minorHAnsi" w:cstheme="minorHAnsi"/>
          <w:sz w:val="32"/>
          <w:szCs w:val="32"/>
        </w:rPr>
      </w:pPr>
      <w:r w:rsidRPr="00164C95">
        <w:rPr>
          <w:rFonts w:asciiTheme="minorHAnsi" w:hAnsiTheme="minorHAnsi" w:cstheme="minorHAnsi"/>
          <w:sz w:val="18"/>
          <w:szCs w:val="18"/>
          <w:lang w:val="en-GB"/>
        </w:rPr>
        <w:t xml:space="preserve">e-mail: </w:t>
      </w:r>
      <w:r w:rsidR="007776C8" w:rsidRPr="00164C95">
        <w:rPr>
          <w:rFonts w:asciiTheme="minorHAnsi" w:hAnsiTheme="minorHAnsi" w:cstheme="minorHAnsi"/>
          <w:sz w:val="18"/>
          <w:szCs w:val="18"/>
          <w:lang w:val="en-GB"/>
        </w:rPr>
        <w:t>weronika.skwarzec</w:t>
      </w:r>
      <w:r w:rsidRPr="00164C95">
        <w:rPr>
          <w:rFonts w:asciiTheme="minorHAnsi" w:hAnsiTheme="minorHAnsi" w:cstheme="minorHAnsi"/>
          <w:sz w:val="18"/>
          <w:szCs w:val="18"/>
          <w:lang w:val="en-GB"/>
        </w:rPr>
        <w:t>@filmforum.pl</w:t>
      </w:r>
      <w:r w:rsidRPr="00164C95">
        <w:rPr>
          <w:rFonts w:asciiTheme="minorHAnsi" w:hAnsiTheme="minorHAnsi" w:cstheme="minorHAnsi"/>
          <w:sz w:val="18"/>
          <w:szCs w:val="18"/>
          <w:lang w:val="en-GB"/>
        </w:rPr>
        <w:br/>
        <w:t xml:space="preserve">tel. </w:t>
      </w:r>
      <w:r w:rsidRPr="00497FEF">
        <w:rPr>
          <w:rFonts w:asciiTheme="minorHAnsi" w:hAnsiTheme="minorHAnsi" w:cstheme="minorHAnsi"/>
          <w:sz w:val="18"/>
          <w:szCs w:val="18"/>
        </w:rPr>
        <w:t>+48 506 668 864</w:t>
      </w:r>
    </w:p>
    <w:p w:rsidR="001B7C95" w:rsidRPr="000D0C40" w:rsidRDefault="001B7C95" w:rsidP="000D0C40">
      <w:pPr>
        <w:rPr>
          <w:rFonts w:asciiTheme="minorHAnsi" w:eastAsia="Lucida Sans Unicode" w:hAnsiTheme="minorHAnsi" w:cstheme="minorHAnsi"/>
          <w:szCs w:val="24"/>
        </w:rPr>
      </w:pPr>
    </w:p>
    <w:sectPr w:rsidR="001B7C95" w:rsidRPr="000D0C40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CF" w:rsidRDefault="001D2FCF" w:rsidP="001F3AD0">
      <w:r>
        <w:separator/>
      </w:r>
    </w:p>
  </w:endnote>
  <w:endnote w:type="continuationSeparator" w:id="0">
    <w:p w:rsidR="001D2FCF" w:rsidRDefault="001D2FCF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694C77" w:rsidRPr="00317F96" w:rsidTr="005F1B80">
      <w:tc>
        <w:tcPr>
          <w:tcW w:w="3171" w:type="dxa"/>
        </w:tcPr>
        <w:p w:rsidR="00694C77" w:rsidRDefault="00694C77" w:rsidP="003E0A71">
          <w:pPr>
            <w:pStyle w:val="Stopka"/>
            <w:rPr>
              <w:sz w:val="18"/>
            </w:rPr>
          </w:pPr>
        </w:p>
        <w:p w:rsidR="00694C77" w:rsidRPr="005F1B80" w:rsidRDefault="00694C77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11</w:t>
          </w:r>
          <w:r w:rsidRPr="005F1B80">
            <w:rPr>
              <w:sz w:val="18"/>
            </w:rPr>
            <w:t>. Ogólnopolskie Spotkania Filmowe</w:t>
          </w:r>
        </w:p>
        <w:p w:rsidR="00694C77" w:rsidRDefault="00694C77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Pr="005F1B80">
            <w:rPr>
              <w:sz w:val="18"/>
            </w:rPr>
            <w:t xml:space="preserve"> w Radomiu</w:t>
          </w:r>
        </w:p>
        <w:p w:rsidR="00694C77" w:rsidRDefault="00694C77" w:rsidP="003E0A71">
          <w:pPr>
            <w:pStyle w:val="Stopka"/>
            <w:rPr>
              <w:sz w:val="18"/>
            </w:rPr>
          </w:pPr>
        </w:p>
        <w:p w:rsidR="00694C77" w:rsidRPr="005F1B80" w:rsidRDefault="00694C77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694C77" w:rsidRDefault="00694C77" w:rsidP="003E0A71">
          <w:pPr>
            <w:pStyle w:val="Stopka"/>
            <w:rPr>
              <w:sz w:val="18"/>
            </w:rPr>
          </w:pPr>
        </w:p>
        <w:p w:rsidR="00694C77" w:rsidRDefault="00694C77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694C77" w:rsidRDefault="00694C77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694C77" w:rsidRPr="005F1B80" w:rsidRDefault="00694C77" w:rsidP="00363B16">
          <w:pPr>
            <w:pStyle w:val="Stopka"/>
            <w:rPr>
              <w:sz w:val="18"/>
            </w:rPr>
          </w:pPr>
          <w:r>
            <w:rPr>
              <w:sz w:val="18"/>
            </w:rPr>
            <w:t>00-158 Warszawa</w:t>
          </w:r>
        </w:p>
      </w:tc>
      <w:tc>
        <w:tcPr>
          <w:tcW w:w="3172" w:type="dxa"/>
        </w:tcPr>
        <w:p w:rsidR="00694C77" w:rsidRPr="005B2E39" w:rsidRDefault="00694C77" w:rsidP="003E0A71">
          <w:pPr>
            <w:pStyle w:val="Stopka"/>
            <w:rPr>
              <w:sz w:val="18"/>
              <w:lang w:val="en-GB"/>
            </w:rPr>
          </w:pPr>
        </w:p>
        <w:p w:rsidR="00694C77" w:rsidRPr="00920454" w:rsidRDefault="00694C77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694C77" w:rsidRPr="00920454" w:rsidRDefault="00694C77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694C77" w:rsidRPr="00920454" w:rsidRDefault="00694C77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694C77" w:rsidRPr="00920454" w:rsidRDefault="00694C77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36E1C" w:rsidRDefault="00136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CF" w:rsidRDefault="001D2FCF" w:rsidP="001F3AD0">
      <w:r>
        <w:separator/>
      </w:r>
    </w:p>
  </w:footnote>
  <w:footnote w:type="continuationSeparator" w:id="0">
    <w:p w:rsidR="001D2FCF" w:rsidRDefault="001D2FCF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1C" w:rsidRDefault="00136E1C">
    <w:pPr>
      <w:pStyle w:val="Nagwek"/>
      <w:rPr>
        <w:noProof/>
        <w:lang w:eastAsia="pl-PL"/>
      </w:rPr>
    </w:pPr>
  </w:p>
  <w:p w:rsidR="00694C77" w:rsidRDefault="00317F9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-745652</wp:posOffset>
          </wp:positionH>
          <wp:positionV relativeFrom="paragraph">
            <wp:posOffset>-539750</wp:posOffset>
          </wp:positionV>
          <wp:extent cx="7549830" cy="1616149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eralne_lato_2018_papier_firmow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75"/>
                  <a:stretch/>
                </pic:blipFill>
                <pic:spPr bwMode="auto">
                  <a:xfrm>
                    <a:off x="0" y="0"/>
                    <a:ext cx="7555179" cy="161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C77">
      <w:rPr>
        <w:noProof/>
        <w:lang w:eastAsia="pl-PL"/>
      </w:rPr>
      <w:t xml:space="preserve">                                                               </w:t>
    </w:r>
  </w:p>
  <w:p w:rsidR="00694C77" w:rsidRDefault="00694C77">
    <w:pPr>
      <w:pStyle w:val="Nagwek"/>
    </w:pPr>
  </w:p>
  <w:p w:rsidR="00317F96" w:rsidRDefault="00317F96">
    <w:pPr>
      <w:pStyle w:val="Nagwek"/>
    </w:pPr>
  </w:p>
  <w:p w:rsidR="00317F96" w:rsidRDefault="00317F96">
    <w:pPr>
      <w:pStyle w:val="Nagwek"/>
    </w:pPr>
  </w:p>
  <w:p w:rsidR="00317F96" w:rsidRDefault="00317F96">
    <w:pPr>
      <w:pStyle w:val="Nagwek"/>
    </w:pPr>
  </w:p>
  <w:p w:rsidR="00317F96" w:rsidRDefault="00317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512"/>
    <w:rsid w:val="00006524"/>
    <w:rsid w:val="00014D47"/>
    <w:rsid w:val="000152A1"/>
    <w:rsid w:val="0002127B"/>
    <w:rsid w:val="00024360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8456C"/>
    <w:rsid w:val="00090276"/>
    <w:rsid w:val="00092779"/>
    <w:rsid w:val="00096C4D"/>
    <w:rsid w:val="000A19EA"/>
    <w:rsid w:val="000A2239"/>
    <w:rsid w:val="000A2264"/>
    <w:rsid w:val="000A2AE3"/>
    <w:rsid w:val="000A538E"/>
    <w:rsid w:val="000C4FCF"/>
    <w:rsid w:val="000D0C40"/>
    <w:rsid w:val="000D5DEB"/>
    <w:rsid w:val="000F7F52"/>
    <w:rsid w:val="00102E31"/>
    <w:rsid w:val="001036B7"/>
    <w:rsid w:val="00121C41"/>
    <w:rsid w:val="00122DE8"/>
    <w:rsid w:val="00125F2B"/>
    <w:rsid w:val="00130004"/>
    <w:rsid w:val="00136E1C"/>
    <w:rsid w:val="0014546A"/>
    <w:rsid w:val="0015768B"/>
    <w:rsid w:val="00157EB7"/>
    <w:rsid w:val="00161D52"/>
    <w:rsid w:val="00164C95"/>
    <w:rsid w:val="00167FDD"/>
    <w:rsid w:val="00173A7D"/>
    <w:rsid w:val="001B7C95"/>
    <w:rsid w:val="001C1E9B"/>
    <w:rsid w:val="001D196E"/>
    <w:rsid w:val="001D2FCF"/>
    <w:rsid w:val="001E5B58"/>
    <w:rsid w:val="001F3AD0"/>
    <w:rsid w:val="0020578C"/>
    <w:rsid w:val="00221B23"/>
    <w:rsid w:val="00225146"/>
    <w:rsid w:val="002720EE"/>
    <w:rsid w:val="0029544A"/>
    <w:rsid w:val="002A3FB1"/>
    <w:rsid w:val="002A49EB"/>
    <w:rsid w:val="002A4BD4"/>
    <w:rsid w:val="002B6BC8"/>
    <w:rsid w:val="002C4085"/>
    <w:rsid w:val="002D676F"/>
    <w:rsid w:val="002D6AB4"/>
    <w:rsid w:val="002E43A7"/>
    <w:rsid w:val="00302F57"/>
    <w:rsid w:val="003061D7"/>
    <w:rsid w:val="00311CA0"/>
    <w:rsid w:val="00317859"/>
    <w:rsid w:val="00317F96"/>
    <w:rsid w:val="00324931"/>
    <w:rsid w:val="00327D9E"/>
    <w:rsid w:val="0035498C"/>
    <w:rsid w:val="00363B16"/>
    <w:rsid w:val="00384560"/>
    <w:rsid w:val="00391D15"/>
    <w:rsid w:val="003949CA"/>
    <w:rsid w:val="003968C3"/>
    <w:rsid w:val="003A41D2"/>
    <w:rsid w:val="003B3849"/>
    <w:rsid w:val="003C122F"/>
    <w:rsid w:val="003C2777"/>
    <w:rsid w:val="003D6A53"/>
    <w:rsid w:val="003E0A71"/>
    <w:rsid w:val="003F75FB"/>
    <w:rsid w:val="00403D05"/>
    <w:rsid w:val="004055AA"/>
    <w:rsid w:val="00413B9B"/>
    <w:rsid w:val="00415C4A"/>
    <w:rsid w:val="00440F13"/>
    <w:rsid w:val="00443066"/>
    <w:rsid w:val="004453F1"/>
    <w:rsid w:val="004577C0"/>
    <w:rsid w:val="00475295"/>
    <w:rsid w:val="0047553B"/>
    <w:rsid w:val="00477559"/>
    <w:rsid w:val="00477E22"/>
    <w:rsid w:val="004907C2"/>
    <w:rsid w:val="00490FA8"/>
    <w:rsid w:val="004920F9"/>
    <w:rsid w:val="004975D3"/>
    <w:rsid w:val="00497FEF"/>
    <w:rsid w:val="004A027F"/>
    <w:rsid w:val="004A4061"/>
    <w:rsid w:val="004A5A91"/>
    <w:rsid w:val="004A66B5"/>
    <w:rsid w:val="004A7991"/>
    <w:rsid w:val="004B5675"/>
    <w:rsid w:val="004B5BA9"/>
    <w:rsid w:val="004B6484"/>
    <w:rsid w:val="004C493C"/>
    <w:rsid w:val="004D0255"/>
    <w:rsid w:val="004D4C8C"/>
    <w:rsid w:val="004D58B9"/>
    <w:rsid w:val="004D72D8"/>
    <w:rsid w:val="004F31A1"/>
    <w:rsid w:val="00501B2C"/>
    <w:rsid w:val="0051197F"/>
    <w:rsid w:val="00514C0F"/>
    <w:rsid w:val="005214C3"/>
    <w:rsid w:val="00544456"/>
    <w:rsid w:val="005473DD"/>
    <w:rsid w:val="00556481"/>
    <w:rsid w:val="00560308"/>
    <w:rsid w:val="00565571"/>
    <w:rsid w:val="0057697E"/>
    <w:rsid w:val="005A01E7"/>
    <w:rsid w:val="005B2E39"/>
    <w:rsid w:val="005D77C2"/>
    <w:rsid w:val="005E158D"/>
    <w:rsid w:val="005F1B80"/>
    <w:rsid w:val="00617773"/>
    <w:rsid w:val="00621E0D"/>
    <w:rsid w:val="00630B0E"/>
    <w:rsid w:val="006314B4"/>
    <w:rsid w:val="00637E6D"/>
    <w:rsid w:val="006437CE"/>
    <w:rsid w:val="0065301B"/>
    <w:rsid w:val="00662428"/>
    <w:rsid w:val="006830DD"/>
    <w:rsid w:val="00694C77"/>
    <w:rsid w:val="00696360"/>
    <w:rsid w:val="00697FA9"/>
    <w:rsid w:val="006A74C0"/>
    <w:rsid w:val="006B228C"/>
    <w:rsid w:val="006C3301"/>
    <w:rsid w:val="006D5021"/>
    <w:rsid w:val="006E5848"/>
    <w:rsid w:val="006F0F52"/>
    <w:rsid w:val="006F12C0"/>
    <w:rsid w:val="006F29F4"/>
    <w:rsid w:val="006F53A1"/>
    <w:rsid w:val="006F5531"/>
    <w:rsid w:val="006F63B7"/>
    <w:rsid w:val="00702129"/>
    <w:rsid w:val="00705003"/>
    <w:rsid w:val="00707E90"/>
    <w:rsid w:val="00711936"/>
    <w:rsid w:val="00716B9F"/>
    <w:rsid w:val="00717F3A"/>
    <w:rsid w:val="00721EC6"/>
    <w:rsid w:val="00730DA2"/>
    <w:rsid w:val="0073151E"/>
    <w:rsid w:val="00736CAB"/>
    <w:rsid w:val="00740F90"/>
    <w:rsid w:val="00750DD7"/>
    <w:rsid w:val="00756245"/>
    <w:rsid w:val="00772042"/>
    <w:rsid w:val="007749FE"/>
    <w:rsid w:val="007776C8"/>
    <w:rsid w:val="00785A44"/>
    <w:rsid w:val="0078727A"/>
    <w:rsid w:val="00791F1C"/>
    <w:rsid w:val="007B472F"/>
    <w:rsid w:val="007C117D"/>
    <w:rsid w:val="007D4453"/>
    <w:rsid w:val="007D7A3A"/>
    <w:rsid w:val="007E16DC"/>
    <w:rsid w:val="007E4178"/>
    <w:rsid w:val="007F6047"/>
    <w:rsid w:val="00802D9C"/>
    <w:rsid w:val="00812C6C"/>
    <w:rsid w:val="00813D9A"/>
    <w:rsid w:val="008315E3"/>
    <w:rsid w:val="00831847"/>
    <w:rsid w:val="00840657"/>
    <w:rsid w:val="00863E26"/>
    <w:rsid w:val="00871CA4"/>
    <w:rsid w:val="008722FE"/>
    <w:rsid w:val="0087593C"/>
    <w:rsid w:val="00876D23"/>
    <w:rsid w:val="00883D18"/>
    <w:rsid w:val="00883F1D"/>
    <w:rsid w:val="00890046"/>
    <w:rsid w:val="00896330"/>
    <w:rsid w:val="008A4561"/>
    <w:rsid w:val="008B05DC"/>
    <w:rsid w:val="008B47C6"/>
    <w:rsid w:val="008E44DD"/>
    <w:rsid w:val="00920063"/>
    <w:rsid w:val="00920454"/>
    <w:rsid w:val="0092338A"/>
    <w:rsid w:val="00924E95"/>
    <w:rsid w:val="009313EF"/>
    <w:rsid w:val="0093363C"/>
    <w:rsid w:val="00934273"/>
    <w:rsid w:val="0094589A"/>
    <w:rsid w:val="009630DC"/>
    <w:rsid w:val="00974204"/>
    <w:rsid w:val="00977297"/>
    <w:rsid w:val="00986674"/>
    <w:rsid w:val="00994835"/>
    <w:rsid w:val="009A4654"/>
    <w:rsid w:val="009F50F9"/>
    <w:rsid w:val="009F723F"/>
    <w:rsid w:val="00A029F9"/>
    <w:rsid w:val="00A07B5A"/>
    <w:rsid w:val="00A15F08"/>
    <w:rsid w:val="00A30DD0"/>
    <w:rsid w:val="00A356DF"/>
    <w:rsid w:val="00A3599F"/>
    <w:rsid w:val="00A53A3C"/>
    <w:rsid w:val="00A54C77"/>
    <w:rsid w:val="00A64DD9"/>
    <w:rsid w:val="00A72B1C"/>
    <w:rsid w:val="00A74317"/>
    <w:rsid w:val="00AA0B55"/>
    <w:rsid w:val="00AC35B4"/>
    <w:rsid w:val="00AC6783"/>
    <w:rsid w:val="00AF6B11"/>
    <w:rsid w:val="00AF7E49"/>
    <w:rsid w:val="00B023BA"/>
    <w:rsid w:val="00B25C57"/>
    <w:rsid w:val="00B36534"/>
    <w:rsid w:val="00B36DD9"/>
    <w:rsid w:val="00B44608"/>
    <w:rsid w:val="00B5030A"/>
    <w:rsid w:val="00B6140F"/>
    <w:rsid w:val="00B671E5"/>
    <w:rsid w:val="00B7348A"/>
    <w:rsid w:val="00B75D69"/>
    <w:rsid w:val="00B76D3B"/>
    <w:rsid w:val="00BA1C9B"/>
    <w:rsid w:val="00BA2871"/>
    <w:rsid w:val="00BA454F"/>
    <w:rsid w:val="00BB2B28"/>
    <w:rsid w:val="00BB3ED6"/>
    <w:rsid w:val="00BB512B"/>
    <w:rsid w:val="00BC088F"/>
    <w:rsid w:val="00BC215D"/>
    <w:rsid w:val="00BC5CD3"/>
    <w:rsid w:val="00BC6088"/>
    <w:rsid w:val="00BD689D"/>
    <w:rsid w:val="00BF2906"/>
    <w:rsid w:val="00BF32FF"/>
    <w:rsid w:val="00BF5464"/>
    <w:rsid w:val="00C01BE5"/>
    <w:rsid w:val="00C1024C"/>
    <w:rsid w:val="00C30641"/>
    <w:rsid w:val="00C47662"/>
    <w:rsid w:val="00C66B11"/>
    <w:rsid w:val="00C716DA"/>
    <w:rsid w:val="00C73BC8"/>
    <w:rsid w:val="00C768FA"/>
    <w:rsid w:val="00C81C05"/>
    <w:rsid w:val="00C914F4"/>
    <w:rsid w:val="00C92337"/>
    <w:rsid w:val="00CC0D9E"/>
    <w:rsid w:val="00CD1502"/>
    <w:rsid w:val="00CD7599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60F58"/>
    <w:rsid w:val="00D62D1D"/>
    <w:rsid w:val="00D74112"/>
    <w:rsid w:val="00D8683E"/>
    <w:rsid w:val="00DA05DA"/>
    <w:rsid w:val="00DA14FC"/>
    <w:rsid w:val="00DA1DAE"/>
    <w:rsid w:val="00DA789F"/>
    <w:rsid w:val="00DC241F"/>
    <w:rsid w:val="00DC79AE"/>
    <w:rsid w:val="00DD0F30"/>
    <w:rsid w:val="00DD3914"/>
    <w:rsid w:val="00DE3C48"/>
    <w:rsid w:val="00DE448F"/>
    <w:rsid w:val="00DF06A4"/>
    <w:rsid w:val="00DF3FC5"/>
    <w:rsid w:val="00DF68CB"/>
    <w:rsid w:val="00E0148F"/>
    <w:rsid w:val="00E02FE4"/>
    <w:rsid w:val="00E11A73"/>
    <w:rsid w:val="00E16E37"/>
    <w:rsid w:val="00E23D71"/>
    <w:rsid w:val="00E33452"/>
    <w:rsid w:val="00E34AE6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B0BD5"/>
    <w:rsid w:val="00ED2D46"/>
    <w:rsid w:val="00ED4110"/>
    <w:rsid w:val="00ED45E0"/>
    <w:rsid w:val="00ED6F3A"/>
    <w:rsid w:val="00EE4FEC"/>
    <w:rsid w:val="00EE6B29"/>
    <w:rsid w:val="00EF056E"/>
    <w:rsid w:val="00EF08C0"/>
    <w:rsid w:val="00EF3C0E"/>
    <w:rsid w:val="00EF419D"/>
    <w:rsid w:val="00EF4C9B"/>
    <w:rsid w:val="00F11A30"/>
    <w:rsid w:val="00F1419D"/>
    <w:rsid w:val="00F15BA3"/>
    <w:rsid w:val="00F15ED5"/>
    <w:rsid w:val="00F17BCE"/>
    <w:rsid w:val="00F30D66"/>
    <w:rsid w:val="00F32ADB"/>
    <w:rsid w:val="00F34226"/>
    <w:rsid w:val="00F36470"/>
    <w:rsid w:val="00F420D0"/>
    <w:rsid w:val="00F420D6"/>
    <w:rsid w:val="00F4783D"/>
    <w:rsid w:val="00F50D84"/>
    <w:rsid w:val="00F52D8A"/>
    <w:rsid w:val="00F617B9"/>
    <w:rsid w:val="00F6209E"/>
    <w:rsid w:val="00F64858"/>
    <w:rsid w:val="00F82ED4"/>
    <w:rsid w:val="00F84E45"/>
    <w:rsid w:val="00F86564"/>
    <w:rsid w:val="00F90E91"/>
    <w:rsid w:val="00F94601"/>
    <w:rsid w:val="00F95D12"/>
    <w:rsid w:val="00F969DF"/>
    <w:rsid w:val="00FA21E4"/>
    <w:rsid w:val="00FA55B5"/>
    <w:rsid w:val="00FB7FFD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12345-5B82-4F01-B1F7-905CA58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2242-38B7-4FCF-827A-7ECEB7C6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Filmforum</dc:creator>
  <cp:lastModifiedBy>FF_Weronika</cp:lastModifiedBy>
  <cp:revision>3</cp:revision>
  <cp:lastPrinted>2016-03-25T10:31:00Z</cp:lastPrinted>
  <dcterms:created xsi:type="dcterms:W3CDTF">2018-04-16T10:48:00Z</dcterms:created>
  <dcterms:modified xsi:type="dcterms:W3CDTF">2018-04-16T10:50:00Z</dcterms:modified>
</cp:coreProperties>
</file>