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40" w:rsidRPr="000D0C40" w:rsidRDefault="000D0C40" w:rsidP="000D0C40">
      <w:pPr>
        <w:rPr>
          <w:rFonts w:asciiTheme="minorHAnsi" w:hAnsiTheme="minorHAnsi" w:cstheme="minorHAnsi"/>
        </w:rPr>
      </w:pPr>
      <w:r w:rsidRPr="000D0C40">
        <w:rPr>
          <w:rFonts w:asciiTheme="minorHAnsi" w:hAnsiTheme="minorHAnsi" w:cstheme="minorHAnsi"/>
        </w:rPr>
        <w:t>Informacja prasowa</w:t>
      </w:r>
    </w:p>
    <w:p w:rsidR="000D0C40" w:rsidRPr="000D0C40" w:rsidRDefault="00DF06A4" w:rsidP="000D0C40">
      <w:pPr>
        <w:rPr>
          <w:rFonts w:asciiTheme="minorHAnsi" w:hAnsiTheme="minorHAnsi" w:cstheme="minorHAnsi"/>
        </w:rPr>
      </w:pPr>
      <w:r>
        <w:rPr>
          <w:rFonts w:asciiTheme="minorHAnsi" w:hAnsiTheme="minorHAnsi" w:cstheme="minorHAnsi"/>
        </w:rPr>
        <w:t>29</w:t>
      </w:r>
      <w:r w:rsidR="000D0C40" w:rsidRPr="000D0C40">
        <w:rPr>
          <w:rFonts w:asciiTheme="minorHAnsi" w:hAnsiTheme="minorHAnsi" w:cstheme="minorHAnsi"/>
        </w:rPr>
        <w:t xml:space="preserve"> marca 2018 roku</w:t>
      </w:r>
    </w:p>
    <w:p w:rsidR="000D0C40" w:rsidRDefault="000D0C40" w:rsidP="000D0C40">
      <w:pPr>
        <w:rPr>
          <w:rFonts w:asciiTheme="minorHAnsi" w:hAnsiTheme="minorHAnsi" w:cstheme="minorHAnsi"/>
        </w:rPr>
      </w:pPr>
    </w:p>
    <w:p w:rsidR="007776C8" w:rsidRPr="000D0C40" w:rsidRDefault="007776C8" w:rsidP="000D0C40">
      <w:pPr>
        <w:rPr>
          <w:rFonts w:asciiTheme="minorHAnsi" w:hAnsiTheme="minorHAnsi" w:cstheme="minorHAnsi"/>
        </w:rPr>
      </w:pPr>
    </w:p>
    <w:p w:rsidR="000D0C40" w:rsidRPr="000D0C40" w:rsidRDefault="000D0C40" w:rsidP="000D0C40">
      <w:pPr>
        <w:rPr>
          <w:rFonts w:asciiTheme="minorHAnsi" w:hAnsiTheme="minorHAnsi" w:cstheme="minorHAnsi"/>
          <w:b/>
          <w:sz w:val="32"/>
        </w:rPr>
      </w:pPr>
      <w:r w:rsidRPr="000D0C40">
        <w:rPr>
          <w:rFonts w:asciiTheme="minorHAnsi" w:hAnsiTheme="minorHAnsi" w:cstheme="minorHAnsi"/>
          <w:b/>
          <w:sz w:val="32"/>
        </w:rPr>
        <w:t>Pierwsze promienie Kameralnego Lata zaświeciły nad Radomiem</w:t>
      </w:r>
    </w:p>
    <w:p w:rsidR="000D0C40" w:rsidRPr="000D0C40" w:rsidRDefault="000D0C40" w:rsidP="000D0C40">
      <w:pPr>
        <w:rPr>
          <w:rFonts w:asciiTheme="minorHAnsi" w:hAnsiTheme="minorHAnsi" w:cstheme="minorHAnsi"/>
        </w:rPr>
      </w:pPr>
    </w:p>
    <w:p w:rsidR="000D0C40" w:rsidRDefault="000D0C40" w:rsidP="000D0C40">
      <w:pPr>
        <w:rPr>
          <w:rFonts w:asciiTheme="minorHAnsi" w:hAnsiTheme="minorHAnsi" w:cstheme="minorHAnsi"/>
          <w:b/>
        </w:rPr>
      </w:pPr>
      <w:r w:rsidRPr="000D0C40">
        <w:rPr>
          <w:rFonts w:asciiTheme="minorHAnsi" w:hAnsiTheme="minorHAnsi" w:cstheme="minorHAnsi"/>
          <w:b/>
        </w:rPr>
        <w:t xml:space="preserve">Mimo że dopiero co zaczęła się kalendarzowa wiosna, w Radomiu już widać przebłyski lata </w:t>
      </w:r>
      <w:r w:rsidR="00173A7D">
        <w:rPr>
          <w:rFonts w:asciiTheme="minorHAnsi" w:hAnsiTheme="minorHAnsi" w:cstheme="minorHAnsi"/>
          <w:b/>
        </w:rPr>
        <w:t>–</w:t>
      </w:r>
      <w:r w:rsidRPr="000D0C40">
        <w:rPr>
          <w:rFonts w:asciiTheme="minorHAnsi" w:hAnsiTheme="minorHAnsi" w:cstheme="minorHAnsi"/>
          <w:b/>
        </w:rPr>
        <w:t xml:space="preserve"> </w:t>
      </w:r>
      <w:r w:rsidR="00A72B1C" w:rsidRPr="000D0C40">
        <w:rPr>
          <w:rFonts w:asciiTheme="minorHAnsi" w:hAnsiTheme="minorHAnsi" w:cstheme="minorHAnsi"/>
          <w:b/>
        </w:rPr>
        <w:t>KAMERALNEGO LATA</w:t>
      </w:r>
      <w:r w:rsidRPr="000D0C40">
        <w:rPr>
          <w:rFonts w:asciiTheme="minorHAnsi" w:hAnsiTheme="minorHAnsi" w:cstheme="minorHAnsi"/>
          <w:b/>
        </w:rPr>
        <w:t xml:space="preserve">. 11. Ogólnopolskie Spotkania Filmowe odbędą się w pierwszych siedmiu dniach lipca. </w:t>
      </w:r>
      <w:r w:rsidR="00024360">
        <w:rPr>
          <w:rFonts w:asciiTheme="minorHAnsi" w:hAnsiTheme="minorHAnsi" w:cstheme="minorHAnsi"/>
          <w:b/>
        </w:rPr>
        <w:t>28</w:t>
      </w:r>
      <w:r w:rsidR="00A72B1C">
        <w:rPr>
          <w:rFonts w:asciiTheme="minorHAnsi" w:hAnsiTheme="minorHAnsi" w:cstheme="minorHAnsi"/>
          <w:b/>
        </w:rPr>
        <w:t xml:space="preserve"> marca </w:t>
      </w:r>
      <w:r w:rsidR="00024360">
        <w:rPr>
          <w:rFonts w:asciiTheme="minorHAnsi" w:hAnsiTheme="minorHAnsi" w:cstheme="minorHAnsi"/>
          <w:b/>
        </w:rPr>
        <w:t xml:space="preserve">2018 r. </w:t>
      </w:r>
      <w:r w:rsidR="00A72B1C">
        <w:rPr>
          <w:rFonts w:asciiTheme="minorHAnsi" w:hAnsiTheme="minorHAnsi" w:cstheme="minorHAnsi"/>
          <w:b/>
        </w:rPr>
        <w:t>na</w:t>
      </w:r>
      <w:r w:rsidRPr="000D0C40">
        <w:rPr>
          <w:rFonts w:asciiTheme="minorHAnsi" w:hAnsiTheme="minorHAnsi" w:cstheme="minorHAnsi"/>
          <w:b/>
        </w:rPr>
        <w:t xml:space="preserve"> </w:t>
      </w:r>
      <w:r w:rsidR="00A72B1C">
        <w:rPr>
          <w:rFonts w:asciiTheme="minorHAnsi" w:hAnsiTheme="minorHAnsi" w:cstheme="minorHAnsi"/>
          <w:b/>
        </w:rPr>
        <w:t>odprawie</w:t>
      </w:r>
      <w:r w:rsidRPr="000D0C40">
        <w:rPr>
          <w:rFonts w:asciiTheme="minorHAnsi" w:hAnsiTheme="minorHAnsi" w:cstheme="minorHAnsi"/>
          <w:b/>
        </w:rPr>
        <w:t xml:space="preserve"> </w:t>
      </w:r>
      <w:r w:rsidR="007C117D">
        <w:rPr>
          <w:rFonts w:asciiTheme="minorHAnsi" w:hAnsiTheme="minorHAnsi" w:cstheme="minorHAnsi"/>
          <w:b/>
        </w:rPr>
        <w:t xml:space="preserve">programowej </w:t>
      </w:r>
      <w:r w:rsidRPr="000D0C40">
        <w:rPr>
          <w:rFonts w:asciiTheme="minorHAnsi" w:hAnsiTheme="minorHAnsi" w:cstheme="minorHAnsi"/>
          <w:b/>
        </w:rPr>
        <w:t>spotkała się ekipa organizacyjna</w:t>
      </w:r>
      <w:r w:rsidR="00A72B1C">
        <w:rPr>
          <w:rFonts w:asciiTheme="minorHAnsi" w:hAnsiTheme="minorHAnsi" w:cstheme="minorHAnsi"/>
          <w:b/>
        </w:rPr>
        <w:t xml:space="preserve"> </w:t>
      </w:r>
      <w:r w:rsidR="00173A7D">
        <w:rPr>
          <w:rFonts w:asciiTheme="minorHAnsi" w:hAnsiTheme="minorHAnsi" w:cstheme="minorHAnsi"/>
          <w:b/>
        </w:rPr>
        <w:t>–</w:t>
      </w:r>
      <w:r w:rsidR="00A72B1C">
        <w:rPr>
          <w:rFonts w:asciiTheme="minorHAnsi" w:hAnsiTheme="minorHAnsi" w:cstheme="minorHAnsi"/>
          <w:b/>
        </w:rPr>
        <w:t xml:space="preserve"> a</w:t>
      </w:r>
      <w:r>
        <w:rPr>
          <w:rFonts w:asciiTheme="minorHAnsi" w:hAnsiTheme="minorHAnsi" w:cstheme="minorHAnsi"/>
          <w:b/>
        </w:rPr>
        <w:t xml:space="preserve"> w niej</w:t>
      </w:r>
      <w:r w:rsidR="00090276">
        <w:rPr>
          <w:rFonts w:asciiTheme="minorHAnsi" w:hAnsiTheme="minorHAnsi" w:cstheme="minorHAnsi"/>
          <w:b/>
        </w:rPr>
        <w:t xml:space="preserve"> kilka nowych twarzy</w:t>
      </w:r>
      <w:r w:rsidRPr="000D0C40">
        <w:rPr>
          <w:rFonts w:asciiTheme="minorHAnsi" w:hAnsiTheme="minorHAnsi" w:cstheme="minorHAnsi"/>
          <w:b/>
        </w:rPr>
        <w:t>.</w:t>
      </w:r>
    </w:p>
    <w:p w:rsidR="00E0148F" w:rsidRDefault="00E0148F" w:rsidP="000D0C40">
      <w:pPr>
        <w:rPr>
          <w:rFonts w:asciiTheme="minorHAnsi" w:hAnsiTheme="minorHAnsi" w:cstheme="minorHAnsi"/>
          <w:b/>
        </w:rPr>
      </w:pPr>
    </w:p>
    <w:p w:rsidR="00DF06A4" w:rsidRDefault="00E0148F" w:rsidP="000D0C40">
      <w:pPr>
        <w:rPr>
          <w:rFonts w:asciiTheme="minorHAnsi" w:hAnsiTheme="minorHAnsi" w:cstheme="minorHAnsi"/>
        </w:rPr>
      </w:pPr>
      <w:r>
        <w:rPr>
          <w:rFonts w:asciiTheme="minorHAnsi" w:hAnsiTheme="minorHAnsi" w:cstheme="minorHAnsi"/>
        </w:rPr>
        <w:t xml:space="preserve">W tym roku </w:t>
      </w:r>
      <w:r w:rsidR="00F36470">
        <w:rPr>
          <w:rFonts w:asciiTheme="minorHAnsi" w:hAnsiTheme="minorHAnsi" w:cstheme="minorHAnsi"/>
        </w:rPr>
        <w:t>przygotowania</w:t>
      </w:r>
      <w:r w:rsidR="00102E31">
        <w:rPr>
          <w:rFonts w:asciiTheme="minorHAnsi" w:hAnsiTheme="minorHAnsi" w:cstheme="minorHAnsi"/>
        </w:rPr>
        <w:t>mi</w:t>
      </w:r>
      <w:r w:rsidR="00F36470">
        <w:rPr>
          <w:rFonts w:asciiTheme="minorHAnsi" w:hAnsiTheme="minorHAnsi" w:cstheme="minorHAnsi"/>
        </w:rPr>
        <w:t xml:space="preserve"> do </w:t>
      </w:r>
      <w:r>
        <w:rPr>
          <w:rFonts w:asciiTheme="minorHAnsi" w:hAnsiTheme="minorHAnsi" w:cstheme="minorHAnsi"/>
        </w:rPr>
        <w:t>festiwal</w:t>
      </w:r>
      <w:r w:rsidR="00F36470">
        <w:rPr>
          <w:rFonts w:asciiTheme="minorHAnsi" w:hAnsiTheme="minorHAnsi" w:cstheme="minorHAnsi"/>
        </w:rPr>
        <w:t>u</w:t>
      </w:r>
      <w:r w:rsidR="00102E31">
        <w:rPr>
          <w:rFonts w:asciiTheme="minorHAnsi" w:hAnsiTheme="minorHAnsi" w:cstheme="minorHAnsi"/>
        </w:rPr>
        <w:t xml:space="preserve"> kierować </w:t>
      </w:r>
      <w:r>
        <w:rPr>
          <w:rFonts w:asciiTheme="minorHAnsi" w:hAnsiTheme="minorHAnsi" w:cstheme="minorHAnsi"/>
        </w:rPr>
        <w:t xml:space="preserve">będzie </w:t>
      </w:r>
      <w:r w:rsidR="00F36470">
        <w:rPr>
          <w:rFonts w:asciiTheme="minorHAnsi" w:hAnsiTheme="minorHAnsi" w:cstheme="minorHAnsi"/>
        </w:rPr>
        <w:t xml:space="preserve">dwuosobowa </w:t>
      </w:r>
      <w:r>
        <w:rPr>
          <w:rFonts w:asciiTheme="minorHAnsi" w:hAnsiTheme="minorHAnsi" w:cstheme="minorHAnsi"/>
        </w:rPr>
        <w:t>drużyna dyrek</w:t>
      </w:r>
      <w:r w:rsidR="00102E31">
        <w:rPr>
          <w:rFonts w:asciiTheme="minorHAnsi" w:hAnsiTheme="minorHAnsi" w:cstheme="minorHAnsi"/>
        </w:rPr>
        <w:t>torek.</w:t>
      </w:r>
      <w:r w:rsidR="00F36470">
        <w:rPr>
          <w:rFonts w:asciiTheme="minorHAnsi" w:hAnsiTheme="minorHAnsi" w:cstheme="minorHAnsi"/>
        </w:rPr>
        <w:t xml:space="preserve"> </w:t>
      </w:r>
      <w:r w:rsidR="00102E31">
        <w:rPr>
          <w:rFonts w:asciiTheme="minorHAnsi" w:hAnsiTheme="minorHAnsi" w:cstheme="minorHAnsi"/>
        </w:rPr>
        <w:t>Funkcję dyrektora organizacyjnego ob</w:t>
      </w:r>
      <w:r w:rsidR="00024360">
        <w:rPr>
          <w:rFonts w:asciiTheme="minorHAnsi" w:hAnsiTheme="minorHAnsi" w:cstheme="minorHAnsi"/>
        </w:rPr>
        <w:t>ejmie</w:t>
      </w:r>
      <w:r w:rsidR="00102E31">
        <w:rPr>
          <w:rFonts w:asciiTheme="minorHAnsi" w:hAnsiTheme="minorHAnsi" w:cstheme="minorHAnsi"/>
        </w:rPr>
        <w:t xml:space="preserve"> </w:t>
      </w:r>
      <w:r w:rsidR="00F36470">
        <w:rPr>
          <w:rFonts w:asciiTheme="minorHAnsi" w:hAnsiTheme="minorHAnsi" w:cstheme="minorHAnsi"/>
        </w:rPr>
        <w:t>Karolina Adamczyk</w:t>
      </w:r>
      <w:r w:rsidR="00102E31">
        <w:rPr>
          <w:rFonts w:asciiTheme="minorHAnsi" w:hAnsiTheme="minorHAnsi" w:cstheme="minorHAnsi"/>
        </w:rPr>
        <w:t xml:space="preserve">, </w:t>
      </w:r>
      <w:r w:rsidR="00A72B1C">
        <w:rPr>
          <w:rFonts w:asciiTheme="minorHAnsi" w:hAnsiTheme="minorHAnsi" w:cstheme="minorHAnsi"/>
        </w:rPr>
        <w:t xml:space="preserve">doświadczony menadżer kultury, </w:t>
      </w:r>
      <w:r w:rsidR="00102E31">
        <w:rPr>
          <w:rFonts w:asciiTheme="minorHAnsi" w:hAnsiTheme="minorHAnsi" w:cstheme="minorHAnsi"/>
        </w:rPr>
        <w:t>koordynator</w:t>
      </w:r>
      <w:r w:rsidR="00AC35B4">
        <w:rPr>
          <w:rFonts w:asciiTheme="minorHAnsi" w:hAnsiTheme="minorHAnsi" w:cstheme="minorHAnsi"/>
        </w:rPr>
        <w:t>ka</w:t>
      </w:r>
      <w:r w:rsidR="00F36470">
        <w:rPr>
          <w:rFonts w:asciiTheme="minorHAnsi" w:hAnsiTheme="minorHAnsi" w:cstheme="minorHAnsi"/>
        </w:rPr>
        <w:t xml:space="preserve"> American </w:t>
      </w:r>
      <w:proofErr w:type="spellStart"/>
      <w:r w:rsidR="00F36470">
        <w:rPr>
          <w:rFonts w:asciiTheme="minorHAnsi" w:hAnsiTheme="minorHAnsi" w:cstheme="minorHAnsi"/>
        </w:rPr>
        <w:t>Corner</w:t>
      </w:r>
      <w:proofErr w:type="spellEnd"/>
      <w:r w:rsidR="00F36470">
        <w:rPr>
          <w:rFonts w:asciiTheme="minorHAnsi" w:hAnsiTheme="minorHAnsi" w:cstheme="minorHAnsi"/>
        </w:rPr>
        <w:t xml:space="preserve"> Radom</w:t>
      </w:r>
      <w:r w:rsidR="00102E31">
        <w:rPr>
          <w:rFonts w:asciiTheme="minorHAnsi" w:hAnsiTheme="minorHAnsi" w:cstheme="minorHAnsi"/>
        </w:rPr>
        <w:t xml:space="preserve">. Za kwestie artystyczne odpowiadać będzie </w:t>
      </w:r>
      <w:r w:rsidR="00F36470">
        <w:rPr>
          <w:rFonts w:asciiTheme="minorHAnsi" w:hAnsiTheme="minorHAnsi" w:cstheme="minorHAnsi"/>
        </w:rPr>
        <w:t xml:space="preserve">Ada Bogdziewicz z </w:t>
      </w:r>
      <w:r w:rsidR="00F36470" w:rsidRPr="00164C95">
        <w:rPr>
          <w:rFonts w:asciiTheme="minorHAnsi" w:hAnsiTheme="minorHAnsi" w:cstheme="minorHAnsi"/>
        </w:rPr>
        <w:t xml:space="preserve">Mazowieckiego </w:t>
      </w:r>
      <w:r w:rsidR="00164C95" w:rsidRPr="00164C95">
        <w:rPr>
          <w:rFonts w:asciiTheme="minorHAnsi" w:hAnsiTheme="minorHAnsi" w:cstheme="minorHAnsi"/>
        </w:rPr>
        <w:t>i</w:t>
      </w:r>
      <w:r w:rsidR="00164C95">
        <w:t xml:space="preserve"> </w:t>
      </w:r>
      <w:r w:rsidR="00164C95" w:rsidRPr="00164C95">
        <w:rPr>
          <w:rFonts w:asciiTheme="minorHAnsi" w:hAnsiTheme="minorHAnsi" w:cstheme="minorHAnsi"/>
        </w:rPr>
        <w:t xml:space="preserve">Warszawskiego Funduszu Filmowego oraz </w:t>
      </w:r>
      <w:proofErr w:type="spellStart"/>
      <w:r w:rsidR="00164C95" w:rsidRPr="00164C95">
        <w:rPr>
          <w:rFonts w:asciiTheme="minorHAnsi" w:hAnsiTheme="minorHAnsi" w:cstheme="minorHAnsi"/>
        </w:rPr>
        <w:t>Mazovia</w:t>
      </w:r>
      <w:proofErr w:type="spellEnd"/>
      <w:r w:rsidR="00164C95" w:rsidRPr="00164C95">
        <w:rPr>
          <w:rFonts w:asciiTheme="minorHAnsi" w:hAnsiTheme="minorHAnsi" w:cstheme="minorHAnsi"/>
        </w:rPr>
        <w:t xml:space="preserve"> Warsaw Film </w:t>
      </w:r>
      <w:proofErr w:type="spellStart"/>
      <w:r w:rsidR="00164C95" w:rsidRPr="00164C95">
        <w:rPr>
          <w:rFonts w:asciiTheme="minorHAnsi" w:hAnsiTheme="minorHAnsi" w:cstheme="minorHAnsi"/>
        </w:rPr>
        <w:t>Commission</w:t>
      </w:r>
      <w:proofErr w:type="spellEnd"/>
      <w:r w:rsidR="00F36470" w:rsidRPr="00164C95">
        <w:rPr>
          <w:rFonts w:asciiTheme="minorHAnsi" w:hAnsiTheme="minorHAnsi" w:cstheme="minorHAnsi"/>
        </w:rPr>
        <w:t>.</w:t>
      </w:r>
      <w:r w:rsidR="00F36470">
        <w:rPr>
          <w:rFonts w:asciiTheme="minorHAnsi" w:hAnsiTheme="minorHAnsi" w:cstheme="minorHAnsi"/>
        </w:rPr>
        <w:t xml:space="preserve"> Zastąpiły na tym stanowisku Annę Wróblewską, </w:t>
      </w:r>
      <w:r w:rsidR="00102E31">
        <w:rPr>
          <w:rFonts w:asciiTheme="minorHAnsi" w:hAnsiTheme="minorHAnsi" w:cstheme="minorHAnsi"/>
        </w:rPr>
        <w:t>która szefowała spotkaniom w Radomiu od pięciu</w:t>
      </w:r>
      <w:r w:rsidR="00F36470">
        <w:rPr>
          <w:rFonts w:asciiTheme="minorHAnsi" w:hAnsiTheme="minorHAnsi" w:cstheme="minorHAnsi"/>
        </w:rPr>
        <w:t xml:space="preserve"> lat.</w:t>
      </w:r>
    </w:p>
    <w:p w:rsidR="00DF06A4" w:rsidRDefault="00DF06A4" w:rsidP="000D0C40">
      <w:pPr>
        <w:rPr>
          <w:rFonts w:asciiTheme="minorHAnsi" w:hAnsiTheme="minorHAnsi" w:cstheme="minorHAnsi"/>
        </w:rPr>
      </w:pPr>
    </w:p>
    <w:p w:rsidR="00DF06A4" w:rsidRDefault="00DF06A4" w:rsidP="000D0C40">
      <w:pPr>
        <w:rPr>
          <w:rFonts w:asciiTheme="minorHAnsi" w:hAnsiTheme="minorHAnsi" w:cstheme="minorHAnsi"/>
          <w:i/>
        </w:rPr>
      </w:pPr>
      <w:r>
        <w:rPr>
          <w:rFonts w:asciiTheme="minorHAnsi" w:hAnsiTheme="minorHAnsi" w:cstheme="minorHAnsi"/>
        </w:rPr>
        <w:t xml:space="preserve">– </w:t>
      </w:r>
      <w:r w:rsidRPr="00DF06A4">
        <w:rPr>
          <w:rFonts w:asciiTheme="minorHAnsi" w:hAnsiTheme="minorHAnsi" w:cstheme="minorHAnsi"/>
          <w:i/>
        </w:rPr>
        <w:t>Pięć lat życia z Kameralnym Latem to piękny czas!</w:t>
      </w:r>
      <w:r w:rsidRPr="00DF06A4">
        <w:rPr>
          <w:rFonts w:asciiTheme="minorHAnsi" w:hAnsiTheme="minorHAnsi" w:cstheme="minorHAnsi"/>
        </w:rPr>
        <w:t xml:space="preserve"> </w:t>
      </w:r>
      <w:r>
        <w:rPr>
          <w:rFonts w:asciiTheme="minorHAnsi" w:hAnsiTheme="minorHAnsi" w:cstheme="minorHAnsi"/>
        </w:rPr>
        <w:t xml:space="preserve">– mówi Anna Wróblewska. – </w:t>
      </w:r>
      <w:r w:rsidRPr="00DF06A4">
        <w:rPr>
          <w:rFonts w:asciiTheme="minorHAnsi" w:hAnsiTheme="minorHAnsi" w:cstheme="minorHAnsi"/>
          <w:i/>
        </w:rPr>
        <w:t xml:space="preserve">Największą satysfakcję przyniosła mi obserwacja widowni – co roku liczniejszej, wypełnionej znajomymi twarzami zaprzyjaźnionych widzów. A druga rzecz to coraz szersza współpraca z radomskimi i mazowieckimi instytucjami, organizacjami, przedsiębiorcami, środowiskiem twórczym. Nic tak nie cieszy, jak świadomość, że festiwal filmowy staje się miejscem jednoczącym różne grupy zawodowe, wiekowe, społeczne. Trzymam mocno kciuki za nową dyrektor artystyczną Adę Bogdziewicz i całą wspaniałą ekipę </w:t>
      </w:r>
      <w:r w:rsidR="00A72B1C" w:rsidRPr="00DF06A4">
        <w:rPr>
          <w:rFonts w:asciiTheme="minorHAnsi" w:hAnsiTheme="minorHAnsi" w:cstheme="minorHAnsi"/>
          <w:i/>
        </w:rPr>
        <w:t>KAMERALNEGO LATA</w:t>
      </w:r>
      <w:r w:rsidRPr="00DF06A4">
        <w:rPr>
          <w:rFonts w:asciiTheme="minorHAnsi" w:hAnsiTheme="minorHAnsi" w:cstheme="minorHAnsi"/>
          <w:i/>
        </w:rPr>
        <w:t>.</w:t>
      </w:r>
    </w:p>
    <w:p w:rsidR="00102E31" w:rsidRDefault="00102E31" w:rsidP="000D0C40">
      <w:pPr>
        <w:rPr>
          <w:rFonts w:asciiTheme="minorHAnsi" w:hAnsiTheme="minorHAnsi" w:cstheme="minorHAnsi"/>
          <w:i/>
        </w:rPr>
      </w:pPr>
    </w:p>
    <w:p w:rsidR="00497FEF" w:rsidRDefault="004577C0" w:rsidP="004577C0">
      <w:pPr>
        <w:rPr>
          <w:rFonts w:asciiTheme="minorHAnsi" w:hAnsiTheme="minorHAnsi" w:cstheme="minorHAnsi"/>
        </w:rPr>
      </w:pPr>
      <w:r>
        <w:rPr>
          <w:rFonts w:asciiTheme="minorHAnsi" w:hAnsiTheme="minorHAnsi" w:cstheme="minorHAnsi"/>
        </w:rPr>
        <w:t>W spotkaniu uczestniczyli przedstawiciele or</w:t>
      </w:r>
      <w:bookmarkStart w:id="0" w:name="_GoBack"/>
      <w:bookmarkEnd w:id="0"/>
      <w:r>
        <w:rPr>
          <w:rFonts w:asciiTheme="minorHAnsi" w:hAnsiTheme="minorHAnsi" w:cstheme="minorHAnsi"/>
        </w:rPr>
        <w:t xml:space="preserve">ganizatora festiwalu, Stowarzyszenia </w:t>
      </w:r>
      <w:r w:rsidR="00A72B1C">
        <w:rPr>
          <w:rFonts w:asciiTheme="minorHAnsi" w:hAnsiTheme="minorHAnsi" w:cstheme="minorHAnsi"/>
        </w:rPr>
        <w:t>FILMFORUM</w:t>
      </w:r>
      <w:r>
        <w:rPr>
          <w:rFonts w:asciiTheme="minorHAnsi" w:hAnsiTheme="minorHAnsi" w:cstheme="minorHAnsi"/>
        </w:rPr>
        <w:t xml:space="preserve">, a także głównego współorganizatora </w:t>
      </w:r>
      <w:r w:rsidR="00DC241F" w:rsidRPr="00DF06A4">
        <w:rPr>
          <w:rFonts w:asciiTheme="minorHAnsi" w:hAnsiTheme="minorHAnsi" w:cstheme="minorHAnsi"/>
          <w:i/>
        </w:rPr>
        <w:t>–</w:t>
      </w:r>
      <w:r>
        <w:rPr>
          <w:rFonts w:asciiTheme="minorHAnsi" w:hAnsiTheme="minorHAnsi" w:cstheme="minorHAnsi"/>
        </w:rPr>
        <w:t xml:space="preserve"> Komendy Wojewódzkiej Policji z siedzibą w Radomiu </w:t>
      </w:r>
      <w:r w:rsidR="00DC241F" w:rsidRPr="00DF06A4">
        <w:rPr>
          <w:rFonts w:asciiTheme="minorHAnsi" w:hAnsiTheme="minorHAnsi" w:cstheme="minorHAnsi"/>
          <w:i/>
        </w:rPr>
        <w:t>–</w:t>
      </w:r>
      <w:r>
        <w:rPr>
          <w:rFonts w:asciiTheme="minorHAnsi" w:hAnsiTheme="minorHAnsi" w:cstheme="minorHAnsi"/>
        </w:rPr>
        <w:t xml:space="preserve"> z </w:t>
      </w:r>
      <w:r w:rsidR="00A72B1C">
        <w:rPr>
          <w:rFonts w:asciiTheme="minorHAnsi" w:hAnsiTheme="minorHAnsi" w:cstheme="minorHAnsi"/>
        </w:rPr>
        <w:t>I</w:t>
      </w:r>
      <w:r>
        <w:rPr>
          <w:rFonts w:asciiTheme="minorHAnsi" w:hAnsiTheme="minorHAnsi" w:cstheme="minorHAnsi"/>
        </w:rPr>
        <w:t xml:space="preserve"> </w:t>
      </w:r>
      <w:r w:rsidR="00A72B1C">
        <w:rPr>
          <w:rFonts w:asciiTheme="minorHAnsi" w:hAnsiTheme="minorHAnsi" w:cstheme="minorHAnsi"/>
        </w:rPr>
        <w:t>Z</w:t>
      </w:r>
      <w:r>
        <w:rPr>
          <w:rFonts w:asciiTheme="minorHAnsi" w:hAnsiTheme="minorHAnsi" w:cstheme="minorHAnsi"/>
        </w:rPr>
        <w:t xml:space="preserve">astępcą </w:t>
      </w:r>
      <w:r w:rsidR="00A72B1C">
        <w:rPr>
          <w:rFonts w:asciiTheme="minorHAnsi" w:hAnsiTheme="minorHAnsi" w:cstheme="minorHAnsi"/>
        </w:rPr>
        <w:t>K</w:t>
      </w:r>
      <w:r>
        <w:rPr>
          <w:rFonts w:asciiTheme="minorHAnsi" w:hAnsiTheme="minorHAnsi" w:cstheme="minorHAnsi"/>
        </w:rPr>
        <w:t xml:space="preserve">omendanta </w:t>
      </w:r>
      <w:r w:rsidR="00A72B1C">
        <w:rPr>
          <w:rFonts w:asciiTheme="minorHAnsi" w:hAnsiTheme="minorHAnsi" w:cstheme="minorHAnsi"/>
        </w:rPr>
        <w:t xml:space="preserve">Wojewódzkiego Policji </w:t>
      </w:r>
      <w:r w:rsidR="00DC241F" w:rsidRPr="00DF06A4">
        <w:rPr>
          <w:rFonts w:asciiTheme="minorHAnsi" w:hAnsiTheme="minorHAnsi" w:cstheme="minorHAnsi"/>
          <w:i/>
        </w:rPr>
        <w:t>–</w:t>
      </w:r>
      <w:r w:rsidR="00A72B1C">
        <w:rPr>
          <w:rFonts w:asciiTheme="minorHAnsi" w:hAnsiTheme="minorHAnsi" w:cstheme="minorHAnsi"/>
        </w:rPr>
        <w:t xml:space="preserve"> </w:t>
      </w:r>
      <w:r>
        <w:rPr>
          <w:rFonts w:asciiTheme="minorHAnsi" w:hAnsiTheme="minorHAnsi" w:cstheme="minorHAnsi"/>
        </w:rPr>
        <w:t xml:space="preserve">inspektorem Markiem Świszczem na czele. </w:t>
      </w:r>
      <w:r w:rsidR="00AC35B4">
        <w:rPr>
          <w:rFonts w:asciiTheme="minorHAnsi" w:hAnsiTheme="minorHAnsi" w:cstheme="minorHAnsi"/>
        </w:rPr>
        <w:t>Obecna</w:t>
      </w:r>
      <w:r>
        <w:rPr>
          <w:rFonts w:asciiTheme="minorHAnsi" w:hAnsiTheme="minorHAnsi" w:cstheme="minorHAnsi"/>
        </w:rPr>
        <w:t xml:space="preserve"> był</w:t>
      </w:r>
      <w:r w:rsidR="00AC35B4">
        <w:rPr>
          <w:rFonts w:asciiTheme="minorHAnsi" w:hAnsiTheme="minorHAnsi" w:cstheme="minorHAnsi"/>
        </w:rPr>
        <w:t>a</w:t>
      </w:r>
      <w:r>
        <w:rPr>
          <w:rFonts w:asciiTheme="minorHAnsi" w:hAnsiTheme="minorHAnsi" w:cstheme="minorHAnsi"/>
        </w:rPr>
        <w:t xml:space="preserve"> również reprezentant</w:t>
      </w:r>
      <w:r w:rsidR="00AC35B4">
        <w:rPr>
          <w:rFonts w:asciiTheme="minorHAnsi" w:hAnsiTheme="minorHAnsi" w:cstheme="minorHAnsi"/>
        </w:rPr>
        <w:t>ka</w:t>
      </w:r>
      <w:r>
        <w:rPr>
          <w:rFonts w:asciiTheme="minorHAnsi" w:hAnsiTheme="minorHAnsi" w:cstheme="minorHAnsi"/>
        </w:rPr>
        <w:t xml:space="preserve"> </w:t>
      </w:r>
      <w:r w:rsidR="00A72B1C">
        <w:rPr>
          <w:rFonts w:asciiTheme="minorHAnsi" w:hAnsiTheme="minorHAnsi" w:cstheme="minorHAnsi"/>
        </w:rPr>
        <w:t>Urzędu Miejskiego w</w:t>
      </w:r>
      <w:r>
        <w:rPr>
          <w:rFonts w:asciiTheme="minorHAnsi" w:hAnsiTheme="minorHAnsi" w:cstheme="minorHAnsi"/>
        </w:rPr>
        <w:t xml:space="preserve"> Radomi</w:t>
      </w:r>
      <w:r w:rsidR="00A72B1C">
        <w:rPr>
          <w:rFonts w:asciiTheme="minorHAnsi" w:hAnsiTheme="minorHAnsi" w:cstheme="minorHAnsi"/>
        </w:rPr>
        <w:t>u</w:t>
      </w:r>
      <w:r w:rsidR="00AC35B4">
        <w:rPr>
          <w:rFonts w:asciiTheme="minorHAnsi" w:hAnsiTheme="minorHAnsi" w:cstheme="minorHAnsi"/>
        </w:rPr>
        <w:t xml:space="preserve"> </w:t>
      </w:r>
      <w:r w:rsidR="00DC241F" w:rsidRPr="00DF06A4">
        <w:rPr>
          <w:rFonts w:asciiTheme="minorHAnsi" w:hAnsiTheme="minorHAnsi" w:cstheme="minorHAnsi"/>
          <w:i/>
        </w:rPr>
        <w:t>–</w:t>
      </w:r>
      <w:r w:rsidR="00AC35B4">
        <w:rPr>
          <w:rFonts w:asciiTheme="minorHAnsi" w:hAnsiTheme="minorHAnsi" w:cstheme="minorHAnsi"/>
        </w:rPr>
        <w:t xml:space="preserve"> głównego partnera </w:t>
      </w:r>
      <w:r w:rsidR="00A72B1C">
        <w:rPr>
          <w:rFonts w:asciiTheme="minorHAnsi" w:hAnsiTheme="minorHAnsi" w:cstheme="minorHAnsi"/>
        </w:rPr>
        <w:t>KAMERALNEGO LATA</w:t>
      </w:r>
      <w:r>
        <w:rPr>
          <w:rFonts w:asciiTheme="minorHAnsi" w:hAnsiTheme="minorHAnsi" w:cstheme="minorHAnsi"/>
        </w:rPr>
        <w:t xml:space="preserve">. Rozmawiano o </w:t>
      </w:r>
      <w:r w:rsidR="00AC35B4">
        <w:rPr>
          <w:rFonts w:asciiTheme="minorHAnsi" w:hAnsiTheme="minorHAnsi" w:cstheme="minorHAnsi"/>
        </w:rPr>
        <w:t>atrakcjach i programie, ustalano harmonogram prac na najbliższe miesiące.</w:t>
      </w:r>
    </w:p>
    <w:p w:rsidR="00AC35B4" w:rsidRDefault="00AC35B4" w:rsidP="004577C0">
      <w:pPr>
        <w:rPr>
          <w:rFonts w:asciiTheme="minorHAnsi" w:hAnsiTheme="minorHAnsi" w:cstheme="minorHAnsi"/>
        </w:rPr>
      </w:pPr>
    </w:p>
    <w:p w:rsidR="00AC35B4" w:rsidRPr="004577C0" w:rsidRDefault="00AC35B4" w:rsidP="004577C0">
      <w:pPr>
        <w:rPr>
          <w:rFonts w:asciiTheme="minorHAnsi" w:hAnsiTheme="minorHAnsi" w:cstheme="minorHAnsi"/>
        </w:rPr>
      </w:pPr>
      <w:r>
        <w:rPr>
          <w:rFonts w:asciiTheme="minorHAnsi" w:hAnsiTheme="minorHAnsi" w:cstheme="minorHAnsi"/>
        </w:rPr>
        <w:t xml:space="preserve">Ogólnopolskie Spotkania Filmowe </w:t>
      </w:r>
      <w:r w:rsidR="00A72B1C">
        <w:rPr>
          <w:rFonts w:asciiTheme="minorHAnsi" w:hAnsiTheme="minorHAnsi" w:cstheme="minorHAnsi"/>
        </w:rPr>
        <w:t xml:space="preserve">KAMERALNE LATO </w:t>
      </w:r>
      <w:r>
        <w:rPr>
          <w:rFonts w:asciiTheme="minorHAnsi" w:hAnsiTheme="minorHAnsi" w:cstheme="minorHAnsi"/>
        </w:rPr>
        <w:t xml:space="preserve">mają wybitnie społeczny charakter. </w:t>
      </w:r>
      <w:r w:rsidR="00A029F9">
        <w:rPr>
          <w:rFonts w:asciiTheme="minorHAnsi" w:hAnsiTheme="minorHAnsi" w:cstheme="minorHAnsi"/>
        </w:rPr>
        <w:t>Jest to ważne kryterium selekcji filmów do konkursu głównego</w:t>
      </w:r>
      <w:r w:rsidR="00A72B1C">
        <w:rPr>
          <w:rFonts w:asciiTheme="minorHAnsi" w:hAnsiTheme="minorHAnsi" w:cstheme="minorHAnsi"/>
        </w:rPr>
        <w:t xml:space="preserve"> oraz</w:t>
      </w:r>
      <w:r w:rsidR="00A029F9">
        <w:rPr>
          <w:rFonts w:asciiTheme="minorHAnsi" w:hAnsiTheme="minorHAnsi" w:cstheme="minorHAnsi"/>
        </w:rPr>
        <w:t xml:space="preserve"> </w:t>
      </w:r>
      <w:r w:rsidR="00A72B1C">
        <w:rPr>
          <w:rFonts w:asciiTheme="minorHAnsi" w:hAnsiTheme="minorHAnsi" w:cstheme="minorHAnsi"/>
        </w:rPr>
        <w:t xml:space="preserve">wątek przewodni programów </w:t>
      </w:r>
      <w:r w:rsidR="00A029F9">
        <w:rPr>
          <w:rFonts w:asciiTheme="minorHAnsi" w:hAnsiTheme="minorHAnsi" w:cstheme="minorHAnsi"/>
        </w:rPr>
        <w:t>edukacji</w:t>
      </w:r>
      <w:r w:rsidR="00A72B1C">
        <w:rPr>
          <w:rFonts w:asciiTheme="minorHAnsi" w:hAnsiTheme="minorHAnsi" w:cstheme="minorHAnsi"/>
        </w:rPr>
        <w:t xml:space="preserve"> filmowej, którym </w:t>
      </w:r>
      <w:r w:rsidR="00A029F9">
        <w:rPr>
          <w:rFonts w:asciiTheme="minorHAnsi" w:hAnsiTheme="minorHAnsi" w:cstheme="minorHAnsi"/>
        </w:rPr>
        <w:t>zawsze towarzysz</w:t>
      </w:r>
      <w:r w:rsidR="00A72B1C">
        <w:rPr>
          <w:rFonts w:asciiTheme="minorHAnsi" w:hAnsiTheme="minorHAnsi" w:cstheme="minorHAnsi"/>
        </w:rPr>
        <w:t>ą</w:t>
      </w:r>
      <w:r w:rsidR="00A029F9">
        <w:rPr>
          <w:rFonts w:asciiTheme="minorHAnsi" w:hAnsiTheme="minorHAnsi" w:cstheme="minorHAnsi"/>
        </w:rPr>
        <w:t xml:space="preserve"> </w:t>
      </w:r>
      <w:r w:rsidR="00A72B1C">
        <w:rPr>
          <w:rFonts w:asciiTheme="minorHAnsi" w:hAnsiTheme="minorHAnsi" w:cstheme="minorHAnsi"/>
        </w:rPr>
        <w:t>zagadnienia</w:t>
      </w:r>
      <w:r w:rsidR="00A029F9">
        <w:rPr>
          <w:rFonts w:asciiTheme="minorHAnsi" w:hAnsiTheme="minorHAnsi" w:cstheme="minorHAnsi"/>
        </w:rPr>
        <w:t xml:space="preserve"> związan</w:t>
      </w:r>
      <w:r w:rsidR="00A72B1C">
        <w:rPr>
          <w:rFonts w:asciiTheme="minorHAnsi" w:hAnsiTheme="minorHAnsi" w:cstheme="minorHAnsi"/>
        </w:rPr>
        <w:t>e</w:t>
      </w:r>
      <w:r w:rsidR="00A029F9">
        <w:rPr>
          <w:rFonts w:asciiTheme="minorHAnsi" w:hAnsiTheme="minorHAnsi" w:cstheme="minorHAnsi"/>
        </w:rPr>
        <w:t xml:space="preserve"> z </w:t>
      </w:r>
      <w:r w:rsidR="00BA454F">
        <w:rPr>
          <w:rFonts w:asciiTheme="minorHAnsi" w:hAnsiTheme="minorHAnsi" w:cstheme="minorHAnsi"/>
        </w:rPr>
        <w:t>profilaktyką</w:t>
      </w:r>
      <w:r w:rsidR="00A72B1C">
        <w:rPr>
          <w:rFonts w:asciiTheme="minorHAnsi" w:hAnsiTheme="minorHAnsi" w:cstheme="minorHAnsi"/>
        </w:rPr>
        <w:t xml:space="preserve"> społeczną</w:t>
      </w:r>
      <w:r w:rsidR="00BA454F">
        <w:rPr>
          <w:rFonts w:asciiTheme="minorHAnsi" w:hAnsiTheme="minorHAnsi" w:cstheme="minorHAnsi"/>
        </w:rPr>
        <w:t xml:space="preserve">. </w:t>
      </w:r>
      <w:r w:rsidR="00DA1DAE">
        <w:rPr>
          <w:rFonts w:asciiTheme="minorHAnsi" w:hAnsiTheme="minorHAnsi" w:cstheme="minorHAnsi"/>
        </w:rPr>
        <w:t xml:space="preserve">Młodzież </w:t>
      </w:r>
      <w:r w:rsidR="007776C8">
        <w:rPr>
          <w:rFonts w:asciiTheme="minorHAnsi" w:hAnsiTheme="minorHAnsi" w:cstheme="minorHAnsi"/>
        </w:rPr>
        <w:t>w ramach warsztatów realizowała</w:t>
      </w:r>
      <w:r w:rsidR="00DA1DAE">
        <w:rPr>
          <w:rFonts w:asciiTheme="minorHAnsi" w:hAnsiTheme="minorHAnsi" w:cstheme="minorHAnsi"/>
        </w:rPr>
        <w:t xml:space="preserve"> już spoty </w:t>
      </w:r>
      <w:r w:rsidR="007776C8">
        <w:rPr>
          <w:rFonts w:asciiTheme="minorHAnsi" w:hAnsiTheme="minorHAnsi" w:cstheme="minorHAnsi"/>
        </w:rPr>
        <w:t>filmowe na temat</w:t>
      </w:r>
      <w:r w:rsidR="00B44608">
        <w:rPr>
          <w:rFonts w:asciiTheme="minorHAnsi" w:hAnsiTheme="minorHAnsi" w:cstheme="minorHAnsi"/>
        </w:rPr>
        <w:t xml:space="preserve"> cyberprzemocy, skutk</w:t>
      </w:r>
      <w:r w:rsidR="007776C8">
        <w:rPr>
          <w:rFonts w:asciiTheme="minorHAnsi" w:hAnsiTheme="minorHAnsi" w:cstheme="minorHAnsi"/>
        </w:rPr>
        <w:t>ów</w:t>
      </w:r>
      <w:r w:rsidR="00B44608">
        <w:rPr>
          <w:rFonts w:asciiTheme="minorHAnsi" w:hAnsiTheme="minorHAnsi" w:cstheme="minorHAnsi"/>
        </w:rPr>
        <w:t xml:space="preserve"> używania dopalaczy, wyłudze</w:t>
      </w:r>
      <w:r w:rsidR="007C117D">
        <w:rPr>
          <w:rFonts w:asciiTheme="minorHAnsi" w:hAnsiTheme="minorHAnsi" w:cstheme="minorHAnsi"/>
        </w:rPr>
        <w:t>ń</w:t>
      </w:r>
      <w:r w:rsidR="00B44608">
        <w:rPr>
          <w:rFonts w:asciiTheme="minorHAnsi" w:hAnsiTheme="minorHAnsi" w:cstheme="minorHAnsi"/>
        </w:rPr>
        <w:t xml:space="preserve"> </w:t>
      </w:r>
      <w:r w:rsidR="007776C8">
        <w:rPr>
          <w:rFonts w:asciiTheme="minorHAnsi" w:hAnsiTheme="minorHAnsi" w:cstheme="minorHAnsi"/>
        </w:rPr>
        <w:t>metodą „</w:t>
      </w:r>
      <w:r w:rsidR="00B44608">
        <w:rPr>
          <w:rFonts w:asciiTheme="minorHAnsi" w:hAnsiTheme="minorHAnsi" w:cstheme="minorHAnsi"/>
        </w:rPr>
        <w:t>na wnuczka</w:t>
      </w:r>
      <w:r w:rsidR="007776C8">
        <w:rPr>
          <w:rFonts w:asciiTheme="minorHAnsi" w:hAnsiTheme="minorHAnsi" w:cstheme="minorHAnsi"/>
        </w:rPr>
        <w:t>”</w:t>
      </w:r>
      <w:r w:rsidR="00B44608">
        <w:rPr>
          <w:rFonts w:asciiTheme="minorHAnsi" w:hAnsiTheme="minorHAnsi" w:cstheme="minorHAnsi"/>
        </w:rPr>
        <w:t xml:space="preserve"> czy </w:t>
      </w:r>
      <w:r w:rsidR="007776C8">
        <w:rPr>
          <w:rFonts w:asciiTheme="minorHAnsi" w:hAnsiTheme="minorHAnsi" w:cstheme="minorHAnsi"/>
        </w:rPr>
        <w:t>zagroże</w:t>
      </w:r>
      <w:r w:rsidR="007C117D">
        <w:rPr>
          <w:rFonts w:asciiTheme="minorHAnsi" w:hAnsiTheme="minorHAnsi" w:cstheme="minorHAnsi"/>
        </w:rPr>
        <w:t>ń</w:t>
      </w:r>
      <w:r w:rsidR="007776C8">
        <w:rPr>
          <w:rFonts w:asciiTheme="minorHAnsi" w:hAnsiTheme="minorHAnsi" w:cstheme="minorHAnsi"/>
        </w:rPr>
        <w:t xml:space="preserve"> związanych z </w:t>
      </w:r>
      <w:r w:rsidR="00B44608">
        <w:rPr>
          <w:rFonts w:asciiTheme="minorHAnsi" w:hAnsiTheme="minorHAnsi" w:cstheme="minorHAnsi"/>
        </w:rPr>
        <w:t>poruszani</w:t>
      </w:r>
      <w:r w:rsidR="007776C8">
        <w:rPr>
          <w:rFonts w:asciiTheme="minorHAnsi" w:hAnsiTheme="minorHAnsi" w:cstheme="minorHAnsi"/>
        </w:rPr>
        <w:t>em</w:t>
      </w:r>
      <w:r w:rsidR="00B44608">
        <w:rPr>
          <w:rFonts w:asciiTheme="minorHAnsi" w:hAnsiTheme="minorHAnsi" w:cstheme="minorHAnsi"/>
        </w:rPr>
        <w:t xml:space="preserve"> się </w:t>
      </w:r>
      <w:r w:rsidR="00B44608">
        <w:rPr>
          <w:rFonts w:asciiTheme="minorHAnsi" w:hAnsiTheme="minorHAnsi" w:cstheme="minorHAnsi"/>
        </w:rPr>
        <w:lastRenderedPageBreak/>
        <w:t>po ul</w:t>
      </w:r>
      <w:r w:rsidR="00090276">
        <w:rPr>
          <w:rFonts w:asciiTheme="minorHAnsi" w:hAnsiTheme="minorHAnsi" w:cstheme="minorHAnsi"/>
        </w:rPr>
        <w:t>icach z wzrokiem utkwionym w smartfonie</w:t>
      </w:r>
      <w:r w:rsidR="00B44608">
        <w:rPr>
          <w:rFonts w:asciiTheme="minorHAnsi" w:hAnsiTheme="minorHAnsi" w:cstheme="minorHAnsi"/>
        </w:rPr>
        <w:t>.</w:t>
      </w:r>
      <w:r w:rsidR="00A029F9">
        <w:rPr>
          <w:rFonts w:asciiTheme="minorHAnsi" w:hAnsiTheme="minorHAnsi" w:cstheme="minorHAnsi"/>
        </w:rPr>
        <w:t xml:space="preserve"> Motyw przewodni tegorocznych warsztatów pozostaje jeszcze tajemnicą.</w:t>
      </w:r>
      <w:r w:rsidR="004A66B5">
        <w:rPr>
          <w:rFonts w:asciiTheme="minorHAnsi" w:hAnsiTheme="minorHAnsi" w:cstheme="minorHAnsi"/>
        </w:rPr>
        <w:t xml:space="preserve"> W pracach nad tym aspektem festiwalu bezcenne pozostaje</w:t>
      </w:r>
      <w:r w:rsidR="00DA1DAE">
        <w:rPr>
          <w:rFonts w:asciiTheme="minorHAnsi" w:hAnsiTheme="minorHAnsi" w:cstheme="minorHAnsi"/>
        </w:rPr>
        <w:t xml:space="preserve"> wsparcie </w:t>
      </w:r>
      <w:r w:rsidR="007C117D">
        <w:rPr>
          <w:rFonts w:asciiTheme="minorHAnsi" w:hAnsiTheme="minorHAnsi" w:cstheme="minorHAnsi"/>
        </w:rPr>
        <w:t>Mazowieckiego</w:t>
      </w:r>
      <w:r>
        <w:rPr>
          <w:rFonts w:asciiTheme="minorHAnsi" w:hAnsiTheme="minorHAnsi" w:cstheme="minorHAnsi"/>
        </w:rPr>
        <w:t xml:space="preserve"> Centrum </w:t>
      </w:r>
      <w:r w:rsidR="007776C8">
        <w:rPr>
          <w:rFonts w:asciiTheme="minorHAnsi" w:hAnsiTheme="minorHAnsi" w:cstheme="minorHAnsi"/>
        </w:rPr>
        <w:t>Polityki</w:t>
      </w:r>
      <w:r>
        <w:rPr>
          <w:rFonts w:asciiTheme="minorHAnsi" w:hAnsiTheme="minorHAnsi" w:cstheme="minorHAnsi"/>
        </w:rPr>
        <w:t xml:space="preserve"> Społecznej </w:t>
      </w:r>
      <w:r w:rsidR="00DE3C48">
        <w:rPr>
          <w:rFonts w:asciiTheme="minorHAnsi" w:hAnsiTheme="minorHAnsi" w:cstheme="minorHAnsi"/>
        </w:rPr>
        <w:t>oraz</w:t>
      </w:r>
      <w:r>
        <w:rPr>
          <w:rFonts w:asciiTheme="minorHAnsi" w:hAnsiTheme="minorHAnsi" w:cstheme="minorHAnsi"/>
        </w:rPr>
        <w:t xml:space="preserve"> policyjn</w:t>
      </w:r>
      <w:r w:rsidR="00A029F9">
        <w:rPr>
          <w:rFonts w:asciiTheme="minorHAnsi" w:hAnsiTheme="minorHAnsi" w:cstheme="minorHAnsi"/>
        </w:rPr>
        <w:t>ego</w:t>
      </w:r>
      <w:r>
        <w:rPr>
          <w:rFonts w:asciiTheme="minorHAnsi" w:hAnsiTheme="minorHAnsi" w:cstheme="minorHAnsi"/>
        </w:rPr>
        <w:t xml:space="preserve"> </w:t>
      </w:r>
      <w:r w:rsidR="007776C8">
        <w:rPr>
          <w:rFonts w:asciiTheme="minorHAnsi" w:hAnsiTheme="minorHAnsi" w:cstheme="minorHAnsi"/>
        </w:rPr>
        <w:t>W</w:t>
      </w:r>
      <w:r>
        <w:rPr>
          <w:rFonts w:asciiTheme="minorHAnsi" w:hAnsiTheme="minorHAnsi" w:cstheme="minorHAnsi"/>
        </w:rPr>
        <w:t>ydział</w:t>
      </w:r>
      <w:r w:rsidR="00A029F9">
        <w:rPr>
          <w:rFonts w:asciiTheme="minorHAnsi" w:hAnsiTheme="minorHAnsi" w:cstheme="minorHAnsi"/>
        </w:rPr>
        <w:t>u</w:t>
      </w:r>
      <w:r>
        <w:rPr>
          <w:rFonts w:asciiTheme="minorHAnsi" w:hAnsiTheme="minorHAnsi" w:cstheme="minorHAnsi"/>
        </w:rPr>
        <w:t xml:space="preserve"> </w:t>
      </w:r>
      <w:r w:rsidR="007776C8">
        <w:rPr>
          <w:rFonts w:asciiTheme="minorHAnsi" w:hAnsiTheme="minorHAnsi" w:cstheme="minorHAnsi"/>
        </w:rPr>
        <w:t>P</w:t>
      </w:r>
      <w:r>
        <w:rPr>
          <w:rFonts w:asciiTheme="minorHAnsi" w:hAnsiTheme="minorHAnsi" w:cstheme="minorHAnsi"/>
        </w:rPr>
        <w:t xml:space="preserve">rewencji. </w:t>
      </w:r>
    </w:p>
    <w:p w:rsidR="00F36470" w:rsidRDefault="00F36470" w:rsidP="000D0C40">
      <w:pPr>
        <w:rPr>
          <w:rFonts w:asciiTheme="minorHAnsi" w:hAnsiTheme="minorHAnsi" w:cstheme="minorHAnsi"/>
        </w:rPr>
      </w:pPr>
    </w:p>
    <w:p w:rsidR="007776C8" w:rsidRDefault="007776C8" w:rsidP="000D0C40">
      <w:pPr>
        <w:rPr>
          <w:rFonts w:asciiTheme="minorHAnsi" w:hAnsiTheme="minorHAnsi" w:cstheme="minorHAnsi"/>
        </w:rPr>
      </w:pPr>
      <w:r>
        <w:rPr>
          <w:rFonts w:asciiTheme="minorHAnsi" w:hAnsiTheme="minorHAnsi" w:cstheme="minorHAnsi"/>
        </w:rPr>
        <w:t>KAMERALNE LATO objęte jest wsparciem finansowym Ministra Kultury i Dziedzictwa Narodowego.</w:t>
      </w:r>
    </w:p>
    <w:p w:rsidR="007776C8" w:rsidRDefault="007776C8" w:rsidP="000D0C40">
      <w:pPr>
        <w:rPr>
          <w:rFonts w:asciiTheme="minorHAnsi" w:hAnsiTheme="minorHAnsi" w:cstheme="minorHAnsi"/>
        </w:rPr>
      </w:pPr>
    </w:p>
    <w:p w:rsidR="007776C8" w:rsidRPr="007776C8" w:rsidRDefault="007776C8" w:rsidP="007776C8">
      <w:pPr>
        <w:rPr>
          <w:rFonts w:asciiTheme="minorHAnsi" w:hAnsiTheme="minorHAnsi" w:cstheme="minorHAnsi"/>
        </w:rPr>
      </w:pPr>
      <w:r>
        <w:rPr>
          <w:rFonts w:asciiTheme="minorHAnsi" w:hAnsiTheme="minorHAnsi" w:cstheme="minorHAnsi"/>
        </w:rPr>
        <w:t xml:space="preserve">Organizatorem wydarzenia jest Stowarzyszenie FILMFORUM, a współorganizatorami: </w:t>
      </w:r>
      <w:r w:rsidRPr="007776C8">
        <w:rPr>
          <w:rFonts w:asciiTheme="minorHAnsi" w:hAnsiTheme="minorHAnsi" w:cstheme="minorHAnsi"/>
        </w:rPr>
        <w:t>Komenda Wojewódzka Policji z siedzibą w Radomiu</w:t>
      </w:r>
      <w:r>
        <w:rPr>
          <w:rFonts w:asciiTheme="minorHAnsi" w:hAnsiTheme="minorHAnsi" w:cstheme="minorHAnsi"/>
        </w:rPr>
        <w:t xml:space="preserve">, </w:t>
      </w:r>
      <w:r w:rsidRPr="007776C8">
        <w:rPr>
          <w:rFonts w:asciiTheme="minorHAnsi" w:hAnsiTheme="minorHAnsi" w:cstheme="minorHAnsi"/>
        </w:rPr>
        <w:t>Mazowieckie Centrum Polityki Społecznej</w:t>
      </w:r>
      <w:r>
        <w:rPr>
          <w:rFonts w:asciiTheme="minorHAnsi" w:hAnsiTheme="minorHAnsi" w:cstheme="minorHAnsi"/>
        </w:rPr>
        <w:t xml:space="preserve"> oraz </w:t>
      </w:r>
      <w:r w:rsidRPr="007776C8">
        <w:rPr>
          <w:rFonts w:asciiTheme="minorHAnsi" w:hAnsiTheme="minorHAnsi" w:cstheme="minorHAnsi"/>
        </w:rPr>
        <w:t xml:space="preserve">ŁAŹNIA </w:t>
      </w:r>
      <w:r w:rsidR="00DC241F" w:rsidRPr="00DF06A4">
        <w:rPr>
          <w:rFonts w:asciiTheme="minorHAnsi" w:hAnsiTheme="minorHAnsi" w:cstheme="minorHAnsi"/>
          <w:i/>
        </w:rPr>
        <w:t>–</w:t>
      </w:r>
      <w:r w:rsidRPr="007776C8">
        <w:rPr>
          <w:rFonts w:asciiTheme="minorHAnsi" w:hAnsiTheme="minorHAnsi" w:cstheme="minorHAnsi"/>
        </w:rPr>
        <w:t xml:space="preserve"> Radomski Klub Środowisk Twórczych i Galeria</w:t>
      </w:r>
      <w:r>
        <w:rPr>
          <w:rFonts w:asciiTheme="minorHAnsi" w:hAnsiTheme="minorHAnsi" w:cstheme="minorHAnsi"/>
        </w:rPr>
        <w:t>.</w:t>
      </w:r>
    </w:p>
    <w:p w:rsidR="007776C8" w:rsidRPr="007776C8" w:rsidRDefault="007776C8" w:rsidP="007776C8">
      <w:pPr>
        <w:rPr>
          <w:rFonts w:asciiTheme="minorHAnsi" w:hAnsiTheme="minorHAnsi" w:cstheme="minorHAnsi"/>
        </w:rPr>
      </w:pPr>
    </w:p>
    <w:p w:rsidR="007776C8" w:rsidRPr="007776C8" w:rsidRDefault="007776C8" w:rsidP="007776C8">
      <w:pPr>
        <w:rPr>
          <w:rFonts w:asciiTheme="minorHAnsi" w:hAnsiTheme="minorHAnsi" w:cstheme="minorHAnsi"/>
        </w:rPr>
      </w:pPr>
      <w:r>
        <w:rPr>
          <w:rFonts w:asciiTheme="minorHAnsi" w:hAnsiTheme="minorHAnsi" w:cstheme="minorHAnsi"/>
        </w:rPr>
        <w:t xml:space="preserve">Partnerem Głównym przedsięwzięcia jest </w:t>
      </w:r>
      <w:r w:rsidRPr="007776C8">
        <w:rPr>
          <w:rFonts w:asciiTheme="minorHAnsi" w:hAnsiTheme="minorHAnsi" w:cstheme="minorHAnsi"/>
        </w:rPr>
        <w:t>Miasto Radom</w:t>
      </w:r>
      <w:r>
        <w:rPr>
          <w:rFonts w:asciiTheme="minorHAnsi" w:hAnsiTheme="minorHAnsi" w:cstheme="minorHAnsi"/>
        </w:rPr>
        <w:t xml:space="preserve">, partnerem logistycznym </w:t>
      </w:r>
      <w:r w:rsidRPr="007776C8">
        <w:rPr>
          <w:rFonts w:asciiTheme="minorHAnsi" w:hAnsiTheme="minorHAnsi" w:cstheme="minorHAnsi"/>
        </w:rPr>
        <w:t>KIA Plejada</w:t>
      </w:r>
      <w:r w:rsidR="00317859">
        <w:rPr>
          <w:rFonts w:asciiTheme="minorHAnsi" w:hAnsiTheme="minorHAnsi" w:cstheme="minorHAnsi"/>
        </w:rPr>
        <w:t>,</w:t>
      </w:r>
      <w:r>
        <w:rPr>
          <w:rFonts w:asciiTheme="minorHAnsi" w:hAnsiTheme="minorHAnsi" w:cstheme="minorHAnsi"/>
        </w:rPr>
        <w:t xml:space="preserve"> a partnerem technologicznym </w:t>
      </w:r>
      <w:r w:rsidRPr="007776C8">
        <w:rPr>
          <w:rFonts w:asciiTheme="minorHAnsi" w:hAnsiTheme="minorHAnsi" w:cstheme="minorHAnsi"/>
        </w:rPr>
        <w:t>CANON</w:t>
      </w:r>
      <w:r>
        <w:rPr>
          <w:rFonts w:asciiTheme="minorHAnsi" w:hAnsiTheme="minorHAnsi" w:cstheme="minorHAnsi"/>
        </w:rPr>
        <w:t>.</w:t>
      </w:r>
    </w:p>
    <w:p w:rsidR="007776C8" w:rsidRDefault="007776C8" w:rsidP="007776C8">
      <w:pPr>
        <w:rPr>
          <w:rFonts w:asciiTheme="minorHAnsi" w:hAnsiTheme="minorHAnsi" w:cstheme="minorHAnsi"/>
        </w:rPr>
      </w:pPr>
    </w:p>
    <w:p w:rsidR="007776C8" w:rsidRPr="007776C8" w:rsidRDefault="007776C8" w:rsidP="007776C8">
      <w:pPr>
        <w:rPr>
          <w:rFonts w:asciiTheme="minorHAnsi" w:hAnsiTheme="minorHAnsi" w:cstheme="minorHAnsi"/>
          <w:b/>
        </w:rPr>
      </w:pPr>
      <w:r w:rsidRPr="007776C8">
        <w:rPr>
          <w:rFonts w:asciiTheme="minorHAnsi" w:hAnsiTheme="minorHAnsi" w:cstheme="minorHAnsi"/>
          <w:b/>
        </w:rPr>
        <w:t xml:space="preserve">Weronika </w:t>
      </w:r>
      <w:proofErr w:type="spellStart"/>
      <w:r w:rsidRPr="007776C8">
        <w:rPr>
          <w:rFonts w:asciiTheme="minorHAnsi" w:hAnsiTheme="minorHAnsi" w:cstheme="minorHAnsi"/>
          <w:b/>
        </w:rPr>
        <w:t>Skwarzec</w:t>
      </w:r>
      <w:proofErr w:type="spellEnd"/>
    </w:p>
    <w:p w:rsidR="00497FEF" w:rsidRPr="00497FEF" w:rsidRDefault="00497FEF" w:rsidP="007776C8">
      <w:pPr>
        <w:pStyle w:val="NormalnyWeb"/>
        <w:spacing w:before="0" w:beforeAutospacing="0" w:after="0" w:afterAutospacing="0"/>
        <w:rPr>
          <w:rFonts w:asciiTheme="minorHAnsi" w:hAnsiTheme="minorHAnsi" w:cstheme="minorHAnsi"/>
          <w:sz w:val="36"/>
          <w:szCs w:val="36"/>
        </w:rPr>
      </w:pPr>
      <w:r>
        <w:rPr>
          <w:rFonts w:asciiTheme="minorHAnsi" w:hAnsiTheme="minorHAnsi" w:cstheme="minorHAnsi"/>
          <w:b/>
        </w:rPr>
        <w:t>Biuro Prasowe</w:t>
      </w:r>
      <w:r w:rsidRPr="00497FEF">
        <w:rPr>
          <w:rFonts w:asciiTheme="minorHAnsi" w:hAnsiTheme="minorHAnsi" w:cstheme="minorHAnsi"/>
        </w:rPr>
        <w:br/>
      </w:r>
      <w:r>
        <w:rPr>
          <w:rFonts w:asciiTheme="minorHAnsi" w:hAnsiTheme="minorHAnsi" w:cstheme="minorHAnsi"/>
          <w:sz w:val="18"/>
          <w:szCs w:val="18"/>
        </w:rPr>
        <w:t xml:space="preserve">11. Ogólnopolskich Spotkań Filmowych </w:t>
      </w:r>
      <w:r w:rsidR="007776C8">
        <w:rPr>
          <w:rFonts w:asciiTheme="minorHAnsi" w:hAnsiTheme="minorHAnsi" w:cstheme="minorHAnsi"/>
          <w:sz w:val="18"/>
          <w:szCs w:val="18"/>
        </w:rPr>
        <w:t>KAMERALNE LATO</w:t>
      </w:r>
    </w:p>
    <w:p w:rsidR="00497FEF" w:rsidRPr="00497FEF" w:rsidRDefault="00497FEF" w:rsidP="007776C8">
      <w:pPr>
        <w:pStyle w:val="NormalnyWeb"/>
        <w:spacing w:before="0" w:beforeAutospacing="0" w:after="0" w:afterAutospacing="0"/>
        <w:rPr>
          <w:rFonts w:asciiTheme="minorHAnsi" w:eastAsia="Calibri" w:hAnsiTheme="minorHAnsi" w:cstheme="minorHAnsi"/>
          <w:sz w:val="32"/>
          <w:szCs w:val="32"/>
        </w:rPr>
      </w:pPr>
      <w:r w:rsidRPr="00164C95">
        <w:rPr>
          <w:rFonts w:asciiTheme="minorHAnsi" w:hAnsiTheme="minorHAnsi" w:cstheme="minorHAnsi"/>
          <w:sz w:val="18"/>
          <w:szCs w:val="18"/>
          <w:lang w:val="en-GB"/>
        </w:rPr>
        <w:t xml:space="preserve">e-mail: </w:t>
      </w:r>
      <w:r w:rsidR="007776C8" w:rsidRPr="00164C95">
        <w:rPr>
          <w:rFonts w:asciiTheme="minorHAnsi" w:hAnsiTheme="minorHAnsi" w:cstheme="minorHAnsi"/>
          <w:sz w:val="18"/>
          <w:szCs w:val="18"/>
          <w:lang w:val="en-GB"/>
        </w:rPr>
        <w:t>weronika.skwarzec</w:t>
      </w:r>
      <w:r w:rsidRPr="00164C95">
        <w:rPr>
          <w:rFonts w:asciiTheme="minorHAnsi" w:hAnsiTheme="minorHAnsi" w:cstheme="minorHAnsi"/>
          <w:sz w:val="18"/>
          <w:szCs w:val="18"/>
          <w:lang w:val="en-GB"/>
        </w:rPr>
        <w:t>@filmforum.pl</w:t>
      </w:r>
      <w:r w:rsidRPr="00164C95">
        <w:rPr>
          <w:rFonts w:asciiTheme="minorHAnsi" w:hAnsiTheme="minorHAnsi" w:cstheme="minorHAnsi"/>
          <w:sz w:val="18"/>
          <w:szCs w:val="18"/>
          <w:lang w:val="en-GB"/>
        </w:rPr>
        <w:br/>
        <w:t xml:space="preserve">tel. </w:t>
      </w:r>
      <w:r w:rsidRPr="00497FEF">
        <w:rPr>
          <w:rFonts w:asciiTheme="minorHAnsi" w:hAnsiTheme="minorHAnsi" w:cstheme="minorHAnsi"/>
          <w:sz w:val="18"/>
          <w:szCs w:val="18"/>
        </w:rPr>
        <w:t>+48 506 668 864</w:t>
      </w:r>
    </w:p>
    <w:p w:rsidR="000D0C40" w:rsidRPr="000D0C40" w:rsidRDefault="000D0C40" w:rsidP="000D0C40">
      <w:pPr>
        <w:rPr>
          <w:rFonts w:asciiTheme="minorHAnsi" w:hAnsiTheme="minorHAnsi" w:cstheme="minorHAnsi"/>
        </w:rPr>
      </w:pPr>
    </w:p>
    <w:p w:rsidR="001B7C95" w:rsidRPr="000D0C40" w:rsidRDefault="001B7C95" w:rsidP="000D0C40">
      <w:pPr>
        <w:rPr>
          <w:rFonts w:asciiTheme="minorHAnsi" w:eastAsia="Lucida Sans Unicode" w:hAnsiTheme="minorHAnsi" w:cstheme="minorHAnsi"/>
          <w:szCs w:val="24"/>
        </w:rPr>
      </w:pPr>
    </w:p>
    <w:sectPr w:rsidR="001B7C95" w:rsidRPr="000D0C40" w:rsidSect="008722FE">
      <w:headerReference w:type="default" r:id="rId8"/>
      <w:footerReference w:type="default" r:id="rId9"/>
      <w:pgSz w:w="11906" w:h="16838"/>
      <w:pgMar w:top="1814" w:right="1191" w:bottom="1985" w:left="1191" w:header="85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60" w:rsidRDefault="00384560" w:rsidP="001F3AD0">
      <w:r>
        <w:separator/>
      </w:r>
    </w:p>
  </w:endnote>
  <w:endnote w:type="continuationSeparator" w:id="0">
    <w:p w:rsidR="00384560" w:rsidRDefault="00384560" w:rsidP="001F3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3171"/>
      <w:gridCol w:w="3171"/>
      <w:gridCol w:w="3172"/>
    </w:tblGrid>
    <w:tr w:rsidR="005F1B80" w:rsidRPr="00DC241F" w:rsidTr="005F1B80">
      <w:tc>
        <w:tcPr>
          <w:tcW w:w="3171" w:type="dxa"/>
        </w:tcPr>
        <w:p w:rsidR="005F1B80" w:rsidRDefault="005F1B80" w:rsidP="003E0A71">
          <w:pPr>
            <w:pStyle w:val="Stopka"/>
            <w:rPr>
              <w:sz w:val="18"/>
            </w:rPr>
          </w:pPr>
        </w:p>
        <w:p w:rsidR="005F1B80" w:rsidRPr="005F1B80" w:rsidRDefault="005F1B80" w:rsidP="003E0A71">
          <w:pPr>
            <w:pStyle w:val="Stopka"/>
            <w:rPr>
              <w:sz w:val="18"/>
            </w:rPr>
          </w:pPr>
          <w:r>
            <w:rPr>
              <w:sz w:val="18"/>
            </w:rPr>
            <w:t>1</w:t>
          </w:r>
          <w:r w:rsidR="00363B16">
            <w:rPr>
              <w:sz w:val="18"/>
            </w:rPr>
            <w:t>1</w:t>
          </w:r>
          <w:r w:rsidRPr="005F1B80">
            <w:rPr>
              <w:sz w:val="18"/>
            </w:rPr>
            <w:t>. Ogólnopolskie Spotkania Filmowe</w:t>
          </w:r>
        </w:p>
        <w:p w:rsidR="005F1B80" w:rsidRDefault="00920454" w:rsidP="003E0A71">
          <w:pPr>
            <w:pStyle w:val="Stopka"/>
            <w:rPr>
              <w:sz w:val="18"/>
            </w:rPr>
          </w:pPr>
          <w:r>
            <w:rPr>
              <w:sz w:val="18"/>
            </w:rPr>
            <w:t>KAMERALNE LATO</w:t>
          </w:r>
          <w:r w:rsidR="005F1B80" w:rsidRPr="005F1B80">
            <w:rPr>
              <w:sz w:val="18"/>
            </w:rPr>
            <w:t xml:space="preserve"> w Radomiu</w:t>
          </w:r>
        </w:p>
        <w:p w:rsidR="008722FE" w:rsidRDefault="008722FE" w:rsidP="003E0A71">
          <w:pPr>
            <w:pStyle w:val="Stopka"/>
            <w:rPr>
              <w:sz w:val="18"/>
            </w:rPr>
          </w:pPr>
        </w:p>
        <w:p w:rsidR="008722FE" w:rsidRPr="005F1B80" w:rsidRDefault="008722FE" w:rsidP="003E0A71">
          <w:pPr>
            <w:pStyle w:val="Stopka"/>
            <w:rPr>
              <w:sz w:val="18"/>
            </w:rPr>
          </w:pPr>
          <w:r>
            <w:rPr>
              <w:sz w:val="18"/>
            </w:rPr>
            <w:t>www.kameralnelato.pl</w:t>
          </w:r>
        </w:p>
      </w:tc>
      <w:tc>
        <w:tcPr>
          <w:tcW w:w="3171" w:type="dxa"/>
        </w:tcPr>
        <w:p w:rsidR="005F1B80" w:rsidRDefault="005F1B80" w:rsidP="003E0A71">
          <w:pPr>
            <w:pStyle w:val="Stopka"/>
            <w:rPr>
              <w:sz w:val="18"/>
            </w:rPr>
          </w:pPr>
        </w:p>
        <w:p w:rsidR="005F1B80" w:rsidRDefault="005F1B80" w:rsidP="003E0A71">
          <w:pPr>
            <w:pStyle w:val="Stopka"/>
            <w:rPr>
              <w:sz w:val="18"/>
            </w:rPr>
          </w:pPr>
          <w:r>
            <w:rPr>
              <w:sz w:val="18"/>
            </w:rPr>
            <w:t>biuro organizacyjne:</w:t>
          </w:r>
          <w:r>
            <w:rPr>
              <w:sz w:val="18"/>
            </w:rPr>
            <w:br/>
            <w:t>Stowarzyszenie FILMFORUM</w:t>
          </w:r>
        </w:p>
        <w:p w:rsidR="005F1B80" w:rsidRDefault="00363B16" w:rsidP="003E0A71">
          <w:pPr>
            <w:pStyle w:val="Stopka"/>
            <w:rPr>
              <w:sz w:val="18"/>
            </w:rPr>
          </w:pPr>
          <w:r>
            <w:rPr>
              <w:sz w:val="18"/>
            </w:rPr>
            <w:t>ul. gen. Władysława Andersa 35</w:t>
          </w:r>
        </w:p>
        <w:p w:rsidR="005F1B80" w:rsidRPr="005F1B80" w:rsidRDefault="005F1B80" w:rsidP="00363B16">
          <w:pPr>
            <w:pStyle w:val="Stopka"/>
            <w:rPr>
              <w:sz w:val="18"/>
            </w:rPr>
          </w:pPr>
          <w:r>
            <w:rPr>
              <w:sz w:val="18"/>
            </w:rPr>
            <w:t>0</w:t>
          </w:r>
          <w:r w:rsidR="00363B16">
            <w:rPr>
              <w:sz w:val="18"/>
            </w:rPr>
            <w:t>0</w:t>
          </w:r>
          <w:r>
            <w:rPr>
              <w:sz w:val="18"/>
            </w:rPr>
            <w:t>-</w:t>
          </w:r>
          <w:r w:rsidR="00363B16">
            <w:rPr>
              <w:sz w:val="18"/>
            </w:rPr>
            <w:t>158</w:t>
          </w:r>
          <w:r>
            <w:rPr>
              <w:sz w:val="18"/>
            </w:rPr>
            <w:t xml:space="preserve"> Warszawa</w:t>
          </w:r>
        </w:p>
      </w:tc>
      <w:tc>
        <w:tcPr>
          <w:tcW w:w="3172" w:type="dxa"/>
        </w:tcPr>
        <w:p w:rsidR="005F1B80" w:rsidRPr="005B2E39" w:rsidRDefault="005F1B80" w:rsidP="003E0A71">
          <w:pPr>
            <w:pStyle w:val="Stopka"/>
            <w:rPr>
              <w:sz w:val="18"/>
              <w:lang w:val="en-GB"/>
            </w:rPr>
          </w:pPr>
        </w:p>
        <w:p w:rsidR="005F1B80" w:rsidRPr="00920454" w:rsidRDefault="005F1B80" w:rsidP="003E0A71">
          <w:pPr>
            <w:pStyle w:val="Stopka"/>
            <w:rPr>
              <w:sz w:val="18"/>
              <w:lang w:val="en-GB"/>
            </w:rPr>
          </w:pPr>
          <w:proofErr w:type="spellStart"/>
          <w:r w:rsidRPr="00920454">
            <w:rPr>
              <w:sz w:val="18"/>
              <w:lang w:val="en-GB"/>
            </w:rPr>
            <w:t>kontakt</w:t>
          </w:r>
          <w:proofErr w:type="spellEnd"/>
          <w:r w:rsidRPr="00920454">
            <w:rPr>
              <w:sz w:val="18"/>
              <w:lang w:val="en-GB"/>
            </w:rPr>
            <w:t>:</w:t>
          </w:r>
        </w:p>
        <w:p w:rsidR="005F1B80" w:rsidRPr="00920454" w:rsidRDefault="005F1B80" w:rsidP="003E0A71">
          <w:pPr>
            <w:pStyle w:val="Stopka"/>
            <w:rPr>
              <w:sz w:val="18"/>
              <w:lang w:val="en-GB"/>
            </w:rPr>
          </w:pPr>
          <w:r w:rsidRPr="00920454">
            <w:rPr>
              <w:sz w:val="18"/>
              <w:lang w:val="en-GB"/>
            </w:rPr>
            <w:t>tel.: +48 22 392 03 22</w:t>
          </w:r>
        </w:p>
        <w:p w:rsidR="005F1B80" w:rsidRPr="00920454" w:rsidRDefault="005F1B80" w:rsidP="003E0A71">
          <w:pPr>
            <w:pStyle w:val="Stopka"/>
            <w:rPr>
              <w:sz w:val="18"/>
              <w:lang w:val="en-GB"/>
            </w:rPr>
          </w:pPr>
          <w:r w:rsidRPr="00920454">
            <w:rPr>
              <w:sz w:val="18"/>
              <w:lang w:val="en-GB"/>
            </w:rPr>
            <w:t>tel.: +48 22 392 03 21</w:t>
          </w:r>
        </w:p>
        <w:p w:rsidR="005F1B80" w:rsidRPr="00920454" w:rsidRDefault="005F1B80" w:rsidP="003E0A71">
          <w:pPr>
            <w:pStyle w:val="Stopka"/>
            <w:rPr>
              <w:sz w:val="18"/>
              <w:lang w:val="en-GB"/>
            </w:rPr>
          </w:pPr>
          <w:r w:rsidRPr="00920454">
            <w:rPr>
              <w:sz w:val="18"/>
              <w:lang w:val="en-GB"/>
            </w:rPr>
            <w:t>e-mail: biuro@filmforum.pl</w:t>
          </w:r>
        </w:p>
      </w:tc>
    </w:tr>
  </w:tbl>
  <w:p w:rsidR="001F3AD0" w:rsidRPr="00920454" w:rsidRDefault="001F3AD0" w:rsidP="005F1B80">
    <w:pPr>
      <w:pStyle w:val="Stopka"/>
      <w:rPr>
        <w:sz w:val="2"/>
        <w:szCs w:val="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60" w:rsidRDefault="00384560" w:rsidP="001F3AD0">
      <w:r>
        <w:separator/>
      </w:r>
    </w:p>
  </w:footnote>
  <w:footnote w:type="continuationSeparator" w:id="0">
    <w:p w:rsidR="00384560" w:rsidRDefault="00384560" w:rsidP="001F3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2FE" w:rsidRDefault="00363B16">
    <w:pPr>
      <w:pStyle w:val="Nagwek"/>
      <w:rPr>
        <w:noProof/>
        <w:lang w:eastAsia="pl-PL"/>
      </w:rPr>
    </w:pPr>
    <w:r>
      <w:rPr>
        <w:noProof/>
        <w:lang w:eastAsia="pl-PL"/>
      </w:rPr>
      <w:drawing>
        <wp:inline distT="0" distB="0" distL="0" distR="0">
          <wp:extent cx="1423998" cy="1429894"/>
          <wp:effectExtent l="19050" t="0" r="4752" b="0"/>
          <wp:docPr id="5" name="Obraz 4" descr="C:\Users\Weronika\Downloads\filmforum_logo_2010\filmforum_logo_2010\ff_logo_2010_kolorowe_t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ronika\Downloads\filmforum_logo_2010\filmforum_logo_2010\ff_logo_2010_kolorowe_tlo.jpg"/>
                  <pic:cNvPicPr>
                    <a:picLocks noChangeAspect="1" noChangeArrowheads="1"/>
                  </pic:cNvPicPr>
                </pic:nvPicPr>
                <pic:blipFill>
                  <a:blip r:embed="rId1"/>
                  <a:srcRect/>
                  <a:stretch>
                    <a:fillRect/>
                  </a:stretch>
                </pic:blipFill>
                <pic:spPr bwMode="auto">
                  <a:xfrm>
                    <a:off x="0" y="0"/>
                    <a:ext cx="1429783" cy="1435703"/>
                  </a:xfrm>
                  <a:prstGeom prst="rect">
                    <a:avLst/>
                  </a:prstGeom>
                  <a:noFill/>
                  <a:ln w="9525">
                    <a:noFill/>
                    <a:miter lim="800000"/>
                    <a:headEnd/>
                    <a:tailEnd/>
                  </a:ln>
                </pic:spPr>
              </pic:pic>
            </a:graphicData>
          </a:graphic>
        </wp:inline>
      </w:drawing>
    </w:r>
    <w:r>
      <w:rPr>
        <w:noProof/>
        <w:lang w:eastAsia="pl-PL"/>
      </w:rPr>
      <w:t xml:space="preserve">                                                               </w:t>
    </w:r>
    <w:r w:rsidR="00F30D66">
      <w:rPr>
        <w:noProof/>
        <w:lang w:eastAsia="pl-PL"/>
      </w:rPr>
      <w:drawing>
        <wp:inline distT="0" distB="0" distL="0" distR="0">
          <wp:extent cx="2151656" cy="1428961"/>
          <wp:effectExtent l="19050" t="0" r="994" b="0"/>
          <wp:docPr id="3" name="Obraz 3" descr="C:\Users\Weronika\Downloads\kl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onika\Downloads\kl_2018.png"/>
                  <pic:cNvPicPr>
                    <a:picLocks noChangeAspect="1" noChangeArrowheads="1"/>
                  </pic:cNvPicPr>
                </pic:nvPicPr>
                <pic:blipFill>
                  <a:blip r:embed="rId2"/>
                  <a:srcRect/>
                  <a:stretch>
                    <a:fillRect/>
                  </a:stretch>
                </pic:blipFill>
                <pic:spPr bwMode="auto">
                  <a:xfrm>
                    <a:off x="0" y="0"/>
                    <a:ext cx="2162847" cy="1436393"/>
                  </a:xfrm>
                  <a:prstGeom prst="rect">
                    <a:avLst/>
                  </a:prstGeom>
                  <a:noFill/>
                  <a:ln w="9525">
                    <a:noFill/>
                    <a:miter lim="800000"/>
                    <a:headEnd/>
                    <a:tailEnd/>
                  </a:ln>
                </pic:spPr>
              </pic:pic>
            </a:graphicData>
          </a:graphic>
        </wp:inline>
      </w:drawing>
    </w:r>
  </w:p>
  <w:p w:rsidR="00716B9F" w:rsidRDefault="00716B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923714"/>
    <w:name w:val="WW8Num1"/>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lvl>
  </w:abstractNum>
  <w:abstractNum w:abstractNumId="9">
    <w:nsid w:val="0000000C"/>
    <w:multiLevelType w:val="multilevel"/>
    <w:tmpl w:val="9ECCA772"/>
    <w:name w:val="WW8Num12"/>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1">
    <w:nsid w:val="0000000F"/>
    <w:multiLevelType w:val="singleLevel"/>
    <w:tmpl w:val="0000000F"/>
    <w:name w:val="WW8Num15"/>
    <w:lvl w:ilvl="0">
      <w:start w:val="1"/>
      <w:numFmt w:val="decimal"/>
      <w:lvlText w:val="%1."/>
      <w:lvlJc w:val="left"/>
      <w:pPr>
        <w:tabs>
          <w:tab w:val="num" w:pos="0"/>
        </w:tabs>
        <w:ind w:left="1065" w:hanging="705"/>
      </w:pPr>
    </w:lvl>
  </w:abstractNum>
  <w:abstractNum w:abstractNumId="12">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nsid w:val="00000012"/>
    <w:multiLevelType w:val="singleLevel"/>
    <w:tmpl w:val="00000012"/>
    <w:name w:val="WW8Num19"/>
    <w:lvl w:ilvl="0">
      <w:start w:val="1"/>
      <w:numFmt w:val="decimal"/>
      <w:lvlText w:val="%1."/>
      <w:lvlJc w:val="left"/>
      <w:pPr>
        <w:tabs>
          <w:tab w:val="num" w:pos="0"/>
        </w:tabs>
        <w:ind w:left="720" w:hanging="360"/>
      </w:pPr>
    </w:lvl>
  </w:abstractNum>
  <w:abstractNum w:abstractNumId="14">
    <w:nsid w:val="03271291"/>
    <w:multiLevelType w:val="hybridMultilevel"/>
    <w:tmpl w:val="02B4FE6E"/>
    <w:name w:val="WW8Num152"/>
    <w:lvl w:ilvl="0" w:tplc="448637A4">
      <w:start w:val="1"/>
      <w:numFmt w:val="decimal"/>
      <w:lvlText w:val="%1."/>
      <w:lvlJc w:val="left"/>
      <w:pPr>
        <w:tabs>
          <w:tab w:val="num" w:pos="0"/>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0F6020"/>
    <w:multiLevelType w:val="hybridMultilevel"/>
    <w:tmpl w:val="CD524DE2"/>
    <w:name w:val="WW8Num112"/>
    <w:lvl w:ilvl="0" w:tplc="D98EC2F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D95B02"/>
    <w:multiLevelType w:val="hybridMultilevel"/>
    <w:tmpl w:val="5372BD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9646A9C"/>
    <w:multiLevelType w:val="multilevel"/>
    <w:tmpl w:val="3A403C6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8">
    <w:nsid w:val="18D379F1"/>
    <w:multiLevelType w:val="hybridMultilevel"/>
    <w:tmpl w:val="BFEC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69473C"/>
    <w:multiLevelType w:val="hybridMultilevel"/>
    <w:tmpl w:val="2390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2F37990"/>
    <w:multiLevelType w:val="multilevel"/>
    <w:tmpl w:val="3A403C60"/>
    <w:name w:val="WW8Num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55920379"/>
    <w:multiLevelType w:val="hybridMultilevel"/>
    <w:tmpl w:val="BBEAB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7C0703A"/>
    <w:multiLevelType w:val="hybridMultilevel"/>
    <w:tmpl w:val="55B0BC4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F25B3E"/>
    <w:multiLevelType w:val="hybridMultilevel"/>
    <w:tmpl w:val="5F2473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AF14595"/>
    <w:multiLevelType w:val="hybridMultilevel"/>
    <w:tmpl w:val="61DC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F651C17"/>
    <w:multiLevelType w:val="multilevel"/>
    <w:tmpl w:val="FA7AB836"/>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25"/>
  </w:num>
  <w:num w:numId="17">
    <w:abstractNumId w:val="21"/>
  </w:num>
  <w:num w:numId="18">
    <w:abstractNumId w:val="16"/>
  </w:num>
  <w:num w:numId="19">
    <w:abstractNumId w:val="14"/>
  </w:num>
  <w:num w:numId="20">
    <w:abstractNumId w:val="15"/>
  </w:num>
  <w:num w:numId="21">
    <w:abstractNumId w:val="20"/>
  </w:num>
  <w:num w:numId="22">
    <w:abstractNumId w:val="19"/>
  </w:num>
  <w:num w:numId="23">
    <w:abstractNumId w:val="23"/>
  </w:num>
  <w:num w:numId="24">
    <w:abstractNumId w:val="17"/>
  </w:num>
  <w:num w:numId="25">
    <w:abstractNumId w:val="2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B2E39"/>
    <w:rsid w:val="00004512"/>
    <w:rsid w:val="00006524"/>
    <w:rsid w:val="00014D47"/>
    <w:rsid w:val="000152A1"/>
    <w:rsid w:val="0002127B"/>
    <w:rsid w:val="00024360"/>
    <w:rsid w:val="00027653"/>
    <w:rsid w:val="00036D57"/>
    <w:rsid w:val="0004121A"/>
    <w:rsid w:val="00054CFC"/>
    <w:rsid w:val="00060724"/>
    <w:rsid w:val="0007113C"/>
    <w:rsid w:val="00072B61"/>
    <w:rsid w:val="00077549"/>
    <w:rsid w:val="000775EC"/>
    <w:rsid w:val="000819FF"/>
    <w:rsid w:val="0008456C"/>
    <w:rsid w:val="00090276"/>
    <w:rsid w:val="00092779"/>
    <w:rsid w:val="00096C4D"/>
    <w:rsid w:val="000A19EA"/>
    <w:rsid w:val="000A2239"/>
    <w:rsid w:val="000A2264"/>
    <w:rsid w:val="000A2AE3"/>
    <w:rsid w:val="000A538E"/>
    <w:rsid w:val="000C4FCF"/>
    <w:rsid w:val="000D0C40"/>
    <w:rsid w:val="000D5DEB"/>
    <w:rsid w:val="000F7F52"/>
    <w:rsid w:val="00102E31"/>
    <w:rsid w:val="001036B7"/>
    <w:rsid w:val="00121C41"/>
    <w:rsid w:val="00122DE8"/>
    <w:rsid w:val="00125F2B"/>
    <w:rsid w:val="00130004"/>
    <w:rsid w:val="0014546A"/>
    <w:rsid w:val="0015768B"/>
    <w:rsid w:val="00161D52"/>
    <w:rsid w:val="00164C95"/>
    <w:rsid w:val="00167FDD"/>
    <w:rsid w:val="00173A7D"/>
    <w:rsid w:val="001B7C95"/>
    <w:rsid w:val="001C1E9B"/>
    <w:rsid w:val="001D196E"/>
    <w:rsid w:val="001E5B58"/>
    <w:rsid w:val="001F3AD0"/>
    <w:rsid w:val="00221B23"/>
    <w:rsid w:val="00225146"/>
    <w:rsid w:val="002720EE"/>
    <w:rsid w:val="0029544A"/>
    <w:rsid w:val="002A3FB1"/>
    <w:rsid w:val="002A4BD4"/>
    <w:rsid w:val="002B6BC8"/>
    <w:rsid w:val="002C4085"/>
    <w:rsid w:val="002D676F"/>
    <w:rsid w:val="002D6AB4"/>
    <w:rsid w:val="002E43A7"/>
    <w:rsid w:val="00302F57"/>
    <w:rsid w:val="003061D7"/>
    <w:rsid w:val="00311CA0"/>
    <w:rsid w:val="00317859"/>
    <w:rsid w:val="00324931"/>
    <w:rsid w:val="00327D9E"/>
    <w:rsid w:val="0035498C"/>
    <w:rsid w:val="00363B16"/>
    <w:rsid w:val="00384560"/>
    <w:rsid w:val="00391D15"/>
    <w:rsid w:val="003949CA"/>
    <w:rsid w:val="003968C3"/>
    <w:rsid w:val="003A41D2"/>
    <w:rsid w:val="003B3849"/>
    <w:rsid w:val="003C122F"/>
    <w:rsid w:val="003C2777"/>
    <w:rsid w:val="003D6A53"/>
    <w:rsid w:val="003E0A71"/>
    <w:rsid w:val="003F75FB"/>
    <w:rsid w:val="00403D05"/>
    <w:rsid w:val="004055AA"/>
    <w:rsid w:val="00415C4A"/>
    <w:rsid w:val="00440F13"/>
    <w:rsid w:val="00443066"/>
    <w:rsid w:val="004453F1"/>
    <w:rsid w:val="004577C0"/>
    <w:rsid w:val="00475295"/>
    <w:rsid w:val="0047553B"/>
    <w:rsid w:val="00477559"/>
    <w:rsid w:val="00477E22"/>
    <w:rsid w:val="00490FA8"/>
    <w:rsid w:val="004920F9"/>
    <w:rsid w:val="004975D3"/>
    <w:rsid w:val="00497FEF"/>
    <w:rsid w:val="004A027F"/>
    <w:rsid w:val="004A4061"/>
    <w:rsid w:val="004A5A91"/>
    <w:rsid w:val="004A66B5"/>
    <w:rsid w:val="004A7991"/>
    <w:rsid w:val="004B5675"/>
    <w:rsid w:val="004C493C"/>
    <w:rsid w:val="004D4C8C"/>
    <w:rsid w:val="004D58B9"/>
    <w:rsid w:val="004D72D8"/>
    <w:rsid w:val="004F31A1"/>
    <w:rsid w:val="00501B2C"/>
    <w:rsid w:val="0051197F"/>
    <w:rsid w:val="00514C0F"/>
    <w:rsid w:val="005214C3"/>
    <w:rsid w:val="00544456"/>
    <w:rsid w:val="005473DD"/>
    <w:rsid w:val="00556481"/>
    <w:rsid w:val="00560308"/>
    <w:rsid w:val="00565571"/>
    <w:rsid w:val="0057697E"/>
    <w:rsid w:val="005A01E7"/>
    <w:rsid w:val="005B2E39"/>
    <w:rsid w:val="005D77C2"/>
    <w:rsid w:val="005E158D"/>
    <w:rsid w:val="005F1B80"/>
    <w:rsid w:val="00617773"/>
    <w:rsid w:val="00621E0D"/>
    <w:rsid w:val="00630B0E"/>
    <w:rsid w:val="006314B4"/>
    <w:rsid w:val="00637E6D"/>
    <w:rsid w:val="006437CE"/>
    <w:rsid w:val="0065301B"/>
    <w:rsid w:val="00662428"/>
    <w:rsid w:val="006830DD"/>
    <w:rsid w:val="00696360"/>
    <w:rsid w:val="006A74C0"/>
    <w:rsid w:val="006B228C"/>
    <w:rsid w:val="006C3301"/>
    <w:rsid w:val="006D5021"/>
    <w:rsid w:val="006E5848"/>
    <w:rsid w:val="006F0F52"/>
    <w:rsid w:val="006F12C0"/>
    <w:rsid w:val="006F29F4"/>
    <w:rsid w:val="006F53A1"/>
    <w:rsid w:val="006F5531"/>
    <w:rsid w:val="006F63B7"/>
    <w:rsid w:val="00702129"/>
    <w:rsid w:val="00705003"/>
    <w:rsid w:val="00707E90"/>
    <w:rsid w:val="00711936"/>
    <w:rsid w:val="00716B9F"/>
    <w:rsid w:val="00717F3A"/>
    <w:rsid w:val="00721EC6"/>
    <w:rsid w:val="00730DA2"/>
    <w:rsid w:val="0073151E"/>
    <w:rsid w:val="00736CAB"/>
    <w:rsid w:val="00750DD7"/>
    <w:rsid w:val="00756245"/>
    <w:rsid w:val="00772042"/>
    <w:rsid w:val="007749FE"/>
    <w:rsid w:val="007776C8"/>
    <w:rsid w:val="00785A44"/>
    <w:rsid w:val="0078727A"/>
    <w:rsid w:val="00791F1C"/>
    <w:rsid w:val="007B472F"/>
    <w:rsid w:val="007C117D"/>
    <w:rsid w:val="007D4453"/>
    <w:rsid w:val="007D7A3A"/>
    <w:rsid w:val="007E16DC"/>
    <w:rsid w:val="007E4178"/>
    <w:rsid w:val="007F6047"/>
    <w:rsid w:val="00802D9C"/>
    <w:rsid w:val="00812C6C"/>
    <w:rsid w:val="008315E3"/>
    <w:rsid w:val="00831847"/>
    <w:rsid w:val="00840657"/>
    <w:rsid w:val="00863E26"/>
    <w:rsid w:val="00871CA4"/>
    <w:rsid w:val="008722FE"/>
    <w:rsid w:val="0087593C"/>
    <w:rsid w:val="00876D23"/>
    <w:rsid w:val="00883D18"/>
    <w:rsid w:val="00890046"/>
    <w:rsid w:val="00896330"/>
    <w:rsid w:val="008A4561"/>
    <w:rsid w:val="008B05DC"/>
    <w:rsid w:val="008E44DD"/>
    <w:rsid w:val="00920063"/>
    <w:rsid w:val="00920454"/>
    <w:rsid w:val="0092338A"/>
    <w:rsid w:val="00924E95"/>
    <w:rsid w:val="009313EF"/>
    <w:rsid w:val="0093363C"/>
    <w:rsid w:val="00934273"/>
    <w:rsid w:val="009630DC"/>
    <w:rsid w:val="00974204"/>
    <w:rsid w:val="00977297"/>
    <w:rsid w:val="00986674"/>
    <w:rsid w:val="00994835"/>
    <w:rsid w:val="009A4654"/>
    <w:rsid w:val="009F50F9"/>
    <w:rsid w:val="009F723F"/>
    <w:rsid w:val="00A029F9"/>
    <w:rsid w:val="00A07B5A"/>
    <w:rsid w:val="00A15F08"/>
    <w:rsid w:val="00A30DD0"/>
    <w:rsid w:val="00A356DF"/>
    <w:rsid w:val="00A3599F"/>
    <w:rsid w:val="00A53A3C"/>
    <w:rsid w:val="00A54C77"/>
    <w:rsid w:val="00A64DD9"/>
    <w:rsid w:val="00A72B1C"/>
    <w:rsid w:val="00A74317"/>
    <w:rsid w:val="00AA0B55"/>
    <w:rsid w:val="00AC35B4"/>
    <w:rsid w:val="00AC6783"/>
    <w:rsid w:val="00AF6B11"/>
    <w:rsid w:val="00AF7E49"/>
    <w:rsid w:val="00B023BA"/>
    <w:rsid w:val="00B25C57"/>
    <w:rsid w:val="00B36534"/>
    <w:rsid w:val="00B36DD9"/>
    <w:rsid w:val="00B44608"/>
    <w:rsid w:val="00B5030A"/>
    <w:rsid w:val="00B6140F"/>
    <w:rsid w:val="00B671E5"/>
    <w:rsid w:val="00B76D3B"/>
    <w:rsid w:val="00BA1C9B"/>
    <w:rsid w:val="00BA2871"/>
    <w:rsid w:val="00BA454F"/>
    <w:rsid w:val="00BB2B28"/>
    <w:rsid w:val="00BB512B"/>
    <w:rsid w:val="00BC088F"/>
    <w:rsid w:val="00BC5CD3"/>
    <w:rsid w:val="00BC6088"/>
    <w:rsid w:val="00BD689D"/>
    <w:rsid w:val="00BF2906"/>
    <w:rsid w:val="00BF32FF"/>
    <w:rsid w:val="00BF5464"/>
    <w:rsid w:val="00C01BE5"/>
    <w:rsid w:val="00C1024C"/>
    <w:rsid w:val="00C30641"/>
    <w:rsid w:val="00C47662"/>
    <w:rsid w:val="00C66B11"/>
    <w:rsid w:val="00C716DA"/>
    <w:rsid w:val="00C768FA"/>
    <w:rsid w:val="00C81C05"/>
    <w:rsid w:val="00C914F4"/>
    <w:rsid w:val="00C92337"/>
    <w:rsid w:val="00CC0D9E"/>
    <w:rsid w:val="00CD1502"/>
    <w:rsid w:val="00CD77B9"/>
    <w:rsid w:val="00CE2008"/>
    <w:rsid w:val="00CE206F"/>
    <w:rsid w:val="00CE4039"/>
    <w:rsid w:val="00CE5AA7"/>
    <w:rsid w:val="00CE5E73"/>
    <w:rsid w:val="00CE7A41"/>
    <w:rsid w:val="00D047EF"/>
    <w:rsid w:val="00D04B5E"/>
    <w:rsid w:val="00D2730B"/>
    <w:rsid w:val="00D342E7"/>
    <w:rsid w:val="00D436F9"/>
    <w:rsid w:val="00D60F58"/>
    <w:rsid w:val="00D62D1D"/>
    <w:rsid w:val="00D74112"/>
    <w:rsid w:val="00D8683E"/>
    <w:rsid w:val="00DA05DA"/>
    <w:rsid w:val="00DA14FC"/>
    <w:rsid w:val="00DA1DAE"/>
    <w:rsid w:val="00DA789F"/>
    <w:rsid w:val="00DC241F"/>
    <w:rsid w:val="00DC79AE"/>
    <w:rsid w:val="00DD0F30"/>
    <w:rsid w:val="00DD3914"/>
    <w:rsid w:val="00DE3C48"/>
    <w:rsid w:val="00DE448F"/>
    <w:rsid w:val="00DF06A4"/>
    <w:rsid w:val="00DF3FC5"/>
    <w:rsid w:val="00DF68CB"/>
    <w:rsid w:val="00E0148F"/>
    <w:rsid w:val="00E02FE4"/>
    <w:rsid w:val="00E11A73"/>
    <w:rsid w:val="00E16E37"/>
    <w:rsid w:val="00E23D71"/>
    <w:rsid w:val="00E33452"/>
    <w:rsid w:val="00E34AE6"/>
    <w:rsid w:val="00E4012D"/>
    <w:rsid w:val="00E40A29"/>
    <w:rsid w:val="00E4155E"/>
    <w:rsid w:val="00E54E2C"/>
    <w:rsid w:val="00E84FF6"/>
    <w:rsid w:val="00E859F4"/>
    <w:rsid w:val="00E9028C"/>
    <w:rsid w:val="00E924CE"/>
    <w:rsid w:val="00EA2D9B"/>
    <w:rsid w:val="00EB0262"/>
    <w:rsid w:val="00EB0BD5"/>
    <w:rsid w:val="00ED2D46"/>
    <w:rsid w:val="00ED4110"/>
    <w:rsid w:val="00ED45E0"/>
    <w:rsid w:val="00ED6F3A"/>
    <w:rsid w:val="00EE4FEC"/>
    <w:rsid w:val="00EF056E"/>
    <w:rsid w:val="00EF08C0"/>
    <w:rsid w:val="00EF3C0E"/>
    <w:rsid w:val="00EF419D"/>
    <w:rsid w:val="00EF4C9B"/>
    <w:rsid w:val="00F11A30"/>
    <w:rsid w:val="00F1419D"/>
    <w:rsid w:val="00F15BA3"/>
    <w:rsid w:val="00F15ED5"/>
    <w:rsid w:val="00F17BCE"/>
    <w:rsid w:val="00F30D66"/>
    <w:rsid w:val="00F32ADB"/>
    <w:rsid w:val="00F34226"/>
    <w:rsid w:val="00F36470"/>
    <w:rsid w:val="00F420D0"/>
    <w:rsid w:val="00F420D6"/>
    <w:rsid w:val="00F4783D"/>
    <w:rsid w:val="00F50D84"/>
    <w:rsid w:val="00F52D8A"/>
    <w:rsid w:val="00F617B9"/>
    <w:rsid w:val="00F6209E"/>
    <w:rsid w:val="00F64858"/>
    <w:rsid w:val="00F82ED4"/>
    <w:rsid w:val="00F86564"/>
    <w:rsid w:val="00F90E91"/>
    <w:rsid w:val="00F94601"/>
    <w:rsid w:val="00F95D12"/>
    <w:rsid w:val="00F969DF"/>
    <w:rsid w:val="00FA21E4"/>
    <w:rsid w:val="00FA55B5"/>
    <w:rsid w:val="00FB7F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E39"/>
    <w:pPr>
      <w:suppressAutoHyphens/>
      <w:spacing w:after="0" w:line="240" w:lineRule="auto"/>
    </w:pPr>
    <w:rPr>
      <w:rFonts w:ascii="Times New Roman" w:eastAsia="Times New Roman" w:hAnsi="Times New Roman" w:cs="Calibr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F3AD0"/>
    <w:pPr>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F3AD0"/>
  </w:style>
  <w:style w:type="paragraph" w:styleId="Stopka">
    <w:name w:val="footer"/>
    <w:basedOn w:val="Normalny"/>
    <w:link w:val="StopkaZnak"/>
    <w:uiPriority w:val="99"/>
    <w:unhideWhenUsed/>
    <w:rsid w:val="001F3AD0"/>
    <w:pPr>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F3AD0"/>
  </w:style>
  <w:style w:type="character" w:styleId="Hipercze">
    <w:name w:val="Hyperlink"/>
    <w:basedOn w:val="Domylnaczcionkaakapitu"/>
    <w:uiPriority w:val="99"/>
    <w:unhideWhenUsed/>
    <w:rsid w:val="001F3AD0"/>
    <w:rPr>
      <w:color w:val="0000FF" w:themeColor="hyperlink"/>
      <w:u w:val="single"/>
    </w:rPr>
  </w:style>
  <w:style w:type="paragraph" w:styleId="Tekstdymka">
    <w:name w:val="Balloon Text"/>
    <w:basedOn w:val="Normalny"/>
    <w:link w:val="TekstdymkaZnak"/>
    <w:uiPriority w:val="99"/>
    <w:semiHidden/>
    <w:unhideWhenUsed/>
    <w:rsid w:val="001F3AD0"/>
    <w:rPr>
      <w:rFonts w:ascii="Tahoma" w:hAnsi="Tahoma" w:cs="Tahoma"/>
      <w:sz w:val="16"/>
      <w:szCs w:val="16"/>
    </w:rPr>
  </w:style>
  <w:style w:type="character" w:customStyle="1" w:styleId="TekstdymkaZnak">
    <w:name w:val="Tekst dymka Znak"/>
    <w:basedOn w:val="Domylnaczcionkaakapitu"/>
    <w:link w:val="Tekstdymka"/>
    <w:uiPriority w:val="99"/>
    <w:semiHidden/>
    <w:rsid w:val="001F3AD0"/>
    <w:rPr>
      <w:rFonts w:ascii="Tahoma" w:hAnsi="Tahoma" w:cs="Tahoma"/>
      <w:sz w:val="16"/>
      <w:szCs w:val="16"/>
    </w:rPr>
  </w:style>
  <w:style w:type="paragraph" w:styleId="Bezodstpw">
    <w:name w:val="No Spacing"/>
    <w:uiPriority w:val="1"/>
    <w:qFormat/>
    <w:rsid w:val="00311CA0"/>
    <w:pPr>
      <w:spacing w:after="0" w:line="240" w:lineRule="auto"/>
    </w:pPr>
  </w:style>
  <w:style w:type="paragraph" w:styleId="NormalnyWeb">
    <w:name w:val="Normal (Web)"/>
    <w:basedOn w:val="Normalny"/>
    <w:uiPriority w:val="99"/>
    <w:rsid w:val="00812C6C"/>
    <w:pPr>
      <w:spacing w:before="100" w:beforeAutospacing="1" w:after="100" w:afterAutospacing="1"/>
    </w:pPr>
    <w:rPr>
      <w:rFonts w:cs="Times New Roman"/>
      <w:szCs w:val="24"/>
      <w:lang w:eastAsia="pl-PL"/>
    </w:rPr>
  </w:style>
  <w:style w:type="table" w:styleId="Tabela-Siatka">
    <w:name w:val="Table Grid"/>
    <w:basedOn w:val="Standardowy"/>
    <w:uiPriority w:val="59"/>
    <w:rsid w:val="005F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C2777"/>
    <w:pPr>
      <w:ind w:left="720"/>
      <w:contextualSpacing/>
    </w:pPr>
  </w:style>
  <w:style w:type="character" w:styleId="UyteHipercze">
    <w:name w:val="FollowedHyperlink"/>
    <w:basedOn w:val="Domylnaczcionkaakapitu"/>
    <w:uiPriority w:val="99"/>
    <w:semiHidden/>
    <w:unhideWhenUsed/>
    <w:rsid w:val="0093363C"/>
    <w:rPr>
      <w:color w:val="800080" w:themeColor="followedHyperlink"/>
      <w:u w:val="single"/>
    </w:rPr>
  </w:style>
  <w:style w:type="character" w:styleId="Odwoaniedokomentarza">
    <w:name w:val="annotation reference"/>
    <w:basedOn w:val="Domylnaczcionkaakapitu"/>
    <w:uiPriority w:val="99"/>
    <w:semiHidden/>
    <w:unhideWhenUsed/>
    <w:rsid w:val="001C1E9B"/>
    <w:rPr>
      <w:sz w:val="16"/>
      <w:szCs w:val="16"/>
    </w:rPr>
  </w:style>
  <w:style w:type="paragraph" w:styleId="Tekstkomentarza">
    <w:name w:val="annotation text"/>
    <w:basedOn w:val="Normalny"/>
    <w:link w:val="TekstkomentarzaZnak"/>
    <w:uiPriority w:val="99"/>
    <w:semiHidden/>
    <w:unhideWhenUsed/>
    <w:rsid w:val="001C1E9B"/>
    <w:rPr>
      <w:sz w:val="20"/>
    </w:rPr>
  </w:style>
  <w:style w:type="character" w:customStyle="1" w:styleId="TekstkomentarzaZnak">
    <w:name w:val="Tekst komentarza Znak"/>
    <w:basedOn w:val="Domylnaczcionkaakapitu"/>
    <w:link w:val="Tekstkomentarza"/>
    <w:uiPriority w:val="99"/>
    <w:semiHidden/>
    <w:rsid w:val="001C1E9B"/>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1C1E9B"/>
    <w:rPr>
      <w:b/>
      <w:bCs/>
    </w:rPr>
  </w:style>
  <w:style w:type="character" w:customStyle="1" w:styleId="TematkomentarzaZnak">
    <w:name w:val="Temat komentarza Znak"/>
    <w:basedOn w:val="TekstkomentarzaZnak"/>
    <w:link w:val="Tematkomentarza"/>
    <w:uiPriority w:val="99"/>
    <w:semiHidden/>
    <w:rsid w:val="001C1E9B"/>
    <w:rPr>
      <w:rFonts w:ascii="Times New Roman" w:eastAsia="Times New Roman" w:hAnsi="Times New Roman" w:cs="Calibri"/>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849489818">
      <w:bodyDiv w:val="1"/>
      <w:marLeft w:val="0"/>
      <w:marRight w:val="0"/>
      <w:marTop w:val="0"/>
      <w:marBottom w:val="0"/>
      <w:divBdr>
        <w:top w:val="none" w:sz="0" w:space="0" w:color="auto"/>
        <w:left w:val="none" w:sz="0" w:space="0" w:color="auto"/>
        <w:bottom w:val="none" w:sz="0" w:space="0" w:color="auto"/>
        <w:right w:val="none" w:sz="0" w:space="0" w:color="auto"/>
      </w:divBdr>
    </w:div>
    <w:div w:id="21283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y\kameralne_lato_2017\biuro\papier_firmowy\KL_2017_papier_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05A1-7B93-47D7-B593-3AA1652F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KL_2017_papier_firmowy.dotx</Template>
  <TotalTime>3</TotalTime>
  <Pages>2</Pages>
  <Words>457</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Dominiak</dc:creator>
  <cp:lastModifiedBy>Weronika Skwarzec</cp:lastModifiedBy>
  <cp:revision>5</cp:revision>
  <cp:lastPrinted>2016-03-25T10:31:00Z</cp:lastPrinted>
  <dcterms:created xsi:type="dcterms:W3CDTF">2018-03-29T10:48:00Z</dcterms:created>
  <dcterms:modified xsi:type="dcterms:W3CDTF">2018-03-29T11:07:00Z</dcterms:modified>
</cp:coreProperties>
</file>