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61D" w:rsidRDefault="00EE32A4" w:rsidP="00C5759A">
      <w:pPr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  <w:szCs w:val="24"/>
          <w:lang w:eastAsia="pl-PL"/>
        </w:rPr>
        <w:t>Informacja prasowa</w:t>
      </w:r>
      <w:r>
        <w:rPr>
          <w:rFonts w:asciiTheme="minorHAnsi" w:eastAsiaTheme="minorEastAsia" w:hAnsiTheme="minorHAnsi" w:cstheme="minorHAnsi"/>
          <w:szCs w:val="24"/>
          <w:lang w:eastAsia="pl-PL"/>
        </w:rPr>
        <w:br/>
        <w:t>1</w:t>
      </w:r>
      <w:r w:rsidR="00913CEF">
        <w:rPr>
          <w:rFonts w:asciiTheme="minorHAnsi" w:eastAsiaTheme="minorEastAsia" w:hAnsiTheme="minorHAnsi" w:cstheme="minorHAnsi"/>
          <w:szCs w:val="24"/>
          <w:lang w:eastAsia="pl-PL"/>
        </w:rPr>
        <w:t>9</w:t>
      </w:r>
      <w:bookmarkStart w:id="0" w:name="_GoBack"/>
      <w:bookmarkEnd w:id="0"/>
      <w:r w:rsidR="00966AA9">
        <w:rPr>
          <w:rFonts w:asciiTheme="minorHAnsi" w:eastAsiaTheme="minorEastAsia" w:hAnsiTheme="minorHAnsi" w:cstheme="minorHAnsi"/>
          <w:szCs w:val="24"/>
          <w:lang w:eastAsia="pl-PL"/>
        </w:rPr>
        <w:t xml:space="preserve"> lipca 2017 r. </w:t>
      </w:r>
      <w:r w:rsidR="003C0B06">
        <w:rPr>
          <w:rFonts w:asciiTheme="minorHAnsi" w:eastAsiaTheme="minorEastAsia" w:hAnsiTheme="minorHAnsi" w:cstheme="minorHAnsi"/>
          <w:szCs w:val="24"/>
          <w:lang w:eastAsia="pl-PL"/>
        </w:rPr>
        <w:br/>
      </w:r>
      <w:r w:rsidR="003C0B06">
        <w:rPr>
          <w:rFonts w:asciiTheme="minorHAnsi" w:eastAsiaTheme="minorEastAsia" w:hAnsiTheme="minorHAnsi" w:cstheme="minorHAnsi"/>
          <w:szCs w:val="24"/>
          <w:lang w:eastAsia="pl-PL"/>
        </w:rPr>
        <w:br/>
      </w:r>
      <w:r w:rsidR="006D3C9A">
        <w:rPr>
          <w:rFonts w:asciiTheme="minorHAnsi" w:eastAsiaTheme="minorEastAsia" w:hAnsiTheme="minorHAnsi" w:cstheme="minorHAnsi"/>
          <w:szCs w:val="24"/>
          <w:lang w:eastAsia="pl-PL"/>
        </w:rPr>
        <w:br/>
      </w:r>
      <w:r w:rsidR="00620D7D">
        <w:rPr>
          <w:rFonts w:asciiTheme="minorHAnsi" w:eastAsiaTheme="minorEastAsia" w:hAnsiTheme="minorHAnsi" w:cstheme="minorHAnsi"/>
          <w:b/>
          <w:sz w:val="44"/>
          <w:szCs w:val="44"/>
          <w:lang w:eastAsia="pl-PL"/>
        </w:rPr>
        <w:t>MOŻNA JUŻ OBEJRZEĆ SPOTY FILMOWE ZREALIZOWANE PRZEZ UCZESTNIKÓW</w:t>
      </w:r>
      <w:r w:rsidR="00620D7D" w:rsidRPr="00EE32A4">
        <w:rPr>
          <w:rFonts w:asciiTheme="minorHAnsi" w:eastAsiaTheme="minorEastAsia" w:hAnsiTheme="minorHAnsi" w:cstheme="minorHAnsi"/>
          <w:b/>
          <w:sz w:val="44"/>
          <w:szCs w:val="44"/>
          <w:lang w:eastAsia="pl-PL"/>
        </w:rPr>
        <w:t xml:space="preserve"> </w:t>
      </w:r>
      <w:r w:rsidRPr="00EE32A4">
        <w:rPr>
          <w:rFonts w:asciiTheme="minorHAnsi" w:eastAsiaTheme="minorEastAsia" w:hAnsiTheme="minorHAnsi" w:cstheme="minorHAnsi"/>
          <w:b/>
          <w:sz w:val="44"/>
          <w:szCs w:val="44"/>
          <w:lang w:eastAsia="pl-PL"/>
        </w:rPr>
        <w:t>WARSZTÓW KAMERALNEGO LATA</w:t>
      </w:r>
      <w:r w:rsidR="003C0B06" w:rsidRPr="003C0B06">
        <w:rPr>
          <w:rFonts w:asciiTheme="minorHAnsi" w:eastAsiaTheme="minorEastAsia" w:hAnsiTheme="minorHAnsi" w:cstheme="minorHAnsi"/>
          <w:b/>
          <w:sz w:val="56"/>
          <w:szCs w:val="56"/>
          <w:lang w:eastAsia="pl-PL"/>
        </w:rPr>
        <w:br/>
      </w:r>
      <w:r w:rsidR="003C0B06" w:rsidRPr="003C0B06">
        <w:rPr>
          <w:rFonts w:asciiTheme="minorHAnsi" w:eastAsiaTheme="minorEastAsia" w:hAnsiTheme="minorHAnsi" w:cstheme="minorHAnsi"/>
          <w:b/>
          <w:sz w:val="56"/>
          <w:szCs w:val="56"/>
          <w:lang w:eastAsia="pl-PL"/>
        </w:rPr>
        <w:br/>
      </w:r>
      <w:r w:rsidR="003C0B06" w:rsidRPr="00F73E66">
        <w:rPr>
          <w:rFonts w:asciiTheme="minorHAnsi" w:eastAsiaTheme="minorEastAsia" w:hAnsiTheme="minorHAnsi" w:cstheme="minorHAnsi"/>
          <w:b/>
        </w:rPr>
        <w:t>8 lipca 2017</w:t>
      </w:r>
      <w:r w:rsidR="00C5759A" w:rsidRPr="00F73E66">
        <w:rPr>
          <w:rFonts w:asciiTheme="minorHAnsi" w:eastAsiaTheme="minorEastAsia" w:hAnsiTheme="minorHAnsi" w:cstheme="minorHAnsi"/>
          <w:b/>
        </w:rPr>
        <w:t xml:space="preserve"> r. </w:t>
      </w:r>
      <w:r w:rsidR="00A078BD" w:rsidRPr="00F73E66">
        <w:rPr>
          <w:rFonts w:asciiTheme="minorHAnsi" w:eastAsiaTheme="minorEastAsia" w:hAnsiTheme="minorHAnsi" w:cstheme="minorHAnsi"/>
          <w:b/>
        </w:rPr>
        <w:t>zakończyły się</w:t>
      </w:r>
      <w:r w:rsidR="003C0B06" w:rsidRPr="00F73E66">
        <w:rPr>
          <w:rFonts w:asciiTheme="minorHAnsi" w:eastAsiaTheme="minorEastAsia" w:hAnsiTheme="minorHAnsi" w:cstheme="minorHAnsi"/>
          <w:b/>
        </w:rPr>
        <w:t xml:space="preserve"> 10</w:t>
      </w:r>
      <w:r w:rsidR="00A078BD" w:rsidRPr="00F73E66">
        <w:rPr>
          <w:rFonts w:asciiTheme="minorHAnsi" w:eastAsiaTheme="minorEastAsia" w:hAnsiTheme="minorHAnsi" w:cstheme="minorHAnsi"/>
          <w:b/>
        </w:rPr>
        <w:t>. Ogólnopolskie Spotkania Filmowe</w:t>
      </w:r>
      <w:r w:rsidR="00C5759A" w:rsidRPr="00F73E66">
        <w:rPr>
          <w:rFonts w:asciiTheme="minorHAnsi" w:eastAsiaTheme="minorEastAsia" w:hAnsiTheme="minorHAnsi" w:cstheme="minorHAnsi"/>
          <w:b/>
        </w:rPr>
        <w:t xml:space="preserve"> KAMERALNE LATO.</w:t>
      </w:r>
      <w:r w:rsidR="0024239B">
        <w:rPr>
          <w:rFonts w:asciiTheme="minorHAnsi" w:eastAsiaTheme="minorEastAsia" w:hAnsiTheme="minorHAnsi" w:cstheme="minorHAnsi"/>
        </w:rPr>
        <w:t xml:space="preserve"> Na j</w:t>
      </w:r>
      <w:r w:rsidR="004626A0">
        <w:rPr>
          <w:rFonts w:asciiTheme="minorHAnsi" w:eastAsiaTheme="minorEastAsia" w:hAnsiTheme="minorHAnsi" w:cstheme="minorHAnsi"/>
        </w:rPr>
        <w:t>ubileuszo</w:t>
      </w:r>
      <w:r w:rsidR="000D076B">
        <w:rPr>
          <w:rFonts w:asciiTheme="minorHAnsi" w:eastAsiaTheme="minorEastAsia" w:hAnsiTheme="minorHAnsi" w:cstheme="minorHAnsi"/>
        </w:rPr>
        <w:t>wą edycję festiwalu złożyły się projekcje 65 filmów</w:t>
      </w:r>
      <w:r w:rsidR="001E3EBE">
        <w:rPr>
          <w:rFonts w:asciiTheme="minorHAnsi" w:eastAsiaTheme="minorEastAsia" w:hAnsiTheme="minorHAnsi" w:cstheme="minorHAnsi"/>
        </w:rPr>
        <w:t xml:space="preserve"> w ramach trzech sekcji konkursowych, pokaz</w:t>
      </w:r>
      <w:r w:rsidR="00620D7D">
        <w:rPr>
          <w:rFonts w:asciiTheme="minorHAnsi" w:eastAsiaTheme="minorEastAsia" w:hAnsiTheme="minorHAnsi" w:cstheme="minorHAnsi"/>
        </w:rPr>
        <w:t>y</w:t>
      </w:r>
      <w:r w:rsidR="001E3EBE">
        <w:rPr>
          <w:rFonts w:asciiTheme="minorHAnsi" w:eastAsiaTheme="minorEastAsia" w:hAnsiTheme="minorHAnsi" w:cstheme="minorHAnsi"/>
        </w:rPr>
        <w:t xml:space="preserve"> dla dzieci</w:t>
      </w:r>
      <w:r w:rsidR="00620D7D">
        <w:rPr>
          <w:rFonts w:asciiTheme="minorHAnsi" w:eastAsiaTheme="minorEastAsia" w:hAnsiTheme="minorHAnsi" w:cstheme="minorHAnsi"/>
        </w:rPr>
        <w:t>,</w:t>
      </w:r>
      <w:r w:rsidR="001E3EBE">
        <w:rPr>
          <w:rFonts w:asciiTheme="minorHAnsi" w:eastAsiaTheme="minorEastAsia" w:hAnsiTheme="minorHAnsi" w:cstheme="minorHAnsi"/>
        </w:rPr>
        <w:t xml:space="preserve"> projekcj</w:t>
      </w:r>
      <w:r w:rsidR="00620D7D">
        <w:rPr>
          <w:rFonts w:asciiTheme="minorHAnsi" w:eastAsiaTheme="minorEastAsia" w:hAnsiTheme="minorHAnsi" w:cstheme="minorHAnsi"/>
        </w:rPr>
        <w:t>e</w:t>
      </w:r>
      <w:r w:rsidR="001E3EBE">
        <w:rPr>
          <w:rFonts w:asciiTheme="minorHAnsi" w:eastAsiaTheme="minorEastAsia" w:hAnsiTheme="minorHAnsi" w:cstheme="minorHAnsi"/>
        </w:rPr>
        <w:t xml:space="preserve"> </w:t>
      </w:r>
      <w:r w:rsidR="00620D7D">
        <w:rPr>
          <w:rFonts w:asciiTheme="minorHAnsi" w:eastAsiaTheme="minorEastAsia" w:hAnsiTheme="minorHAnsi" w:cstheme="minorHAnsi"/>
        </w:rPr>
        <w:t>pozakonkursowe</w:t>
      </w:r>
      <w:r w:rsidR="000D076B">
        <w:rPr>
          <w:rFonts w:asciiTheme="minorHAnsi" w:eastAsiaTheme="minorEastAsia" w:hAnsiTheme="minorHAnsi" w:cstheme="minorHAnsi"/>
        </w:rPr>
        <w:t xml:space="preserve">, </w:t>
      </w:r>
      <w:r w:rsidR="009E7432">
        <w:rPr>
          <w:rFonts w:asciiTheme="minorHAnsi" w:eastAsiaTheme="minorEastAsia" w:hAnsiTheme="minorHAnsi" w:cstheme="minorHAnsi"/>
        </w:rPr>
        <w:t xml:space="preserve">szereg plenerowych imprez towarzyszących oraz </w:t>
      </w:r>
      <w:r w:rsidR="00675059">
        <w:rPr>
          <w:rFonts w:asciiTheme="minorHAnsi" w:eastAsiaTheme="minorEastAsia" w:hAnsiTheme="minorHAnsi" w:cstheme="minorHAnsi"/>
        </w:rPr>
        <w:t>bardzo</w:t>
      </w:r>
      <w:r w:rsidR="009E7432">
        <w:rPr>
          <w:rFonts w:asciiTheme="minorHAnsi" w:eastAsiaTheme="minorEastAsia" w:hAnsiTheme="minorHAnsi" w:cstheme="minorHAnsi"/>
        </w:rPr>
        <w:t xml:space="preserve"> w tym roku rozbudowan</w:t>
      </w:r>
      <w:r w:rsidR="009B4ABB">
        <w:rPr>
          <w:rFonts w:asciiTheme="minorHAnsi" w:eastAsiaTheme="minorEastAsia" w:hAnsiTheme="minorHAnsi" w:cstheme="minorHAnsi"/>
        </w:rPr>
        <w:t>y komponent edukacyjny</w:t>
      </w:r>
      <w:r w:rsidR="00620D7D">
        <w:rPr>
          <w:rFonts w:asciiTheme="minorHAnsi" w:eastAsiaTheme="minorEastAsia" w:hAnsiTheme="minorHAnsi" w:cstheme="minorHAnsi"/>
        </w:rPr>
        <w:t xml:space="preserve"> składający się z trzech programów edukacji filmowej, licznych</w:t>
      </w:r>
      <w:r w:rsidR="009B4ABB">
        <w:rPr>
          <w:rFonts w:asciiTheme="minorHAnsi" w:eastAsiaTheme="minorEastAsia" w:hAnsiTheme="minorHAnsi" w:cstheme="minorHAnsi"/>
        </w:rPr>
        <w:t xml:space="preserve"> konferencj</w:t>
      </w:r>
      <w:r w:rsidR="00620D7D">
        <w:rPr>
          <w:rFonts w:asciiTheme="minorHAnsi" w:eastAsiaTheme="minorEastAsia" w:hAnsiTheme="minorHAnsi" w:cstheme="minorHAnsi"/>
        </w:rPr>
        <w:t>i</w:t>
      </w:r>
      <w:r w:rsidR="009B4ABB">
        <w:rPr>
          <w:rFonts w:asciiTheme="minorHAnsi" w:eastAsiaTheme="minorEastAsia" w:hAnsiTheme="minorHAnsi" w:cstheme="minorHAnsi"/>
        </w:rPr>
        <w:t xml:space="preserve"> </w:t>
      </w:r>
      <w:r w:rsidR="00620D7D">
        <w:rPr>
          <w:rFonts w:asciiTheme="minorHAnsi" w:eastAsiaTheme="minorEastAsia" w:hAnsiTheme="minorHAnsi" w:cstheme="minorHAnsi"/>
        </w:rPr>
        <w:t>i paneli dyskusyjnych</w:t>
      </w:r>
      <w:r w:rsidR="00964D21">
        <w:rPr>
          <w:rFonts w:asciiTheme="minorHAnsi" w:eastAsiaTheme="minorEastAsia" w:hAnsiTheme="minorHAnsi" w:cstheme="minorHAnsi"/>
        </w:rPr>
        <w:t>.</w:t>
      </w:r>
      <w:r w:rsidR="00964D21">
        <w:rPr>
          <w:rFonts w:asciiTheme="minorHAnsi" w:eastAsiaTheme="minorEastAsia" w:hAnsiTheme="minorHAnsi" w:cstheme="minorHAnsi"/>
        </w:rPr>
        <w:br/>
      </w:r>
      <w:r w:rsidR="00964D21">
        <w:rPr>
          <w:rFonts w:asciiTheme="minorHAnsi" w:eastAsiaTheme="minorEastAsia" w:hAnsiTheme="minorHAnsi" w:cstheme="minorHAnsi"/>
        </w:rPr>
        <w:br/>
        <w:t xml:space="preserve">Warsztaty filmowe </w:t>
      </w:r>
      <w:r w:rsidR="00DA77B8">
        <w:rPr>
          <w:rFonts w:asciiTheme="minorHAnsi" w:eastAsiaTheme="minorEastAsia" w:hAnsiTheme="minorHAnsi" w:cstheme="minorHAnsi"/>
        </w:rPr>
        <w:t xml:space="preserve">KAMERALNEGO LATA po raz pierwszy </w:t>
      </w:r>
      <w:r w:rsidR="00620D7D">
        <w:rPr>
          <w:rFonts w:asciiTheme="minorHAnsi" w:eastAsiaTheme="minorEastAsia" w:hAnsiTheme="minorHAnsi" w:cstheme="minorHAnsi"/>
        </w:rPr>
        <w:t>posiadały</w:t>
      </w:r>
      <w:r w:rsidR="00DA77B8">
        <w:rPr>
          <w:rFonts w:asciiTheme="minorHAnsi" w:eastAsiaTheme="minorEastAsia" w:hAnsiTheme="minorHAnsi" w:cstheme="minorHAnsi"/>
        </w:rPr>
        <w:t xml:space="preserve"> formułę międzynarodow</w:t>
      </w:r>
      <w:r w:rsidR="00016E10">
        <w:rPr>
          <w:rFonts w:asciiTheme="minorHAnsi" w:eastAsiaTheme="minorEastAsia" w:hAnsiTheme="minorHAnsi" w:cstheme="minorHAnsi"/>
        </w:rPr>
        <w:t>ą.</w:t>
      </w:r>
      <w:r w:rsidR="009B4ABB">
        <w:rPr>
          <w:rFonts w:asciiTheme="minorHAnsi" w:eastAsiaTheme="minorEastAsia" w:hAnsiTheme="minorHAnsi" w:cstheme="minorHAnsi"/>
        </w:rPr>
        <w:t xml:space="preserve"> </w:t>
      </w:r>
      <w:r w:rsidR="00620D7D">
        <w:rPr>
          <w:rFonts w:asciiTheme="minorHAnsi" w:eastAsiaTheme="minorEastAsia" w:hAnsiTheme="minorHAnsi" w:cstheme="minorHAnsi"/>
        </w:rPr>
        <w:t>U</w:t>
      </w:r>
      <w:r w:rsidR="00AA4C2D">
        <w:rPr>
          <w:rFonts w:asciiTheme="minorHAnsi" w:eastAsiaTheme="minorEastAsia" w:hAnsiTheme="minorHAnsi" w:cstheme="minorHAnsi"/>
        </w:rPr>
        <w:t>czestni</w:t>
      </w:r>
      <w:r w:rsidR="00620D7D">
        <w:rPr>
          <w:rFonts w:asciiTheme="minorHAnsi" w:eastAsiaTheme="minorEastAsia" w:hAnsiTheme="minorHAnsi" w:cstheme="minorHAnsi"/>
        </w:rPr>
        <w:t>cy</w:t>
      </w:r>
      <w:r w:rsidR="00AA4C2D">
        <w:rPr>
          <w:rFonts w:asciiTheme="minorHAnsi" w:eastAsiaTheme="minorEastAsia" w:hAnsiTheme="minorHAnsi" w:cstheme="minorHAnsi"/>
        </w:rPr>
        <w:t xml:space="preserve"> z Polski,</w:t>
      </w:r>
      <w:r w:rsidR="004C288E">
        <w:rPr>
          <w:rFonts w:asciiTheme="minorHAnsi" w:eastAsiaTheme="minorEastAsia" w:hAnsiTheme="minorHAnsi" w:cstheme="minorHAnsi"/>
        </w:rPr>
        <w:t xml:space="preserve"> Włoch, Francji i Węgier</w:t>
      </w:r>
      <w:r w:rsidR="00AA4C2D">
        <w:rPr>
          <w:rFonts w:asciiTheme="minorHAnsi" w:eastAsiaTheme="minorEastAsia" w:hAnsiTheme="minorHAnsi" w:cstheme="minorHAnsi"/>
        </w:rPr>
        <w:t xml:space="preserve"> </w:t>
      </w:r>
      <w:r w:rsidR="00373D87">
        <w:rPr>
          <w:rFonts w:asciiTheme="minorHAnsi" w:eastAsiaTheme="minorEastAsia" w:hAnsiTheme="minorHAnsi" w:cstheme="minorHAnsi"/>
        </w:rPr>
        <w:t xml:space="preserve">wzięli </w:t>
      </w:r>
      <w:r w:rsidR="00373D87" w:rsidRPr="00373D87">
        <w:rPr>
          <w:rFonts w:asciiTheme="minorHAnsi" w:eastAsiaTheme="minorEastAsia" w:hAnsiTheme="minorHAnsi" w:cstheme="minorHAnsi"/>
        </w:rPr>
        <w:t>udział w serii profesjonalnych szkoleń z zakresu scenopisarstwa, reżyserii, organizacji produkcji, realizacji obrazu, postprodukcji i dystrybucji.</w:t>
      </w:r>
      <w:r w:rsidR="007F4ECA">
        <w:rPr>
          <w:rFonts w:asciiTheme="minorHAnsi" w:eastAsiaTheme="minorEastAsia" w:hAnsiTheme="minorHAnsi" w:cstheme="minorHAnsi"/>
        </w:rPr>
        <w:t xml:space="preserve"> </w:t>
      </w:r>
      <w:r w:rsidR="00373D87">
        <w:rPr>
          <w:rFonts w:asciiTheme="minorHAnsi" w:eastAsiaTheme="minorEastAsia" w:hAnsiTheme="minorHAnsi" w:cstheme="minorHAnsi"/>
        </w:rPr>
        <w:t>P</w:t>
      </w:r>
      <w:r w:rsidR="000D415B">
        <w:rPr>
          <w:rFonts w:asciiTheme="minorHAnsi" w:eastAsiaTheme="minorEastAsia" w:hAnsiTheme="minorHAnsi" w:cstheme="minorHAnsi"/>
        </w:rPr>
        <w:t>rzez tydzień, p</w:t>
      </w:r>
      <w:r w:rsidR="000D415B" w:rsidRPr="000D415B">
        <w:rPr>
          <w:rFonts w:asciiTheme="minorHAnsi" w:eastAsiaTheme="minorEastAsia" w:hAnsiTheme="minorHAnsi" w:cstheme="minorHAnsi"/>
        </w:rPr>
        <w:t>od okiem doświadczonych filmowców, przy użyciu profesjonalnego sprzętu i z kompleksowym wsparciem specjalistycznych firm z branży filmowej</w:t>
      </w:r>
      <w:r w:rsidR="000D415B">
        <w:rPr>
          <w:rFonts w:asciiTheme="minorHAnsi" w:eastAsiaTheme="minorEastAsia" w:hAnsiTheme="minorHAnsi" w:cstheme="minorHAnsi"/>
        </w:rPr>
        <w:t xml:space="preserve">, </w:t>
      </w:r>
      <w:r w:rsidR="00AA4C2D">
        <w:rPr>
          <w:rFonts w:asciiTheme="minorHAnsi" w:eastAsiaTheme="minorEastAsia" w:hAnsiTheme="minorHAnsi" w:cstheme="minorHAnsi"/>
        </w:rPr>
        <w:t xml:space="preserve">nakręcili </w:t>
      </w:r>
      <w:r w:rsidR="00620D7D">
        <w:rPr>
          <w:rFonts w:asciiTheme="minorHAnsi" w:eastAsiaTheme="minorEastAsia" w:hAnsiTheme="minorHAnsi" w:cstheme="minorHAnsi"/>
        </w:rPr>
        <w:t xml:space="preserve">krótkie </w:t>
      </w:r>
      <w:r w:rsidR="00AA4C2D">
        <w:rPr>
          <w:rFonts w:asciiTheme="minorHAnsi" w:eastAsiaTheme="minorEastAsia" w:hAnsiTheme="minorHAnsi" w:cstheme="minorHAnsi"/>
        </w:rPr>
        <w:t>spoty filmowe o tematyce społecznej</w:t>
      </w:r>
      <w:r w:rsidR="00620D7D">
        <w:rPr>
          <w:rFonts w:asciiTheme="minorHAnsi" w:eastAsiaTheme="minorEastAsia" w:hAnsiTheme="minorHAnsi" w:cstheme="minorHAnsi"/>
        </w:rPr>
        <w:t>, zaprezentowane</w:t>
      </w:r>
      <w:r w:rsidR="007F4ECA">
        <w:rPr>
          <w:rFonts w:asciiTheme="minorHAnsi" w:eastAsiaTheme="minorEastAsia" w:hAnsiTheme="minorHAnsi" w:cstheme="minorHAnsi"/>
        </w:rPr>
        <w:t xml:space="preserve"> </w:t>
      </w:r>
      <w:r w:rsidR="00AA4C2D">
        <w:rPr>
          <w:rFonts w:asciiTheme="minorHAnsi" w:eastAsiaTheme="minorEastAsia" w:hAnsiTheme="minorHAnsi" w:cstheme="minorHAnsi"/>
        </w:rPr>
        <w:t>podczas gali zamknięcia KAMERALNEGO LATA.</w:t>
      </w:r>
    </w:p>
    <w:p w:rsidR="0035161D" w:rsidRDefault="0035161D" w:rsidP="00C5759A">
      <w:pPr>
        <w:rPr>
          <w:rFonts w:asciiTheme="minorHAnsi" w:eastAsiaTheme="minorEastAsia" w:hAnsiTheme="minorHAnsi" w:cstheme="minorHAnsi"/>
        </w:rPr>
      </w:pPr>
    </w:p>
    <w:p w:rsidR="00556B37" w:rsidRDefault="002A2647" w:rsidP="00D35104">
      <w:pPr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 xml:space="preserve">Filmy powstawały pod okiem opiekunów artystycznych warsztatów: reżyserów Katarzyny Klimkiewicz i Grzegorza </w:t>
      </w:r>
      <w:proofErr w:type="spellStart"/>
      <w:r>
        <w:rPr>
          <w:rFonts w:asciiTheme="minorHAnsi" w:eastAsiaTheme="minorEastAsia" w:hAnsiTheme="minorHAnsi" w:cstheme="minorHAnsi"/>
        </w:rPr>
        <w:t>Zaricznego</w:t>
      </w:r>
      <w:proofErr w:type="spellEnd"/>
      <w:r w:rsidR="00413F9F">
        <w:rPr>
          <w:rFonts w:asciiTheme="minorHAnsi" w:eastAsiaTheme="minorEastAsia" w:hAnsiTheme="minorHAnsi" w:cstheme="minorHAnsi"/>
        </w:rPr>
        <w:t xml:space="preserve">. </w:t>
      </w:r>
      <w:r w:rsidR="00675059">
        <w:rPr>
          <w:rFonts w:asciiTheme="minorHAnsi" w:eastAsiaTheme="minorEastAsia" w:hAnsiTheme="minorHAnsi" w:cstheme="minorHAnsi"/>
        </w:rPr>
        <w:t>M</w:t>
      </w:r>
      <w:r w:rsidR="00556B37">
        <w:rPr>
          <w:rFonts w:asciiTheme="minorHAnsi" w:eastAsiaTheme="minorEastAsia" w:hAnsiTheme="minorHAnsi" w:cstheme="minorHAnsi"/>
        </w:rPr>
        <w:t xml:space="preserve">ożna </w:t>
      </w:r>
      <w:r w:rsidR="00675059">
        <w:rPr>
          <w:rFonts w:asciiTheme="minorHAnsi" w:eastAsiaTheme="minorEastAsia" w:hAnsiTheme="minorHAnsi" w:cstheme="minorHAnsi"/>
        </w:rPr>
        <w:t xml:space="preserve">je </w:t>
      </w:r>
      <w:r w:rsidR="00556B37">
        <w:rPr>
          <w:rFonts w:asciiTheme="minorHAnsi" w:eastAsiaTheme="minorEastAsia" w:hAnsiTheme="minorHAnsi" w:cstheme="minorHAnsi"/>
        </w:rPr>
        <w:t>już oglądać na kanale YouTube:</w:t>
      </w:r>
      <w:r w:rsidR="00556B37">
        <w:rPr>
          <w:rFonts w:asciiTheme="minorHAnsi" w:eastAsiaTheme="minorEastAsia" w:hAnsiTheme="minorHAnsi" w:cstheme="minorHAnsi"/>
        </w:rPr>
        <w:br/>
      </w:r>
      <w:r w:rsidR="00556B37">
        <w:rPr>
          <w:rFonts w:asciiTheme="minorHAnsi" w:eastAsiaTheme="minorEastAsia" w:hAnsiTheme="minorHAnsi" w:cstheme="minorHAnsi"/>
        </w:rPr>
        <w:br/>
        <w:t>„</w:t>
      </w:r>
      <w:proofErr w:type="spellStart"/>
      <w:r w:rsidR="00556B37">
        <w:rPr>
          <w:rFonts w:asciiTheme="minorHAnsi" w:eastAsiaTheme="minorEastAsia" w:hAnsiTheme="minorHAnsi" w:cstheme="minorHAnsi"/>
        </w:rPr>
        <w:t>Grandma</w:t>
      </w:r>
      <w:proofErr w:type="spellEnd"/>
      <w:r w:rsidR="00556B37">
        <w:rPr>
          <w:rFonts w:asciiTheme="minorHAnsi" w:eastAsiaTheme="minorEastAsia" w:hAnsiTheme="minorHAnsi" w:cstheme="minorHAnsi"/>
        </w:rPr>
        <w:t>”:</w:t>
      </w:r>
      <w:r w:rsidR="00556B37">
        <w:rPr>
          <w:rFonts w:asciiTheme="minorHAnsi" w:eastAsiaTheme="minorEastAsia" w:hAnsiTheme="minorHAnsi" w:cstheme="minorHAnsi"/>
        </w:rPr>
        <w:br/>
      </w:r>
      <w:hyperlink r:id="rId8" w:history="1">
        <w:r w:rsidR="00556B37" w:rsidRPr="00744973">
          <w:rPr>
            <w:rStyle w:val="Hipercze"/>
            <w:rFonts w:asciiTheme="minorHAnsi" w:eastAsiaTheme="minorEastAsia" w:hAnsiTheme="minorHAnsi" w:cstheme="minorHAnsi"/>
          </w:rPr>
          <w:t>https://www.youtube.com/watch?v=lwJtp0j-BTg</w:t>
        </w:r>
      </w:hyperlink>
      <w:r w:rsidR="00556B37">
        <w:rPr>
          <w:rFonts w:asciiTheme="minorHAnsi" w:eastAsiaTheme="minorEastAsia" w:hAnsiTheme="minorHAnsi" w:cstheme="minorHAnsi"/>
        </w:rPr>
        <w:br/>
      </w:r>
      <w:r w:rsidR="00556B37">
        <w:rPr>
          <w:rFonts w:asciiTheme="minorHAnsi" w:eastAsiaTheme="minorEastAsia" w:hAnsiTheme="minorHAnsi" w:cstheme="minorHAnsi"/>
        </w:rPr>
        <w:br/>
        <w:t>„</w:t>
      </w:r>
      <w:proofErr w:type="spellStart"/>
      <w:r w:rsidR="00556B37">
        <w:rPr>
          <w:rFonts w:asciiTheme="minorHAnsi" w:eastAsiaTheme="minorEastAsia" w:hAnsiTheme="minorHAnsi" w:cstheme="minorHAnsi"/>
        </w:rPr>
        <w:t>SmartStop</w:t>
      </w:r>
      <w:proofErr w:type="spellEnd"/>
      <w:r w:rsidR="00556B37">
        <w:rPr>
          <w:rFonts w:asciiTheme="minorHAnsi" w:eastAsiaTheme="minorEastAsia" w:hAnsiTheme="minorHAnsi" w:cstheme="minorHAnsi"/>
        </w:rPr>
        <w:t>””</w:t>
      </w:r>
      <w:r w:rsidR="00556B37">
        <w:rPr>
          <w:rFonts w:asciiTheme="minorHAnsi" w:eastAsiaTheme="minorEastAsia" w:hAnsiTheme="minorHAnsi" w:cstheme="minorHAnsi"/>
        </w:rPr>
        <w:br/>
      </w:r>
      <w:hyperlink r:id="rId9" w:history="1">
        <w:r w:rsidR="00556B37" w:rsidRPr="00744973">
          <w:rPr>
            <w:rStyle w:val="Hipercze"/>
            <w:rFonts w:asciiTheme="minorHAnsi" w:eastAsiaTheme="minorEastAsia" w:hAnsiTheme="minorHAnsi" w:cstheme="minorHAnsi"/>
          </w:rPr>
          <w:t>https://www.youtube.com/watch?v=NSuXMv2NATg</w:t>
        </w:r>
      </w:hyperlink>
    </w:p>
    <w:p w:rsidR="00556B37" w:rsidRDefault="00556B37" w:rsidP="00D35104">
      <w:pPr>
        <w:rPr>
          <w:rFonts w:asciiTheme="minorHAnsi" w:eastAsiaTheme="minorEastAsia" w:hAnsiTheme="minorHAnsi" w:cstheme="minorHAnsi"/>
        </w:rPr>
      </w:pPr>
    </w:p>
    <w:p w:rsidR="00675059" w:rsidRDefault="00556B37" w:rsidP="00D35104">
      <w:pPr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>„Game”:</w:t>
      </w:r>
      <w:r>
        <w:rPr>
          <w:rFonts w:asciiTheme="minorHAnsi" w:eastAsiaTheme="minorEastAsia" w:hAnsiTheme="minorHAnsi" w:cstheme="minorHAnsi"/>
        </w:rPr>
        <w:br/>
      </w:r>
      <w:hyperlink r:id="rId10" w:history="1">
        <w:r w:rsidRPr="00744973">
          <w:rPr>
            <w:rStyle w:val="Hipercze"/>
            <w:rFonts w:asciiTheme="minorHAnsi" w:eastAsiaTheme="minorEastAsia" w:hAnsiTheme="minorHAnsi" w:cstheme="minorHAnsi"/>
          </w:rPr>
          <w:t>https://www.youtube.com/watch?v=PUDYASXDwI8</w:t>
        </w:r>
      </w:hyperlink>
      <w:r w:rsidR="00E54B24">
        <w:rPr>
          <w:rFonts w:asciiTheme="minorHAnsi" w:eastAsiaTheme="minorEastAsia" w:hAnsiTheme="minorHAnsi" w:cstheme="minorHAnsi"/>
        </w:rPr>
        <w:br/>
      </w:r>
    </w:p>
    <w:p w:rsidR="00D35104" w:rsidRPr="00D35104" w:rsidRDefault="00556B37" w:rsidP="00D35104">
      <w:pPr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>„</w:t>
      </w:r>
      <w:proofErr w:type="spellStart"/>
      <w:r>
        <w:rPr>
          <w:rFonts w:asciiTheme="minorHAnsi" w:eastAsiaTheme="minorEastAsia" w:hAnsiTheme="minorHAnsi" w:cstheme="minorHAnsi"/>
        </w:rPr>
        <w:t>Drugs</w:t>
      </w:r>
      <w:proofErr w:type="spellEnd"/>
      <w:r>
        <w:rPr>
          <w:rFonts w:asciiTheme="minorHAnsi" w:eastAsiaTheme="minorEastAsia" w:hAnsiTheme="minorHAnsi" w:cstheme="minorHAnsi"/>
        </w:rPr>
        <w:t>”:</w:t>
      </w:r>
      <w:r>
        <w:rPr>
          <w:rFonts w:asciiTheme="minorHAnsi" w:eastAsiaTheme="minorEastAsia" w:hAnsiTheme="minorHAnsi" w:cstheme="minorHAnsi"/>
        </w:rPr>
        <w:br/>
      </w:r>
      <w:hyperlink r:id="rId11" w:history="1">
        <w:r w:rsidRPr="00744973">
          <w:rPr>
            <w:rStyle w:val="Hipercze"/>
            <w:rFonts w:asciiTheme="minorHAnsi" w:eastAsiaTheme="minorEastAsia" w:hAnsiTheme="minorHAnsi" w:cstheme="minorHAnsi"/>
          </w:rPr>
          <w:t>https://www.youtube.com/watch?v=BK_XZuaM4bk</w:t>
        </w:r>
      </w:hyperlink>
      <w:r>
        <w:rPr>
          <w:rFonts w:asciiTheme="minorHAnsi" w:eastAsiaTheme="minorEastAsia" w:hAnsiTheme="minorHAnsi" w:cstheme="minorHAnsi"/>
        </w:rPr>
        <w:t xml:space="preserve"> </w:t>
      </w:r>
      <w:r w:rsidR="008C34DE">
        <w:rPr>
          <w:rFonts w:asciiTheme="minorHAnsi" w:eastAsiaTheme="minorEastAsia" w:hAnsiTheme="minorHAnsi" w:cstheme="minorHAnsi"/>
        </w:rPr>
        <w:br/>
      </w:r>
      <w:r w:rsidR="008C34DE">
        <w:rPr>
          <w:rFonts w:asciiTheme="minorHAnsi" w:eastAsiaTheme="minorEastAsia" w:hAnsiTheme="minorHAnsi" w:cstheme="minorHAnsi"/>
        </w:rPr>
        <w:br/>
        <w:t>Organizator</w:t>
      </w:r>
      <w:r w:rsidR="00D35104">
        <w:rPr>
          <w:rFonts w:asciiTheme="minorHAnsi" w:eastAsiaTheme="minorEastAsia" w:hAnsiTheme="minorHAnsi" w:cstheme="minorHAnsi"/>
        </w:rPr>
        <w:t xml:space="preserve">zy pragną podziękować </w:t>
      </w:r>
      <w:r w:rsidR="00AA0912">
        <w:rPr>
          <w:rFonts w:asciiTheme="minorHAnsi" w:eastAsiaTheme="minorEastAsia" w:hAnsiTheme="minorHAnsi" w:cstheme="minorHAnsi"/>
        </w:rPr>
        <w:t xml:space="preserve">mecenasom, współorganizatorom, </w:t>
      </w:r>
      <w:r w:rsidR="00D35104">
        <w:rPr>
          <w:rFonts w:asciiTheme="minorHAnsi" w:eastAsiaTheme="minorEastAsia" w:hAnsiTheme="minorHAnsi" w:cstheme="minorHAnsi"/>
        </w:rPr>
        <w:t>partnerom</w:t>
      </w:r>
      <w:r w:rsidR="00AA0912">
        <w:rPr>
          <w:rFonts w:asciiTheme="minorHAnsi" w:eastAsiaTheme="minorEastAsia" w:hAnsiTheme="minorHAnsi" w:cstheme="minorHAnsi"/>
        </w:rPr>
        <w:t xml:space="preserve"> i patronom</w:t>
      </w:r>
      <w:r w:rsidR="00D35104">
        <w:rPr>
          <w:rFonts w:asciiTheme="minorHAnsi" w:eastAsiaTheme="minorEastAsia" w:hAnsiTheme="minorHAnsi" w:cstheme="minorHAnsi"/>
        </w:rPr>
        <w:br/>
      </w:r>
      <w:r w:rsidR="008C34DE">
        <w:rPr>
          <w:rFonts w:asciiTheme="minorHAnsi" w:eastAsiaTheme="minorEastAsia" w:hAnsiTheme="minorHAnsi" w:cstheme="minorHAnsi"/>
        </w:rPr>
        <w:t>10. Ogólnopolskich Spotkań Filmowych KAMERALNE LATO</w:t>
      </w:r>
      <w:r w:rsidR="00144330">
        <w:rPr>
          <w:rFonts w:asciiTheme="minorHAnsi" w:eastAsiaTheme="minorEastAsia" w:hAnsiTheme="minorHAnsi" w:cstheme="minorHAnsi"/>
        </w:rPr>
        <w:t>:</w:t>
      </w:r>
      <w:r w:rsidR="00D35104">
        <w:rPr>
          <w:rFonts w:asciiTheme="minorHAnsi" w:eastAsiaTheme="minorEastAsia" w:hAnsiTheme="minorHAnsi" w:cstheme="minorHAnsi"/>
        </w:rPr>
        <w:br/>
      </w:r>
      <w:r w:rsidR="00D35104">
        <w:rPr>
          <w:rFonts w:asciiTheme="minorHAnsi" w:eastAsiaTheme="minorEastAsia" w:hAnsiTheme="minorHAnsi" w:cstheme="minorHAnsi"/>
        </w:rPr>
        <w:lastRenderedPageBreak/>
        <w:br/>
        <w:t>Ministerstwu</w:t>
      </w:r>
      <w:r w:rsidR="00D35104" w:rsidRPr="00D35104">
        <w:rPr>
          <w:rFonts w:asciiTheme="minorHAnsi" w:eastAsiaTheme="minorEastAsia" w:hAnsiTheme="minorHAnsi" w:cstheme="minorHAnsi"/>
        </w:rPr>
        <w:t xml:space="preserve"> Kultury i Dziedzictwa Narodowego</w:t>
      </w:r>
    </w:p>
    <w:p w:rsidR="00D35104" w:rsidRPr="00D35104" w:rsidRDefault="00D35104" w:rsidP="00D35104">
      <w:pPr>
        <w:rPr>
          <w:rFonts w:asciiTheme="minorHAnsi" w:eastAsiaTheme="minorEastAsia" w:hAnsiTheme="minorHAnsi" w:cstheme="minorHAnsi"/>
        </w:rPr>
      </w:pPr>
      <w:r w:rsidRPr="00D35104">
        <w:rPr>
          <w:rFonts w:asciiTheme="minorHAnsi" w:eastAsiaTheme="minorEastAsia" w:hAnsiTheme="minorHAnsi" w:cstheme="minorHAnsi"/>
        </w:rPr>
        <w:t>Program</w:t>
      </w:r>
      <w:r>
        <w:rPr>
          <w:rFonts w:asciiTheme="minorHAnsi" w:eastAsiaTheme="minorEastAsia" w:hAnsiTheme="minorHAnsi" w:cstheme="minorHAnsi"/>
        </w:rPr>
        <w:t>owi</w:t>
      </w:r>
      <w:r w:rsidRPr="00D35104">
        <w:rPr>
          <w:rFonts w:asciiTheme="minorHAnsi" w:eastAsiaTheme="minorEastAsia" w:hAnsiTheme="minorHAnsi" w:cstheme="minorHAnsi"/>
        </w:rPr>
        <w:t xml:space="preserve"> Unii Europejskiej ERASMUS+</w:t>
      </w:r>
      <w:r>
        <w:rPr>
          <w:rFonts w:asciiTheme="minorHAnsi" w:eastAsiaTheme="minorEastAsia" w:hAnsiTheme="minorHAnsi" w:cstheme="minorHAnsi"/>
        </w:rPr>
        <w:br/>
        <w:t xml:space="preserve">Polskiemu </w:t>
      </w:r>
      <w:r w:rsidRPr="00D35104">
        <w:rPr>
          <w:rFonts w:asciiTheme="minorHAnsi" w:eastAsiaTheme="minorEastAsia" w:hAnsiTheme="minorHAnsi" w:cstheme="minorHAnsi"/>
        </w:rPr>
        <w:t>Instytut</w:t>
      </w:r>
      <w:r>
        <w:rPr>
          <w:rFonts w:asciiTheme="minorHAnsi" w:eastAsiaTheme="minorEastAsia" w:hAnsiTheme="minorHAnsi" w:cstheme="minorHAnsi"/>
        </w:rPr>
        <w:t>owi</w:t>
      </w:r>
      <w:r w:rsidRPr="00D35104">
        <w:rPr>
          <w:rFonts w:asciiTheme="minorHAnsi" w:eastAsiaTheme="minorEastAsia" w:hAnsiTheme="minorHAnsi" w:cstheme="minorHAnsi"/>
        </w:rPr>
        <w:t xml:space="preserve"> Sztuki Filmowej</w:t>
      </w:r>
    </w:p>
    <w:p w:rsidR="0098353F" w:rsidRPr="0098353F" w:rsidRDefault="00D35104" w:rsidP="0098353F">
      <w:pPr>
        <w:rPr>
          <w:rFonts w:asciiTheme="minorHAnsi" w:eastAsiaTheme="minorEastAsia" w:hAnsiTheme="minorHAnsi" w:cstheme="minorHAnsi"/>
        </w:rPr>
      </w:pPr>
      <w:r w:rsidRPr="00D35104">
        <w:rPr>
          <w:rFonts w:asciiTheme="minorHAnsi" w:eastAsiaTheme="minorEastAsia" w:hAnsiTheme="minorHAnsi" w:cstheme="minorHAnsi"/>
        </w:rPr>
        <w:t>Samorząd</w:t>
      </w:r>
      <w:r>
        <w:rPr>
          <w:rFonts w:asciiTheme="minorHAnsi" w:eastAsiaTheme="minorEastAsia" w:hAnsiTheme="minorHAnsi" w:cstheme="minorHAnsi"/>
        </w:rPr>
        <w:t>owi</w:t>
      </w:r>
      <w:r w:rsidRPr="00D35104">
        <w:rPr>
          <w:rFonts w:asciiTheme="minorHAnsi" w:eastAsiaTheme="minorEastAsia" w:hAnsiTheme="minorHAnsi" w:cstheme="minorHAnsi"/>
        </w:rPr>
        <w:t xml:space="preserve"> Województwa Mazowieckiego</w:t>
      </w:r>
      <w:r w:rsidR="0098353F">
        <w:rPr>
          <w:rFonts w:asciiTheme="minorHAnsi" w:eastAsiaTheme="minorEastAsia" w:hAnsiTheme="minorHAnsi" w:cstheme="minorHAnsi"/>
        </w:rPr>
        <w:br/>
      </w:r>
      <w:r w:rsidR="0098353F">
        <w:rPr>
          <w:rFonts w:asciiTheme="minorHAnsi" w:eastAsiaTheme="minorEastAsia" w:hAnsiTheme="minorHAnsi" w:cstheme="minorHAnsi"/>
        </w:rPr>
        <w:br/>
      </w:r>
      <w:r w:rsidR="0098353F" w:rsidRPr="0098353F">
        <w:rPr>
          <w:rFonts w:asciiTheme="minorHAnsi" w:eastAsiaTheme="minorEastAsia" w:hAnsiTheme="minorHAnsi" w:cstheme="minorHAnsi"/>
        </w:rPr>
        <w:t>Rzecznik</w:t>
      </w:r>
      <w:r w:rsidR="0098353F">
        <w:rPr>
          <w:rFonts w:asciiTheme="minorHAnsi" w:eastAsiaTheme="minorEastAsia" w:hAnsiTheme="minorHAnsi" w:cstheme="minorHAnsi"/>
        </w:rPr>
        <w:t>owi</w:t>
      </w:r>
      <w:r w:rsidR="0098353F" w:rsidRPr="0098353F">
        <w:rPr>
          <w:rFonts w:asciiTheme="minorHAnsi" w:eastAsiaTheme="minorEastAsia" w:hAnsiTheme="minorHAnsi" w:cstheme="minorHAnsi"/>
        </w:rPr>
        <w:t xml:space="preserve"> Praw Dziecka</w:t>
      </w:r>
    </w:p>
    <w:p w:rsidR="0098353F" w:rsidRPr="0098353F" w:rsidRDefault="0098353F" w:rsidP="0098353F">
      <w:pPr>
        <w:rPr>
          <w:rFonts w:asciiTheme="minorHAnsi" w:eastAsiaTheme="minorEastAsia" w:hAnsiTheme="minorHAnsi" w:cstheme="minorHAnsi"/>
        </w:rPr>
      </w:pPr>
      <w:r w:rsidRPr="0098353F">
        <w:rPr>
          <w:rFonts w:asciiTheme="minorHAnsi" w:eastAsiaTheme="minorEastAsia" w:hAnsiTheme="minorHAnsi" w:cstheme="minorHAnsi"/>
        </w:rPr>
        <w:t>Dyrektor</w:t>
      </w:r>
      <w:r>
        <w:rPr>
          <w:rFonts w:asciiTheme="minorHAnsi" w:eastAsiaTheme="minorEastAsia" w:hAnsiTheme="minorHAnsi" w:cstheme="minorHAnsi"/>
        </w:rPr>
        <w:t>owi</w:t>
      </w:r>
      <w:r w:rsidRPr="0098353F">
        <w:rPr>
          <w:rFonts w:asciiTheme="minorHAnsi" w:eastAsiaTheme="minorEastAsia" w:hAnsiTheme="minorHAnsi" w:cstheme="minorHAnsi"/>
        </w:rPr>
        <w:t xml:space="preserve"> Polskiego Instytutu Sztuki Filmowej</w:t>
      </w:r>
    </w:p>
    <w:p w:rsidR="0098353F" w:rsidRPr="0098353F" w:rsidRDefault="0098353F" w:rsidP="0098353F">
      <w:pPr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>Marszałkowi</w:t>
      </w:r>
      <w:r w:rsidRPr="0098353F">
        <w:rPr>
          <w:rFonts w:asciiTheme="minorHAnsi" w:eastAsiaTheme="minorEastAsia" w:hAnsiTheme="minorHAnsi" w:cstheme="minorHAnsi"/>
        </w:rPr>
        <w:t xml:space="preserve"> Województwa Mazowieckiego</w:t>
      </w:r>
    </w:p>
    <w:p w:rsidR="0098353F" w:rsidRPr="0098353F" w:rsidRDefault="0098353F" w:rsidP="0098353F">
      <w:pPr>
        <w:rPr>
          <w:rFonts w:asciiTheme="minorHAnsi" w:eastAsiaTheme="minorEastAsia" w:hAnsiTheme="minorHAnsi" w:cstheme="minorHAnsi"/>
        </w:rPr>
      </w:pPr>
      <w:r w:rsidRPr="0098353F">
        <w:rPr>
          <w:rFonts w:asciiTheme="minorHAnsi" w:eastAsiaTheme="minorEastAsia" w:hAnsiTheme="minorHAnsi" w:cstheme="minorHAnsi"/>
        </w:rPr>
        <w:t>Prezydent</w:t>
      </w:r>
      <w:r>
        <w:rPr>
          <w:rFonts w:asciiTheme="minorHAnsi" w:eastAsiaTheme="minorEastAsia" w:hAnsiTheme="minorHAnsi" w:cstheme="minorHAnsi"/>
        </w:rPr>
        <w:t>owi Miasta</w:t>
      </w:r>
      <w:r w:rsidRPr="0098353F">
        <w:rPr>
          <w:rFonts w:asciiTheme="minorHAnsi" w:eastAsiaTheme="minorEastAsia" w:hAnsiTheme="minorHAnsi" w:cstheme="minorHAnsi"/>
        </w:rPr>
        <w:t xml:space="preserve"> Radom</w:t>
      </w:r>
      <w:r>
        <w:rPr>
          <w:rFonts w:asciiTheme="minorHAnsi" w:eastAsiaTheme="minorEastAsia" w:hAnsiTheme="minorHAnsi" w:cstheme="minorHAnsi"/>
        </w:rPr>
        <w:t>ia</w:t>
      </w:r>
    </w:p>
    <w:p w:rsidR="0098353F" w:rsidRPr="0098353F" w:rsidRDefault="0098353F" w:rsidP="0098353F">
      <w:pPr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>Przewodniczącemu</w:t>
      </w:r>
      <w:r w:rsidRPr="0098353F">
        <w:rPr>
          <w:rFonts w:asciiTheme="minorHAnsi" w:eastAsiaTheme="minorEastAsia" w:hAnsiTheme="minorHAnsi" w:cstheme="minorHAnsi"/>
        </w:rPr>
        <w:t xml:space="preserve"> Zarządu Stowarzyszenia Autorów ZAIKS</w:t>
      </w:r>
    </w:p>
    <w:p w:rsidR="0098353F" w:rsidRPr="0098353F" w:rsidRDefault="0098353F" w:rsidP="0098353F">
      <w:pPr>
        <w:rPr>
          <w:rFonts w:asciiTheme="minorHAnsi" w:eastAsiaTheme="minorEastAsia" w:hAnsiTheme="minorHAnsi" w:cstheme="minorHAnsi"/>
        </w:rPr>
      </w:pPr>
      <w:r w:rsidRPr="0098353F">
        <w:rPr>
          <w:rFonts w:asciiTheme="minorHAnsi" w:eastAsiaTheme="minorEastAsia" w:hAnsiTheme="minorHAnsi" w:cstheme="minorHAnsi"/>
        </w:rPr>
        <w:t>Prezes</w:t>
      </w:r>
      <w:r>
        <w:rPr>
          <w:rFonts w:asciiTheme="minorHAnsi" w:eastAsiaTheme="minorEastAsia" w:hAnsiTheme="minorHAnsi" w:cstheme="minorHAnsi"/>
        </w:rPr>
        <w:t>owi</w:t>
      </w:r>
      <w:r w:rsidRPr="0098353F">
        <w:rPr>
          <w:rFonts w:asciiTheme="minorHAnsi" w:eastAsiaTheme="minorEastAsia" w:hAnsiTheme="minorHAnsi" w:cstheme="minorHAnsi"/>
        </w:rPr>
        <w:t xml:space="preserve"> Związku Artystów Scen Polskich</w:t>
      </w:r>
    </w:p>
    <w:p w:rsidR="00EA498A" w:rsidRPr="00EA498A" w:rsidRDefault="0098353F" w:rsidP="0098353F">
      <w:pPr>
        <w:rPr>
          <w:rFonts w:asciiTheme="minorHAnsi" w:eastAsiaTheme="minorEastAsia" w:hAnsiTheme="minorHAnsi" w:cstheme="minorHAnsi"/>
        </w:rPr>
      </w:pPr>
      <w:r w:rsidRPr="0098353F">
        <w:rPr>
          <w:rFonts w:asciiTheme="minorHAnsi" w:eastAsiaTheme="minorEastAsia" w:hAnsiTheme="minorHAnsi" w:cstheme="minorHAnsi"/>
        </w:rPr>
        <w:t>Prezes</w:t>
      </w:r>
      <w:r>
        <w:rPr>
          <w:rFonts w:asciiTheme="minorHAnsi" w:eastAsiaTheme="minorEastAsia" w:hAnsiTheme="minorHAnsi" w:cstheme="minorHAnsi"/>
        </w:rPr>
        <w:t>owi</w:t>
      </w:r>
      <w:r w:rsidRPr="0098353F">
        <w:rPr>
          <w:rFonts w:asciiTheme="minorHAnsi" w:eastAsiaTheme="minorEastAsia" w:hAnsiTheme="minorHAnsi" w:cstheme="minorHAnsi"/>
        </w:rPr>
        <w:t xml:space="preserve"> Stowarzyszenia Filmowców Polskich</w:t>
      </w:r>
      <w:r w:rsidR="00D35104">
        <w:rPr>
          <w:rFonts w:asciiTheme="minorHAnsi" w:eastAsiaTheme="minorEastAsia" w:hAnsiTheme="minorHAnsi" w:cstheme="minorHAnsi"/>
        </w:rPr>
        <w:br/>
      </w:r>
      <w:r w:rsidR="00EA498A">
        <w:rPr>
          <w:rFonts w:asciiTheme="minorHAnsi" w:eastAsiaTheme="minorEastAsia" w:hAnsiTheme="minorHAnsi" w:cstheme="minorHAnsi"/>
        </w:rPr>
        <w:br/>
        <w:t>Komendzie Wojewódzkiej</w:t>
      </w:r>
      <w:r w:rsidR="00EA498A" w:rsidRPr="00EA498A">
        <w:rPr>
          <w:rFonts w:asciiTheme="minorHAnsi" w:eastAsiaTheme="minorEastAsia" w:hAnsiTheme="minorHAnsi" w:cstheme="minorHAnsi"/>
        </w:rPr>
        <w:t xml:space="preserve"> Policji z siedzibą w Radomiu</w:t>
      </w:r>
      <w:r w:rsidR="00EA498A">
        <w:rPr>
          <w:rFonts w:asciiTheme="minorHAnsi" w:eastAsiaTheme="minorEastAsia" w:hAnsiTheme="minorHAnsi" w:cstheme="minorHAnsi"/>
        </w:rPr>
        <w:br/>
        <w:t>Mieście Radom</w:t>
      </w:r>
      <w:r w:rsidR="00EA498A">
        <w:rPr>
          <w:rFonts w:asciiTheme="minorHAnsi" w:eastAsiaTheme="minorEastAsia" w:hAnsiTheme="minorHAnsi" w:cstheme="minorHAnsi"/>
        </w:rPr>
        <w:br/>
      </w:r>
      <w:r w:rsidR="00EA498A" w:rsidRPr="00EA498A">
        <w:rPr>
          <w:rFonts w:asciiTheme="minorHAnsi" w:eastAsiaTheme="minorEastAsia" w:hAnsiTheme="minorHAnsi" w:cstheme="minorHAnsi"/>
        </w:rPr>
        <w:t>Radomski</w:t>
      </w:r>
      <w:r w:rsidR="00EA498A">
        <w:rPr>
          <w:rFonts w:asciiTheme="minorHAnsi" w:eastAsiaTheme="minorEastAsia" w:hAnsiTheme="minorHAnsi" w:cstheme="minorHAnsi"/>
        </w:rPr>
        <w:t>emu</w:t>
      </w:r>
      <w:r w:rsidR="00EA498A" w:rsidRPr="00EA498A">
        <w:rPr>
          <w:rFonts w:asciiTheme="minorHAnsi" w:eastAsiaTheme="minorEastAsia" w:hAnsiTheme="minorHAnsi" w:cstheme="minorHAnsi"/>
        </w:rPr>
        <w:t xml:space="preserve"> Klub</w:t>
      </w:r>
      <w:r w:rsidR="00EA498A">
        <w:rPr>
          <w:rFonts w:asciiTheme="minorHAnsi" w:eastAsiaTheme="minorEastAsia" w:hAnsiTheme="minorHAnsi" w:cstheme="minorHAnsi"/>
        </w:rPr>
        <w:t>owi</w:t>
      </w:r>
      <w:r w:rsidR="00EA498A" w:rsidRPr="00EA498A">
        <w:rPr>
          <w:rFonts w:asciiTheme="minorHAnsi" w:eastAsiaTheme="minorEastAsia" w:hAnsiTheme="minorHAnsi" w:cstheme="minorHAnsi"/>
        </w:rPr>
        <w:t xml:space="preserve"> Środowisk Twórczych ŁAŹNIA</w:t>
      </w:r>
    </w:p>
    <w:p w:rsidR="00EA498A" w:rsidRPr="00EA498A" w:rsidRDefault="00EA498A" w:rsidP="00EA498A">
      <w:pPr>
        <w:rPr>
          <w:rFonts w:asciiTheme="minorHAnsi" w:eastAsiaTheme="minorEastAsia" w:hAnsiTheme="minorHAnsi" w:cstheme="minorHAnsi"/>
        </w:rPr>
      </w:pPr>
      <w:r w:rsidRPr="00EA498A">
        <w:rPr>
          <w:rFonts w:asciiTheme="minorHAnsi" w:eastAsiaTheme="minorEastAsia" w:hAnsiTheme="minorHAnsi" w:cstheme="minorHAnsi"/>
        </w:rPr>
        <w:t>Mazowieckie</w:t>
      </w:r>
      <w:r>
        <w:rPr>
          <w:rFonts w:asciiTheme="minorHAnsi" w:eastAsiaTheme="minorEastAsia" w:hAnsiTheme="minorHAnsi" w:cstheme="minorHAnsi"/>
        </w:rPr>
        <w:t>mu</w:t>
      </w:r>
      <w:r w:rsidRPr="00EA498A">
        <w:rPr>
          <w:rFonts w:asciiTheme="minorHAnsi" w:eastAsiaTheme="minorEastAsia" w:hAnsiTheme="minorHAnsi" w:cstheme="minorHAnsi"/>
        </w:rPr>
        <w:t xml:space="preserve"> Centrum Polityki Społecznej</w:t>
      </w:r>
    </w:p>
    <w:p w:rsidR="00D35104" w:rsidRPr="00D35104" w:rsidRDefault="00EA498A" w:rsidP="00D35104">
      <w:pPr>
        <w:rPr>
          <w:rFonts w:asciiTheme="minorHAnsi" w:eastAsiaTheme="minorEastAsia" w:hAnsiTheme="minorHAnsi" w:cstheme="minorHAnsi"/>
        </w:rPr>
      </w:pPr>
      <w:r w:rsidRPr="00EA498A">
        <w:rPr>
          <w:rFonts w:asciiTheme="minorHAnsi" w:eastAsiaTheme="minorEastAsia" w:hAnsiTheme="minorHAnsi" w:cstheme="minorHAnsi"/>
        </w:rPr>
        <w:t>Radomskie</w:t>
      </w:r>
      <w:r>
        <w:rPr>
          <w:rFonts w:asciiTheme="minorHAnsi" w:eastAsiaTheme="minorEastAsia" w:hAnsiTheme="minorHAnsi" w:cstheme="minorHAnsi"/>
        </w:rPr>
        <w:t>mu Towarzystwu</w:t>
      </w:r>
      <w:r w:rsidRPr="00EA498A">
        <w:rPr>
          <w:rFonts w:asciiTheme="minorHAnsi" w:eastAsiaTheme="minorEastAsia" w:hAnsiTheme="minorHAnsi" w:cstheme="minorHAnsi"/>
        </w:rPr>
        <w:t xml:space="preserve"> Budownictwa Społecznego „Administrator” Sp. z o. o.</w:t>
      </w:r>
      <w:r w:rsidR="00D35104">
        <w:rPr>
          <w:rFonts w:asciiTheme="minorHAnsi" w:eastAsiaTheme="minorEastAsia" w:hAnsiTheme="minorHAnsi" w:cstheme="minorHAnsi"/>
        </w:rPr>
        <w:br/>
        <w:t>Wyższej Szkole Handlowej</w:t>
      </w:r>
      <w:r w:rsidR="00D35104" w:rsidRPr="00D35104">
        <w:rPr>
          <w:rFonts w:asciiTheme="minorHAnsi" w:eastAsiaTheme="minorEastAsia" w:hAnsiTheme="minorHAnsi" w:cstheme="minorHAnsi"/>
        </w:rPr>
        <w:t xml:space="preserve"> w Radomiu</w:t>
      </w:r>
    </w:p>
    <w:p w:rsidR="00D35104" w:rsidRPr="00D35104" w:rsidRDefault="00D35104" w:rsidP="00D35104">
      <w:pPr>
        <w:rPr>
          <w:rFonts w:asciiTheme="minorHAnsi" w:eastAsiaTheme="minorEastAsia" w:hAnsiTheme="minorHAnsi" w:cstheme="minorHAnsi"/>
        </w:rPr>
      </w:pPr>
      <w:r w:rsidRPr="00D35104">
        <w:rPr>
          <w:rFonts w:asciiTheme="minorHAnsi" w:eastAsiaTheme="minorEastAsia" w:hAnsiTheme="minorHAnsi" w:cstheme="minorHAnsi"/>
        </w:rPr>
        <w:t>Instytut</w:t>
      </w:r>
      <w:r>
        <w:rPr>
          <w:rFonts w:asciiTheme="minorHAnsi" w:eastAsiaTheme="minorEastAsia" w:hAnsiTheme="minorHAnsi" w:cstheme="minorHAnsi"/>
        </w:rPr>
        <w:t>owi</w:t>
      </w:r>
      <w:r w:rsidRPr="00D35104">
        <w:rPr>
          <w:rFonts w:asciiTheme="minorHAnsi" w:eastAsiaTheme="minorEastAsia" w:hAnsiTheme="minorHAnsi" w:cstheme="minorHAnsi"/>
        </w:rPr>
        <w:t xml:space="preserve"> KOSMOPOLIS </w:t>
      </w:r>
      <w:r>
        <w:rPr>
          <w:rFonts w:asciiTheme="minorHAnsi" w:eastAsiaTheme="minorEastAsia" w:hAnsiTheme="minorHAnsi" w:cstheme="minorHAnsi"/>
        </w:rPr>
        <w:t xml:space="preserve"> - Fundacji</w:t>
      </w:r>
      <w:r w:rsidRPr="00D35104">
        <w:rPr>
          <w:rFonts w:asciiTheme="minorHAnsi" w:eastAsiaTheme="minorEastAsia" w:hAnsiTheme="minorHAnsi" w:cstheme="minorHAnsi"/>
        </w:rPr>
        <w:t xml:space="preserve"> Nauki, Kultury Edukacji</w:t>
      </w:r>
    </w:p>
    <w:p w:rsidR="00D35104" w:rsidRPr="00D35104" w:rsidRDefault="00D35104" w:rsidP="00D35104">
      <w:pPr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>Wytwórni</w:t>
      </w:r>
      <w:r w:rsidRPr="00D35104">
        <w:rPr>
          <w:rFonts w:asciiTheme="minorHAnsi" w:eastAsiaTheme="minorEastAsia" w:hAnsiTheme="minorHAnsi" w:cstheme="minorHAnsi"/>
        </w:rPr>
        <w:t xml:space="preserve"> Filmów Dokumentalnych i Fabularnych w Warszawie</w:t>
      </w:r>
    </w:p>
    <w:p w:rsidR="00D35104" w:rsidRPr="00D35104" w:rsidRDefault="00D35104" w:rsidP="00D35104">
      <w:pPr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>Mazowieckiemu Samorządowi</w:t>
      </w:r>
      <w:r w:rsidRPr="00D35104">
        <w:rPr>
          <w:rFonts w:asciiTheme="minorHAnsi" w:eastAsiaTheme="minorEastAsia" w:hAnsiTheme="minorHAnsi" w:cstheme="minorHAnsi"/>
        </w:rPr>
        <w:t xml:space="preserve"> Centrum Doskonalenia Nauczycieli</w:t>
      </w:r>
      <w:r>
        <w:rPr>
          <w:rFonts w:asciiTheme="minorHAnsi" w:eastAsiaTheme="minorEastAsia" w:hAnsiTheme="minorHAnsi" w:cstheme="minorHAnsi"/>
        </w:rPr>
        <w:br/>
      </w:r>
      <w:proofErr w:type="spellStart"/>
      <w:r w:rsidRPr="00D35104">
        <w:rPr>
          <w:rFonts w:asciiTheme="minorHAnsi" w:eastAsiaTheme="minorEastAsia" w:hAnsiTheme="minorHAnsi" w:cstheme="minorHAnsi"/>
        </w:rPr>
        <w:t>Kinographe</w:t>
      </w:r>
      <w:proofErr w:type="spellEnd"/>
    </w:p>
    <w:p w:rsidR="00D35104" w:rsidRPr="004E3EC9" w:rsidRDefault="00D35104" w:rsidP="00D35104">
      <w:pPr>
        <w:rPr>
          <w:rFonts w:asciiTheme="minorHAnsi" w:eastAsiaTheme="minorEastAsia" w:hAnsiTheme="minorHAnsi" w:cstheme="minorHAnsi"/>
          <w:lang w:val="en-US"/>
        </w:rPr>
      </w:pPr>
      <w:proofErr w:type="spellStart"/>
      <w:r w:rsidRPr="004E3EC9">
        <w:rPr>
          <w:rFonts w:asciiTheme="minorHAnsi" w:eastAsiaTheme="minorEastAsia" w:hAnsiTheme="minorHAnsi" w:cstheme="minorHAnsi"/>
          <w:lang w:val="en-US"/>
        </w:rPr>
        <w:t>Associazione</w:t>
      </w:r>
      <w:proofErr w:type="spellEnd"/>
      <w:r w:rsidRPr="004E3EC9">
        <w:rPr>
          <w:rFonts w:asciiTheme="minorHAnsi" w:eastAsiaTheme="minorEastAsia" w:hAnsiTheme="minorHAnsi" w:cstheme="minorHAnsi"/>
          <w:lang w:val="en-US"/>
        </w:rPr>
        <w:t xml:space="preserve"> </w:t>
      </w:r>
      <w:proofErr w:type="spellStart"/>
      <w:r w:rsidRPr="004E3EC9">
        <w:rPr>
          <w:rFonts w:asciiTheme="minorHAnsi" w:eastAsiaTheme="minorEastAsia" w:hAnsiTheme="minorHAnsi" w:cstheme="minorHAnsi"/>
          <w:lang w:val="en-US"/>
        </w:rPr>
        <w:t>Cinematografica</w:t>
      </w:r>
      <w:proofErr w:type="spellEnd"/>
      <w:r w:rsidRPr="004E3EC9">
        <w:rPr>
          <w:rFonts w:asciiTheme="minorHAnsi" w:eastAsiaTheme="minorEastAsia" w:hAnsiTheme="minorHAnsi" w:cstheme="minorHAnsi"/>
          <w:lang w:val="en-US"/>
        </w:rPr>
        <w:t xml:space="preserve"> e </w:t>
      </w:r>
      <w:proofErr w:type="spellStart"/>
      <w:r w:rsidRPr="004E3EC9">
        <w:rPr>
          <w:rFonts w:asciiTheme="minorHAnsi" w:eastAsiaTheme="minorEastAsia" w:hAnsiTheme="minorHAnsi" w:cstheme="minorHAnsi"/>
          <w:lang w:val="en-US"/>
        </w:rPr>
        <w:t>Culturale</w:t>
      </w:r>
      <w:proofErr w:type="spellEnd"/>
      <w:r w:rsidRPr="004E3EC9">
        <w:rPr>
          <w:rFonts w:asciiTheme="minorHAnsi" w:eastAsiaTheme="minorEastAsia" w:hAnsiTheme="minorHAnsi" w:cstheme="minorHAnsi"/>
          <w:lang w:val="en-US"/>
        </w:rPr>
        <w:t xml:space="preserve"> LABORATORIO DEI SOGNI</w:t>
      </w:r>
    </w:p>
    <w:p w:rsidR="00D35104" w:rsidRPr="004E3EC9" w:rsidRDefault="00D35104" w:rsidP="00D35104">
      <w:pPr>
        <w:rPr>
          <w:rFonts w:asciiTheme="minorHAnsi" w:eastAsiaTheme="minorEastAsia" w:hAnsiTheme="minorHAnsi" w:cstheme="minorHAnsi"/>
          <w:lang w:val="en-US"/>
        </w:rPr>
      </w:pPr>
      <w:proofErr w:type="spellStart"/>
      <w:r w:rsidRPr="004E3EC9">
        <w:rPr>
          <w:rFonts w:asciiTheme="minorHAnsi" w:eastAsiaTheme="minorEastAsia" w:hAnsiTheme="minorHAnsi" w:cstheme="minorHAnsi"/>
          <w:lang w:val="en-US"/>
        </w:rPr>
        <w:t>Szitafilm</w:t>
      </w:r>
      <w:proofErr w:type="spellEnd"/>
      <w:r w:rsidRPr="004E3EC9">
        <w:rPr>
          <w:rFonts w:asciiTheme="minorHAnsi" w:eastAsiaTheme="minorEastAsia" w:hAnsiTheme="minorHAnsi" w:cstheme="minorHAnsi"/>
          <w:lang w:val="en-US"/>
        </w:rPr>
        <w:t xml:space="preserve"> </w:t>
      </w:r>
      <w:proofErr w:type="spellStart"/>
      <w:r w:rsidRPr="004E3EC9">
        <w:rPr>
          <w:rFonts w:asciiTheme="minorHAnsi" w:eastAsiaTheme="minorEastAsia" w:hAnsiTheme="minorHAnsi" w:cstheme="minorHAnsi"/>
          <w:lang w:val="en-US"/>
        </w:rPr>
        <w:t>Kft</w:t>
      </w:r>
      <w:proofErr w:type="spellEnd"/>
      <w:r w:rsidRPr="004E3EC9">
        <w:rPr>
          <w:rFonts w:asciiTheme="minorHAnsi" w:eastAsiaTheme="minorEastAsia" w:hAnsiTheme="minorHAnsi" w:cstheme="minorHAnsi"/>
          <w:lang w:val="en-US"/>
        </w:rPr>
        <w:t xml:space="preserve">. </w:t>
      </w:r>
    </w:p>
    <w:p w:rsidR="00370CDD" w:rsidRPr="00370CDD" w:rsidRDefault="00D35104" w:rsidP="00370CDD">
      <w:pPr>
        <w:rPr>
          <w:rFonts w:asciiTheme="minorHAnsi" w:eastAsiaTheme="minorEastAsia" w:hAnsiTheme="minorHAnsi" w:cstheme="minorHAnsi"/>
          <w:lang w:val="en-US"/>
        </w:rPr>
      </w:pPr>
      <w:r>
        <w:rPr>
          <w:rFonts w:asciiTheme="minorHAnsi" w:eastAsiaTheme="minorEastAsia" w:hAnsiTheme="minorHAnsi" w:cstheme="minorHAnsi"/>
          <w:lang w:val="en-US"/>
        </w:rPr>
        <w:t>Les Arts du Spectacle</w:t>
      </w:r>
      <w:r w:rsidR="00370CDD">
        <w:rPr>
          <w:rFonts w:asciiTheme="minorHAnsi" w:eastAsiaTheme="minorEastAsia" w:hAnsiTheme="minorHAnsi" w:cstheme="minorHAnsi"/>
          <w:lang w:val="en-US"/>
        </w:rPr>
        <w:br/>
      </w:r>
      <w:r w:rsidR="00370CDD" w:rsidRPr="00370CDD">
        <w:rPr>
          <w:rFonts w:asciiTheme="minorHAnsi" w:eastAsiaTheme="minorEastAsia" w:hAnsiTheme="minorHAnsi" w:cstheme="minorHAnsi"/>
          <w:lang w:val="en-US"/>
        </w:rPr>
        <w:t>American Corner</w:t>
      </w:r>
    </w:p>
    <w:p w:rsidR="00370CDD" w:rsidRPr="00370CDD" w:rsidRDefault="00370CDD" w:rsidP="00370CDD">
      <w:pPr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>Ambasadzie</w:t>
      </w:r>
      <w:r w:rsidRPr="00370CDD">
        <w:rPr>
          <w:rFonts w:asciiTheme="minorHAnsi" w:eastAsiaTheme="minorEastAsia" w:hAnsiTheme="minorHAnsi" w:cstheme="minorHAnsi"/>
        </w:rPr>
        <w:t xml:space="preserve"> Stanów Zjednoczonych Ameryki w Polsce</w:t>
      </w:r>
    </w:p>
    <w:p w:rsidR="00370CDD" w:rsidRPr="00370CDD" w:rsidRDefault="00370CDD" w:rsidP="00370CDD">
      <w:pPr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>Kinu</w:t>
      </w:r>
      <w:r w:rsidRPr="00370CDD">
        <w:rPr>
          <w:rFonts w:asciiTheme="minorHAnsi" w:eastAsiaTheme="minorEastAsia" w:hAnsiTheme="minorHAnsi" w:cstheme="minorHAnsi"/>
        </w:rPr>
        <w:t xml:space="preserve"> HELIOS</w:t>
      </w:r>
    </w:p>
    <w:p w:rsidR="00370CDD" w:rsidRPr="00370CDD" w:rsidRDefault="00370CDD" w:rsidP="00370CDD">
      <w:pPr>
        <w:rPr>
          <w:rFonts w:asciiTheme="minorHAnsi" w:eastAsiaTheme="minorEastAsia" w:hAnsiTheme="minorHAnsi" w:cstheme="minorHAnsi"/>
        </w:rPr>
      </w:pPr>
      <w:proofErr w:type="spellStart"/>
      <w:r w:rsidRPr="00370CDD">
        <w:rPr>
          <w:rFonts w:asciiTheme="minorHAnsi" w:eastAsiaTheme="minorEastAsia" w:hAnsiTheme="minorHAnsi" w:cstheme="minorHAnsi"/>
        </w:rPr>
        <w:t>Synergic</w:t>
      </w:r>
      <w:proofErr w:type="spellEnd"/>
    </w:p>
    <w:p w:rsidR="00370CDD" w:rsidRPr="00370CDD" w:rsidRDefault="00370CDD" w:rsidP="00370CDD">
      <w:pPr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>Funduszowi</w:t>
      </w:r>
      <w:r w:rsidRPr="00370CDD">
        <w:rPr>
          <w:rFonts w:asciiTheme="minorHAnsi" w:eastAsiaTheme="minorEastAsia" w:hAnsiTheme="minorHAnsi" w:cstheme="minorHAnsi"/>
        </w:rPr>
        <w:t xml:space="preserve"> Popierania Twórczości im. Andrzeja Szczypiorskiego przy Stowarzyszeniu Autorów ZAIKS</w:t>
      </w:r>
    </w:p>
    <w:p w:rsidR="00370CDD" w:rsidRPr="00370CDD" w:rsidRDefault="00370CDD" w:rsidP="00370CDD">
      <w:pPr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>Fundacji</w:t>
      </w:r>
      <w:r w:rsidRPr="00370CDD">
        <w:rPr>
          <w:rFonts w:asciiTheme="minorHAnsi" w:eastAsiaTheme="minorEastAsia" w:hAnsiTheme="minorHAnsi" w:cstheme="minorHAnsi"/>
        </w:rPr>
        <w:t xml:space="preserve"> LEGALNA KULTURA</w:t>
      </w:r>
    </w:p>
    <w:p w:rsidR="00370CDD" w:rsidRPr="00370CDD" w:rsidRDefault="00370CDD" w:rsidP="00370CDD">
      <w:pPr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 xml:space="preserve">Firmie </w:t>
      </w:r>
      <w:proofErr w:type="spellStart"/>
      <w:r w:rsidRPr="00370CDD">
        <w:rPr>
          <w:rFonts w:asciiTheme="minorHAnsi" w:eastAsiaTheme="minorEastAsia" w:hAnsiTheme="minorHAnsi" w:cstheme="minorHAnsi"/>
        </w:rPr>
        <w:t>Castorama</w:t>
      </w:r>
      <w:proofErr w:type="spellEnd"/>
      <w:r w:rsidRPr="00370CDD">
        <w:rPr>
          <w:rFonts w:asciiTheme="minorHAnsi" w:eastAsiaTheme="minorEastAsia" w:hAnsiTheme="minorHAnsi" w:cstheme="minorHAnsi"/>
        </w:rPr>
        <w:t xml:space="preserve"> Polska Sp. z o.o.</w:t>
      </w:r>
    </w:p>
    <w:p w:rsidR="00370CDD" w:rsidRPr="00370CDD" w:rsidRDefault="00370CDD" w:rsidP="00370CDD">
      <w:pPr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 xml:space="preserve">Firmie </w:t>
      </w:r>
      <w:r w:rsidRPr="00370CDD">
        <w:rPr>
          <w:rFonts w:asciiTheme="minorHAnsi" w:eastAsiaTheme="minorEastAsia" w:hAnsiTheme="minorHAnsi" w:cstheme="minorHAnsi"/>
        </w:rPr>
        <w:t>E. Leclerc</w:t>
      </w:r>
    </w:p>
    <w:p w:rsidR="00370CDD" w:rsidRPr="00370CDD" w:rsidRDefault="00370CDD" w:rsidP="00370CDD">
      <w:pPr>
        <w:rPr>
          <w:rFonts w:asciiTheme="minorHAnsi" w:eastAsiaTheme="minorEastAsia" w:hAnsiTheme="minorHAnsi" w:cstheme="minorHAnsi"/>
        </w:rPr>
      </w:pPr>
      <w:r w:rsidRPr="00370CDD">
        <w:rPr>
          <w:rFonts w:asciiTheme="minorHAnsi" w:eastAsiaTheme="minorEastAsia" w:hAnsiTheme="minorHAnsi" w:cstheme="minorHAnsi"/>
        </w:rPr>
        <w:t>Centrum Aktywności Lokalnej w Pionkach</w:t>
      </w:r>
    </w:p>
    <w:p w:rsidR="00370CDD" w:rsidRPr="00370CDD" w:rsidRDefault="00370CDD" w:rsidP="00370CDD">
      <w:pPr>
        <w:rPr>
          <w:rFonts w:asciiTheme="minorHAnsi" w:eastAsiaTheme="minorEastAsia" w:hAnsiTheme="minorHAnsi" w:cstheme="minorHAnsi"/>
        </w:rPr>
      </w:pPr>
      <w:proofErr w:type="spellStart"/>
      <w:r w:rsidRPr="00370CDD">
        <w:rPr>
          <w:rFonts w:asciiTheme="minorHAnsi" w:eastAsiaTheme="minorEastAsia" w:hAnsiTheme="minorHAnsi" w:cstheme="minorHAnsi"/>
        </w:rPr>
        <w:t>Mazovia</w:t>
      </w:r>
      <w:proofErr w:type="spellEnd"/>
      <w:r w:rsidRPr="00370CDD">
        <w:rPr>
          <w:rFonts w:asciiTheme="minorHAnsi" w:eastAsiaTheme="minorEastAsia" w:hAnsiTheme="minorHAnsi" w:cstheme="minorHAnsi"/>
        </w:rPr>
        <w:t xml:space="preserve"> </w:t>
      </w:r>
      <w:proofErr w:type="spellStart"/>
      <w:r w:rsidRPr="00370CDD">
        <w:rPr>
          <w:rFonts w:asciiTheme="minorHAnsi" w:eastAsiaTheme="minorEastAsia" w:hAnsiTheme="minorHAnsi" w:cstheme="minorHAnsi"/>
        </w:rPr>
        <w:t>Warsaw</w:t>
      </w:r>
      <w:proofErr w:type="spellEnd"/>
      <w:r w:rsidRPr="00370CDD">
        <w:rPr>
          <w:rFonts w:asciiTheme="minorHAnsi" w:eastAsiaTheme="minorEastAsia" w:hAnsiTheme="minorHAnsi" w:cstheme="minorHAnsi"/>
        </w:rPr>
        <w:t xml:space="preserve"> Film </w:t>
      </w:r>
      <w:proofErr w:type="spellStart"/>
      <w:r w:rsidRPr="00370CDD">
        <w:rPr>
          <w:rFonts w:asciiTheme="minorHAnsi" w:eastAsiaTheme="minorEastAsia" w:hAnsiTheme="minorHAnsi" w:cstheme="minorHAnsi"/>
        </w:rPr>
        <w:t>Commission</w:t>
      </w:r>
      <w:proofErr w:type="spellEnd"/>
    </w:p>
    <w:p w:rsidR="00370CDD" w:rsidRPr="00370CDD" w:rsidRDefault="00370CDD" w:rsidP="00370CDD">
      <w:pPr>
        <w:rPr>
          <w:rFonts w:asciiTheme="minorHAnsi" w:eastAsiaTheme="minorEastAsia" w:hAnsiTheme="minorHAnsi" w:cstheme="minorHAnsi"/>
        </w:rPr>
      </w:pPr>
      <w:r w:rsidRPr="00370CDD">
        <w:rPr>
          <w:rFonts w:asciiTheme="minorHAnsi" w:eastAsiaTheme="minorEastAsia" w:hAnsiTheme="minorHAnsi" w:cstheme="minorHAnsi"/>
        </w:rPr>
        <w:t>Mazowiecki</w:t>
      </w:r>
      <w:r>
        <w:rPr>
          <w:rFonts w:asciiTheme="minorHAnsi" w:eastAsiaTheme="minorEastAsia" w:hAnsiTheme="minorHAnsi" w:cstheme="minorHAnsi"/>
        </w:rPr>
        <w:t>emu</w:t>
      </w:r>
      <w:r w:rsidRPr="00370CDD">
        <w:rPr>
          <w:rFonts w:asciiTheme="minorHAnsi" w:eastAsiaTheme="minorEastAsia" w:hAnsiTheme="minorHAnsi" w:cstheme="minorHAnsi"/>
        </w:rPr>
        <w:t xml:space="preserve"> Instytut</w:t>
      </w:r>
      <w:r>
        <w:rPr>
          <w:rFonts w:asciiTheme="minorHAnsi" w:eastAsiaTheme="minorEastAsia" w:hAnsiTheme="minorHAnsi" w:cstheme="minorHAnsi"/>
        </w:rPr>
        <w:t>owi</w:t>
      </w:r>
      <w:r w:rsidRPr="00370CDD">
        <w:rPr>
          <w:rFonts w:asciiTheme="minorHAnsi" w:eastAsiaTheme="minorEastAsia" w:hAnsiTheme="minorHAnsi" w:cstheme="minorHAnsi"/>
        </w:rPr>
        <w:t xml:space="preserve"> Kultury</w:t>
      </w:r>
    </w:p>
    <w:p w:rsidR="00370CDD" w:rsidRPr="00370CDD" w:rsidRDefault="00370CDD" w:rsidP="00370CDD">
      <w:pPr>
        <w:rPr>
          <w:rFonts w:asciiTheme="minorHAnsi" w:eastAsiaTheme="minorEastAsia" w:hAnsiTheme="minorHAnsi" w:cstheme="minorHAnsi"/>
        </w:rPr>
      </w:pPr>
      <w:r w:rsidRPr="00370CDD">
        <w:rPr>
          <w:rFonts w:asciiTheme="minorHAnsi" w:eastAsiaTheme="minorEastAsia" w:hAnsiTheme="minorHAnsi" w:cstheme="minorHAnsi"/>
        </w:rPr>
        <w:t>Muzeum Witolda Gombrowicza</w:t>
      </w:r>
    </w:p>
    <w:p w:rsidR="00370CDD" w:rsidRPr="00370CDD" w:rsidRDefault="00370CDD" w:rsidP="00370CDD">
      <w:pPr>
        <w:rPr>
          <w:rFonts w:asciiTheme="minorHAnsi" w:eastAsiaTheme="minorEastAsia" w:hAnsiTheme="minorHAnsi" w:cstheme="minorHAnsi"/>
        </w:rPr>
      </w:pPr>
      <w:r w:rsidRPr="00370CDD">
        <w:rPr>
          <w:rFonts w:asciiTheme="minorHAnsi" w:eastAsiaTheme="minorEastAsia" w:hAnsiTheme="minorHAnsi" w:cstheme="minorHAnsi"/>
        </w:rPr>
        <w:t>Audytorium</w:t>
      </w:r>
    </w:p>
    <w:p w:rsidR="00370CDD" w:rsidRPr="00370CDD" w:rsidRDefault="00370CDD" w:rsidP="00370CDD">
      <w:pPr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>Kancelarii Prawnej</w:t>
      </w:r>
      <w:r w:rsidRPr="00370CDD">
        <w:rPr>
          <w:rFonts w:asciiTheme="minorHAnsi" w:eastAsiaTheme="minorEastAsia" w:hAnsiTheme="minorHAnsi" w:cstheme="minorHAnsi"/>
        </w:rPr>
        <w:t xml:space="preserve"> VERBA-LEX</w:t>
      </w:r>
    </w:p>
    <w:p w:rsidR="003E7C8F" w:rsidRPr="003E7C8F" w:rsidRDefault="00D35104" w:rsidP="003E7C8F">
      <w:pPr>
        <w:rPr>
          <w:rFonts w:asciiTheme="minorHAnsi" w:eastAsiaTheme="minorEastAsia" w:hAnsiTheme="minorHAnsi" w:cstheme="minorHAnsi"/>
        </w:rPr>
      </w:pPr>
      <w:r w:rsidRPr="00370CDD">
        <w:rPr>
          <w:rFonts w:asciiTheme="minorHAnsi" w:eastAsiaTheme="minorEastAsia" w:hAnsiTheme="minorHAnsi" w:cstheme="minorHAnsi"/>
        </w:rPr>
        <w:lastRenderedPageBreak/>
        <w:br/>
      </w:r>
      <w:r>
        <w:rPr>
          <w:rFonts w:asciiTheme="minorHAnsi" w:eastAsiaTheme="minorEastAsia" w:hAnsiTheme="minorHAnsi" w:cstheme="minorHAnsi"/>
        </w:rPr>
        <w:t xml:space="preserve">Firmie </w:t>
      </w:r>
      <w:r w:rsidRPr="00D35104">
        <w:rPr>
          <w:rFonts w:asciiTheme="minorHAnsi" w:eastAsiaTheme="minorEastAsia" w:hAnsiTheme="minorHAnsi" w:cstheme="minorHAnsi"/>
        </w:rPr>
        <w:t>Canon</w:t>
      </w:r>
      <w:r>
        <w:rPr>
          <w:rFonts w:asciiTheme="minorHAnsi" w:eastAsiaTheme="minorEastAsia" w:hAnsiTheme="minorHAnsi" w:cstheme="minorHAnsi"/>
        </w:rPr>
        <w:t xml:space="preserve"> </w:t>
      </w:r>
      <w:r w:rsidR="00675059">
        <w:rPr>
          <w:rFonts w:asciiTheme="minorHAnsi" w:eastAsiaTheme="minorEastAsia" w:hAnsiTheme="minorHAnsi" w:cstheme="minorHAnsi"/>
        </w:rPr>
        <w:t>-</w:t>
      </w:r>
      <w:r>
        <w:rPr>
          <w:rFonts w:asciiTheme="minorHAnsi" w:eastAsiaTheme="minorEastAsia" w:hAnsiTheme="minorHAnsi" w:cstheme="minorHAnsi"/>
        </w:rPr>
        <w:t xml:space="preserve"> partnerowi technologicznemu</w:t>
      </w:r>
      <w:r>
        <w:rPr>
          <w:rFonts w:asciiTheme="minorHAnsi" w:eastAsiaTheme="minorEastAsia" w:hAnsiTheme="minorHAnsi" w:cstheme="minorHAnsi"/>
        </w:rPr>
        <w:br/>
        <w:t xml:space="preserve">Firmie </w:t>
      </w:r>
      <w:r w:rsidRPr="00D35104">
        <w:rPr>
          <w:rFonts w:asciiTheme="minorHAnsi" w:eastAsiaTheme="minorEastAsia" w:hAnsiTheme="minorHAnsi" w:cstheme="minorHAnsi"/>
        </w:rPr>
        <w:t>KIA Plejada</w:t>
      </w:r>
      <w:r>
        <w:rPr>
          <w:rFonts w:asciiTheme="minorHAnsi" w:eastAsiaTheme="minorEastAsia" w:hAnsiTheme="minorHAnsi" w:cstheme="minorHAnsi"/>
        </w:rPr>
        <w:t xml:space="preserve"> </w:t>
      </w:r>
      <w:r w:rsidR="00675059">
        <w:rPr>
          <w:rFonts w:asciiTheme="minorHAnsi" w:eastAsiaTheme="minorEastAsia" w:hAnsiTheme="minorHAnsi" w:cstheme="minorHAnsi"/>
        </w:rPr>
        <w:t>-</w:t>
      </w:r>
      <w:r>
        <w:rPr>
          <w:rFonts w:asciiTheme="minorHAnsi" w:eastAsiaTheme="minorEastAsia" w:hAnsiTheme="minorHAnsi" w:cstheme="minorHAnsi"/>
        </w:rPr>
        <w:t xml:space="preserve"> partnerowi logistycznemu</w:t>
      </w:r>
      <w:r>
        <w:rPr>
          <w:rFonts w:asciiTheme="minorHAnsi" w:eastAsiaTheme="minorEastAsia" w:hAnsiTheme="minorHAnsi" w:cstheme="minorHAnsi"/>
        </w:rPr>
        <w:br/>
      </w:r>
      <w:r w:rsidRPr="00D35104">
        <w:rPr>
          <w:rFonts w:asciiTheme="minorHAnsi" w:eastAsiaTheme="minorEastAsia" w:hAnsiTheme="minorHAnsi" w:cstheme="minorHAnsi"/>
        </w:rPr>
        <w:t>Hotel</w:t>
      </w:r>
      <w:r>
        <w:rPr>
          <w:rFonts w:asciiTheme="minorHAnsi" w:eastAsiaTheme="minorEastAsia" w:hAnsiTheme="minorHAnsi" w:cstheme="minorHAnsi"/>
        </w:rPr>
        <w:t>owi</w:t>
      </w:r>
      <w:r w:rsidRPr="00D35104">
        <w:rPr>
          <w:rFonts w:asciiTheme="minorHAnsi" w:eastAsiaTheme="minorEastAsia" w:hAnsiTheme="minorHAnsi" w:cstheme="minorHAnsi"/>
        </w:rPr>
        <w:t xml:space="preserve"> Nihil </w:t>
      </w:r>
      <w:proofErr w:type="spellStart"/>
      <w:r w:rsidRPr="00D35104">
        <w:rPr>
          <w:rFonts w:asciiTheme="minorHAnsi" w:eastAsiaTheme="minorEastAsia" w:hAnsiTheme="minorHAnsi" w:cstheme="minorHAnsi"/>
        </w:rPr>
        <w:t>Novi</w:t>
      </w:r>
      <w:proofErr w:type="spellEnd"/>
      <w:r>
        <w:rPr>
          <w:rFonts w:asciiTheme="minorHAnsi" w:eastAsiaTheme="minorEastAsia" w:hAnsiTheme="minorHAnsi" w:cstheme="minorHAnsi"/>
        </w:rPr>
        <w:t xml:space="preserve"> </w:t>
      </w:r>
      <w:r w:rsidR="00675059">
        <w:rPr>
          <w:rFonts w:asciiTheme="minorHAnsi" w:eastAsiaTheme="minorEastAsia" w:hAnsiTheme="minorHAnsi" w:cstheme="minorHAnsi"/>
        </w:rPr>
        <w:t>-</w:t>
      </w:r>
      <w:r>
        <w:rPr>
          <w:rFonts w:asciiTheme="minorHAnsi" w:eastAsiaTheme="minorEastAsia" w:hAnsiTheme="minorHAnsi" w:cstheme="minorHAnsi"/>
        </w:rPr>
        <w:t xml:space="preserve"> oficjalnemu hotelowi festiwalowemu</w:t>
      </w:r>
      <w:r>
        <w:rPr>
          <w:rFonts w:asciiTheme="minorHAnsi" w:eastAsiaTheme="minorEastAsia" w:hAnsiTheme="minorHAnsi" w:cstheme="minorHAnsi"/>
        </w:rPr>
        <w:br/>
      </w:r>
      <w:r w:rsidR="00EA498A">
        <w:rPr>
          <w:rFonts w:asciiTheme="minorHAnsi" w:eastAsiaTheme="minorEastAsia" w:hAnsiTheme="minorHAnsi" w:cstheme="minorHAnsi"/>
        </w:rPr>
        <w:br/>
      </w:r>
      <w:r w:rsidR="003E7C8F">
        <w:rPr>
          <w:rFonts w:asciiTheme="minorHAnsi" w:eastAsiaTheme="minorEastAsia" w:hAnsiTheme="minorHAnsi" w:cstheme="minorHAnsi"/>
        </w:rPr>
        <w:t>Radiu</w:t>
      </w:r>
      <w:r w:rsidR="003E7C8F" w:rsidRPr="003E7C8F">
        <w:rPr>
          <w:rFonts w:asciiTheme="minorHAnsi" w:eastAsiaTheme="minorEastAsia" w:hAnsiTheme="minorHAnsi" w:cstheme="minorHAnsi"/>
        </w:rPr>
        <w:t xml:space="preserve"> ESKA</w:t>
      </w:r>
    </w:p>
    <w:p w:rsidR="003E7C8F" w:rsidRPr="003E7C8F" w:rsidRDefault="003E7C8F" w:rsidP="003E7C8F">
      <w:pPr>
        <w:rPr>
          <w:rFonts w:asciiTheme="minorHAnsi" w:eastAsiaTheme="minorEastAsia" w:hAnsiTheme="minorHAnsi" w:cstheme="minorHAnsi"/>
        </w:rPr>
      </w:pPr>
      <w:r w:rsidRPr="003E7C8F">
        <w:rPr>
          <w:rFonts w:asciiTheme="minorHAnsi" w:eastAsiaTheme="minorEastAsia" w:hAnsiTheme="minorHAnsi" w:cstheme="minorHAnsi"/>
        </w:rPr>
        <w:t>Miesięcznik</w:t>
      </w:r>
      <w:r>
        <w:rPr>
          <w:rFonts w:asciiTheme="minorHAnsi" w:eastAsiaTheme="minorEastAsia" w:hAnsiTheme="minorHAnsi" w:cstheme="minorHAnsi"/>
        </w:rPr>
        <w:t>owi</w:t>
      </w:r>
      <w:r w:rsidRPr="003E7C8F">
        <w:rPr>
          <w:rFonts w:asciiTheme="minorHAnsi" w:eastAsiaTheme="minorEastAsia" w:hAnsiTheme="minorHAnsi" w:cstheme="minorHAnsi"/>
        </w:rPr>
        <w:t xml:space="preserve"> KINO</w:t>
      </w:r>
    </w:p>
    <w:p w:rsidR="003E7C8F" w:rsidRPr="003E7C8F" w:rsidRDefault="003E7C8F" w:rsidP="003E7C8F">
      <w:pPr>
        <w:rPr>
          <w:rFonts w:asciiTheme="minorHAnsi" w:eastAsiaTheme="minorEastAsia" w:hAnsiTheme="minorHAnsi" w:cstheme="minorHAnsi"/>
        </w:rPr>
      </w:pPr>
      <w:r w:rsidRPr="003E7C8F">
        <w:rPr>
          <w:rFonts w:asciiTheme="minorHAnsi" w:eastAsiaTheme="minorEastAsia" w:hAnsiTheme="minorHAnsi" w:cstheme="minorHAnsi"/>
        </w:rPr>
        <w:t>Magazyn</w:t>
      </w:r>
      <w:r>
        <w:rPr>
          <w:rFonts w:asciiTheme="minorHAnsi" w:eastAsiaTheme="minorEastAsia" w:hAnsiTheme="minorHAnsi" w:cstheme="minorHAnsi"/>
        </w:rPr>
        <w:t>owi Filmowemu</w:t>
      </w:r>
      <w:r w:rsidRPr="003E7C8F">
        <w:rPr>
          <w:rFonts w:asciiTheme="minorHAnsi" w:eastAsiaTheme="minorEastAsia" w:hAnsiTheme="minorHAnsi" w:cstheme="minorHAnsi"/>
        </w:rPr>
        <w:t xml:space="preserve"> SFP</w:t>
      </w:r>
    </w:p>
    <w:p w:rsidR="003E7C8F" w:rsidRPr="003E7C8F" w:rsidRDefault="003E7C8F" w:rsidP="003E7C8F">
      <w:pPr>
        <w:rPr>
          <w:rFonts w:asciiTheme="minorHAnsi" w:eastAsiaTheme="minorEastAsia" w:hAnsiTheme="minorHAnsi" w:cstheme="minorHAnsi"/>
        </w:rPr>
      </w:pPr>
      <w:r w:rsidRPr="003E7C8F">
        <w:rPr>
          <w:rFonts w:asciiTheme="minorHAnsi" w:eastAsiaTheme="minorEastAsia" w:hAnsiTheme="minorHAnsi" w:cstheme="minorHAnsi"/>
        </w:rPr>
        <w:t>serwis</w:t>
      </w:r>
      <w:r>
        <w:rPr>
          <w:rFonts w:asciiTheme="minorHAnsi" w:eastAsiaTheme="minorEastAsia" w:hAnsiTheme="minorHAnsi" w:cstheme="minorHAnsi"/>
        </w:rPr>
        <w:t>owi</w:t>
      </w:r>
      <w:r w:rsidRPr="003E7C8F">
        <w:rPr>
          <w:rFonts w:asciiTheme="minorHAnsi" w:eastAsiaTheme="minorEastAsia" w:hAnsiTheme="minorHAnsi" w:cstheme="minorHAnsi"/>
        </w:rPr>
        <w:t xml:space="preserve"> www.sfp.org.pl</w:t>
      </w:r>
    </w:p>
    <w:p w:rsidR="003E7C8F" w:rsidRPr="003E7C8F" w:rsidRDefault="003E7C8F" w:rsidP="003E7C8F">
      <w:pPr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 xml:space="preserve">serwisowi </w:t>
      </w:r>
      <w:r w:rsidRPr="003E7C8F">
        <w:rPr>
          <w:rFonts w:asciiTheme="minorHAnsi" w:eastAsiaTheme="minorEastAsia" w:hAnsiTheme="minorHAnsi" w:cstheme="minorHAnsi"/>
        </w:rPr>
        <w:t>Pierwsze Ujęcie PISF</w:t>
      </w:r>
    </w:p>
    <w:p w:rsidR="003E7C8F" w:rsidRPr="003E7C8F" w:rsidRDefault="003E7C8F" w:rsidP="003E7C8F">
      <w:pPr>
        <w:rPr>
          <w:rFonts w:asciiTheme="minorHAnsi" w:eastAsiaTheme="minorEastAsia" w:hAnsiTheme="minorHAnsi" w:cstheme="minorHAnsi"/>
        </w:rPr>
      </w:pPr>
      <w:proofErr w:type="spellStart"/>
      <w:r w:rsidRPr="003E7C8F">
        <w:rPr>
          <w:rFonts w:asciiTheme="minorHAnsi" w:eastAsiaTheme="minorEastAsia" w:hAnsiTheme="minorHAnsi" w:cstheme="minorHAnsi"/>
        </w:rPr>
        <w:t>Film&amp;TV</w:t>
      </w:r>
      <w:proofErr w:type="spellEnd"/>
      <w:r w:rsidRPr="003E7C8F">
        <w:rPr>
          <w:rFonts w:asciiTheme="minorHAnsi" w:eastAsiaTheme="minorEastAsia" w:hAnsiTheme="minorHAnsi" w:cstheme="minorHAnsi"/>
        </w:rPr>
        <w:t xml:space="preserve"> Kamera</w:t>
      </w:r>
    </w:p>
    <w:p w:rsidR="003E7C8F" w:rsidRPr="003E7C8F" w:rsidRDefault="003E7C8F" w:rsidP="003E7C8F">
      <w:pPr>
        <w:rPr>
          <w:rFonts w:asciiTheme="minorHAnsi" w:eastAsiaTheme="minorEastAsia" w:hAnsiTheme="minorHAnsi" w:cstheme="minorHAnsi"/>
        </w:rPr>
      </w:pPr>
      <w:r w:rsidRPr="003E7C8F">
        <w:rPr>
          <w:rFonts w:asciiTheme="minorHAnsi" w:eastAsiaTheme="minorEastAsia" w:hAnsiTheme="minorHAnsi" w:cstheme="minorHAnsi"/>
        </w:rPr>
        <w:t xml:space="preserve">TV </w:t>
      </w:r>
      <w:proofErr w:type="spellStart"/>
      <w:r w:rsidRPr="003E7C8F">
        <w:rPr>
          <w:rFonts w:asciiTheme="minorHAnsi" w:eastAsiaTheme="minorEastAsia" w:hAnsiTheme="minorHAnsi" w:cstheme="minorHAnsi"/>
        </w:rPr>
        <w:t>Dami</w:t>
      </w:r>
      <w:proofErr w:type="spellEnd"/>
    </w:p>
    <w:p w:rsidR="003E7C8F" w:rsidRPr="003E7C8F" w:rsidRDefault="003E7C8F" w:rsidP="003E7C8F">
      <w:pPr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>Radiu</w:t>
      </w:r>
      <w:r w:rsidRPr="003E7C8F">
        <w:rPr>
          <w:rFonts w:asciiTheme="minorHAnsi" w:eastAsiaTheme="minorEastAsia" w:hAnsiTheme="minorHAnsi" w:cstheme="minorHAnsi"/>
        </w:rPr>
        <w:t xml:space="preserve"> Plus</w:t>
      </w:r>
    </w:p>
    <w:p w:rsidR="00144330" w:rsidRDefault="003E7C8F" w:rsidP="004C288E">
      <w:pPr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 xml:space="preserve">Radomskiej Grupie </w:t>
      </w:r>
      <w:proofErr w:type="spellStart"/>
      <w:r>
        <w:rPr>
          <w:rFonts w:asciiTheme="minorHAnsi" w:eastAsiaTheme="minorEastAsia" w:hAnsiTheme="minorHAnsi" w:cstheme="minorHAnsi"/>
        </w:rPr>
        <w:t>Mediowej</w:t>
      </w:r>
      <w:proofErr w:type="spellEnd"/>
      <w:r w:rsidR="004E3EC9">
        <w:rPr>
          <w:rFonts w:asciiTheme="minorHAnsi" w:eastAsiaTheme="minorEastAsia" w:hAnsiTheme="minorHAnsi" w:cstheme="minorHAnsi"/>
        </w:rPr>
        <w:br/>
      </w:r>
      <w:r w:rsidR="009D3E97">
        <w:rPr>
          <w:rFonts w:asciiTheme="minorHAnsi" w:eastAsiaTheme="minorEastAsia" w:hAnsiTheme="minorHAnsi" w:cstheme="minorHAnsi"/>
        </w:rPr>
        <w:br/>
      </w:r>
      <w:r w:rsidR="004E3EC9">
        <w:rPr>
          <w:rFonts w:asciiTheme="minorHAnsi" w:eastAsiaTheme="minorEastAsia" w:hAnsiTheme="minorHAnsi" w:cstheme="minorHAnsi"/>
        </w:rPr>
        <w:t xml:space="preserve">Organizatorzy dziękują także wolontariuszom, których praca była </w:t>
      </w:r>
      <w:r w:rsidR="005365E9">
        <w:rPr>
          <w:rFonts w:asciiTheme="minorHAnsi" w:eastAsiaTheme="minorEastAsia" w:hAnsiTheme="minorHAnsi" w:cstheme="minorHAnsi"/>
        </w:rPr>
        <w:t>cennym wsparciem</w:t>
      </w:r>
      <w:r w:rsidR="004E3EC9">
        <w:rPr>
          <w:rFonts w:asciiTheme="minorHAnsi" w:eastAsiaTheme="minorEastAsia" w:hAnsiTheme="minorHAnsi" w:cstheme="minorHAnsi"/>
        </w:rPr>
        <w:t xml:space="preserve"> w trakcie trwania imprezy. </w:t>
      </w:r>
      <w:r w:rsidR="009D3E97">
        <w:rPr>
          <w:rFonts w:asciiTheme="minorHAnsi" w:eastAsiaTheme="minorEastAsia" w:hAnsiTheme="minorHAnsi" w:cstheme="minorHAnsi"/>
        </w:rPr>
        <w:br/>
      </w:r>
    </w:p>
    <w:p w:rsidR="00ED6F3A" w:rsidRPr="003E7C8F" w:rsidRDefault="00121C41" w:rsidP="009F723F">
      <w:pPr>
        <w:rPr>
          <w:rFonts w:asciiTheme="minorHAnsi" w:eastAsiaTheme="minorEastAsia" w:hAnsiTheme="minorHAnsi" w:cstheme="minorHAnsi"/>
        </w:rPr>
      </w:pPr>
      <w:r w:rsidRPr="00121C41">
        <w:rPr>
          <w:rFonts w:asciiTheme="minorHAnsi" w:eastAsiaTheme="minorEastAsia" w:hAnsiTheme="minorHAnsi" w:cstheme="minorHAnsi"/>
          <w:szCs w:val="24"/>
          <w:lang w:eastAsia="pl-PL"/>
        </w:rPr>
        <w:t>Jubileuszowe, 10. Ogólnopolskie Spotkania Filmowe KAMERALNE LATO odb</w:t>
      </w:r>
      <w:r w:rsidR="000C3D5B">
        <w:rPr>
          <w:rFonts w:asciiTheme="minorHAnsi" w:eastAsiaTheme="minorEastAsia" w:hAnsiTheme="minorHAnsi" w:cstheme="minorHAnsi"/>
          <w:szCs w:val="24"/>
          <w:lang w:eastAsia="pl-PL"/>
        </w:rPr>
        <w:t>ywały</w:t>
      </w:r>
      <w:r w:rsidR="00453D1C">
        <w:rPr>
          <w:rFonts w:asciiTheme="minorHAnsi" w:eastAsiaTheme="minorEastAsia" w:hAnsiTheme="minorHAnsi" w:cstheme="minorHAnsi"/>
          <w:szCs w:val="24"/>
          <w:lang w:eastAsia="pl-PL"/>
        </w:rPr>
        <w:t xml:space="preserve"> </w:t>
      </w:r>
      <w:r w:rsidRPr="00121C41">
        <w:rPr>
          <w:rFonts w:asciiTheme="minorHAnsi" w:eastAsiaTheme="minorEastAsia" w:hAnsiTheme="minorHAnsi" w:cstheme="minorHAnsi"/>
          <w:szCs w:val="24"/>
          <w:lang w:eastAsia="pl-PL"/>
        </w:rPr>
        <w:t>się w Radomiu w dniach 2-8 lipca 2017 roku.</w:t>
      </w:r>
      <w:r w:rsidRPr="00121C41">
        <w:rPr>
          <w:rFonts w:asciiTheme="minorHAnsi" w:eastAsiaTheme="minorEastAsia" w:hAnsiTheme="minorHAnsi" w:cstheme="minorHAnsi"/>
          <w:szCs w:val="24"/>
          <w:lang w:eastAsia="pl-PL"/>
        </w:rPr>
        <w:br/>
      </w:r>
    </w:p>
    <w:p w:rsidR="009F723F" w:rsidRPr="004639AD" w:rsidRDefault="009F723F" w:rsidP="009F723F">
      <w:pPr>
        <w:rPr>
          <w:rFonts w:asciiTheme="minorHAnsi" w:eastAsiaTheme="minorEastAsia" w:hAnsiTheme="minorHAnsi" w:cstheme="minorHAnsi"/>
          <w:i/>
          <w:color w:val="0000FF" w:themeColor="hyperlink"/>
          <w:szCs w:val="24"/>
          <w:u w:val="single"/>
          <w:lang w:eastAsia="pl-PL"/>
        </w:rPr>
      </w:pPr>
      <w:r w:rsidRPr="004639AD">
        <w:rPr>
          <w:rFonts w:asciiTheme="minorHAnsi" w:eastAsiaTheme="minorEastAsia" w:hAnsiTheme="minorHAnsi" w:cstheme="minorHAnsi"/>
          <w:i/>
          <w:szCs w:val="24"/>
          <w:lang w:eastAsia="pl-PL"/>
        </w:rPr>
        <w:t>Z poważaniem,</w:t>
      </w:r>
      <w:r w:rsidRPr="004639AD">
        <w:rPr>
          <w:rFonts w:asciiTheme="minorHAnsi" w:eastAsiaTheme="minorEastAsia" w:hAnsiTheme="minorHAnsi" w:cstheme="minorHAnsi"/>
          <w:i/>
          <w:szCs w:val="24"/>
          <w:lang w:eastAsia="pl-PL"/>
        </w:rPr>
        <w:br/>
        <w:t xml:space="preserve">Aleksandra </w:t>
      </w:r>
      <w:proofErr w:type="spellStart"/>
      <w:r w:rsidRPr="004639AD">
        <w:rPr>
          <w:rFonts w:asciiTheme="minorHAnsi" w:eastAsiaTheme="minorEastAsia" w:hAnsiTheme="minorHAnsi" w:cstheme="minorHAnsi"/>
          <w:i/>
          <w:szCs w:val="24"/>
          <w:lang w:eastAsia="pl-PL"/>
        </w:rPr>
        <w:t>Różdżyńska</w:t>
      </w:r>
      <w:proofErr w:type="spellEnd"/>
      <w:r w:rsidRPr="004639AD">
        <w:rPr>
          <w:rFonts w:asciiTheme="minorHAnsi" w:eastAsiaTheme="minorEastAsia" w:hAnsiTheme="minorHAnsi" w:cstheme="minorHAnsi"/>
          <w:i/>
          <w:szCs w:val="24"/>
          <w:lang w:eastAsia="pl-PL"/>
        </w:rPr>
        <w:br/>
        <w:t>Rzecznik Prasowy 10. Ogólnopolskich Spotkań Filmowych KAMERALNE LATO</w:t>
      </w:r>
      <w:r w:rsidRPr="004639AD">
        <w:rPr>
          <w:rFonts w:asciiTheme="minorHAnsi" w:eastAsiaTheme="minorEastAsia" w:hAnsiTheme="minorHAnsi" w:cstheme="minorHAnsi"/>
          <w:i/>
          <w:szCs w:val="24"/>
          <w:lang w:eastAsia="pl-PL"/>
        </w:rPr>
        <w:br/>
        <w:t>tel.: +48 508 066 764</w:t>
      </w:r>
      <w:r w:rsidRPr="004639AD">
        <w:rPr>
          <w:rFonts w:asciiTheme="minorHAnsi" w:eastAsiaTheme="minorEastAsia" w:hAnsiTheme="minorHAnsi" w:cstheme="minorHAnsi"/>
          <w:i/>
          <w:szCs w:val="24"/>
          <w:lang w:eastAsia="pl-PL"/>
        </w:rPr>
        <w:br/>
        <w:t xml:space="preserve">e-mail: </w:t>
      </w:r>
      <w:hyperlink r:id="rId12" w:history="1">
        <w:r w:rsidRPr="004639AD">
          <w:rPr>
            <w:rFonts w:asciiTheme="minorHAnsi" w:eastAsiaTheme="minorEastAsia" w:hAnsiTheme="minorHAnsi" w:cstheme="minorHAnsi"/>
            <w:i/>
            <w:color w:val="0000FF" w:themeColor="hyperlink"/>
            <w:szCs w:val="24"/>
            <w:u w:val="single"/>
            <w:lang w:eastAsia="pl-PL"/>
          </w:rPr>
          <w:t>aleksandra.rozdzynska@filmforum.pl</w:t>
        </w:r>
      </w:hyperlink>
    </w:p>
    <w:p w:rsidR="00620D7D" w:rsidRDefault="00047127" w:rsidP="00620D7D">
      <w:pPr>
        <w:suppressAutoHyphens w:val="0"/>
        <w:spacing w:after="200" w:line="276" w:lineRule="auto"/>
        <w:jc w:val="center"/>
        <w:rPr>
          <w:rFonts w:asciiTheme="minorHAnsi" w:eastAsia="Lucida Sans Unicode" w:hAnsiTheme="minorHAnsi" w:cs="Times New Roman"/>
          <w:b/>
          <w:kern w:val="1"/>
          <w:szCs w:val="24"/>
        </w:rPr>
      </w:pPr>
      <w:r>
        <w:rPr>
          <w:rFonts w:asciiTheme="minorHAnsi" w:eastAsia="Lucida Sans Unicode" w:hAnsiTheme="minorHAnsi" w:cs="Times New Roman"/>
          <w:b/>
          <w:kern w:val="1"/>
          <w:sz w:val="26"/>
          <w:szCs w:val="26"/>
        </w:rPr>
        <w:br/>
      </w:r>
    </w:p>
    <w:p w:rsidR="00675059" w:rsidRDefault="00675059">
      <w:pPr>
        <w:suppressAutoHyphens w:val="0"/>
        <w:spacing w:after="200" w:line="276" w:lineRule="auto"/>
        <w:rPr>
          <w:rFonts w:asciiTheme="minorHAnsi" w:eastAsia="Lucida Sans Unicode" w:hAnsiTheme="minorHAnsi" w:cs="Times New Roman"/>
          <w:b/>
          <w:kern w:val="1"/>
          <w:szCs w:val="24"/>
        </w:rPr>
      </w:pPr>
      <w:r>
        <w:rPr>
          <w:rFonts w:asciiTheme="minorHAnsi" w:eastAsia="Lucida Sans Unicode" w:hAnsiTheme="minorHAnsi" w:cs="Times New Roman"/>
          <w:b/>
          <w:kern w:val="1"/>
          <w:szCs w:val="24"/>
        </w:rPr>
        <w:br w:type="page"/>
      </w:r>
    </w:p>
    <w:p w:rsidR="006F53A1" w:rsidRPr="00047127" w:rsidRDefault="0092338A" w:rsidP="00047127">
      <w:pPr>
        <w:suppressAutoHyphens w:val="0"/>
        <w:spacing w:after="200" w:line="276" w:lineRule="auto"/>
        <w:jc w:val="center"/>
        <w:rPr>
          <w:rFonts w:asciiTheme="minorHAnsi" w:eastAsia="Lucida Sans Unicode" w:hAnsiTheme="minorHAnsi" w:cs="Times New Roman"/>
          <w:b/>
          <w:kern w:val="1"/>
          <w:sz w:val="26"/>
          <w:szCs w:val="26"/>
        </w:rPr>
      </w:pPr>
      <w:r w:rsidRPr="0065301B">
        <w:rPr>
          <w:rFonts w:asciiTheme="minorHAnsi" w:eastAsia="Lucida Sans Unicode" w:hAnsiTheme="minorHAnsi" w:cs="Times New Roman"/>
          <w:b/>
          <w:kern w:val="1"/>
          <w:szCs w:val="24"/>
        </w:rPr>
        <w:lastRenderedPageBreak/>
        <w:t>KAMERALNE LATO 2017</w:t>
      </w:r>
      <w:r w:rsidR="00391D15" w:rsidRPr="0065301B">
        <w:rPr>
          <w:rFonts w:asciiTheme="minorHAnsi" w:eastAsia="Lucida Sans Unicode" w:hAnsiTheme="minorHAnsi" w:cs="Times New Roman"/>
          <w:b/>
          <w:kern w:val="1"/>
          <w:szCs w:val="24"/>
        </w:rPr>
        <w:br/>
      </w:r>
      <w:r w:rsidR="00391D15" w:rsidRPr="0065301B">
        <w:rPr>
          <w:rFonts w:asciiTheme="minorHAnsi" w:eastAsia="Lucida Sans Unicode" w:hAnsiTheme="minorHAnsi" w:cs="Times New Roman"/>
          <w:kern w:val="1"/>
          <w:szCs w:val="24"/>
          <w:highlight w:val="yellow"/>
        </w:rPr>
        <w:br/>
      </w:r>
      <w:r w:rsidR="006F53A1" w:rsidRPr="0065301B">
        <w:rPr>
          <w:rFonts w:asciiTheme="minorHAnsi" w:eastAsia="Lucida Sans Unicode" w:hAnsiTheme="minorHAnsi" w:cs="Times New Roman"/>
          <w:b/>
          <w:kern w:val="1"/>
          <w:szCs w:val="24"/>
        </w:rPr>
        <w:t>mecenat główny:</w:t>
      </w:r>
    </w:p>
    <w:p w:rsidR="006F53A1" w:rsidRPr="0065301B" w:rsidRDefault="006F53A1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kern w:val="1"/>
          <w:szCs w:val="24"/>
        </w:rPr>
        <w:t>Ministerstwo Kultury i Dziedzictwa Narodowego</w:t>
      </w:r>
      <w:r w:rsidRPr="0065301B">
        <w:rPr>
          <w:rFonts w:asciiTheme="minorHAnsi" w:eastAsia="Lucida Sans Unicode" w:hAnsiTheme="minorHAnsi" w:cs="Times New Roman"/>
          <w:kern w:val="1"/>
          <w:szCs w:val="24"/>
        </w:rPr>
        <w:br/>
        <w:t>Program Unii Europejskiej ERASMUS+</w:t>
      </w:r>
    </w:p>
    <w:p w:rsidR="006F53A1" w:rsidRPr="0065301B" w:rsidRDefault="006F53A1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</w:p>
    <w:p w:rsidR="006F53A1" w:rsidRPr="0065301B" w:rsidRDefault="00096C4D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b/>
          <w:kern w:val="1"/>
          <w:szCs w:val="24"/>
        </w:rPr>
        <w:t>współfinansowanie</w:t>
      </w:r>
      <w:r w:rsidR="006F53A1" w:rsidRPr="0065301B">
        <w:rPr>
          <w:rFonts w:asciiTheme="minorHAnsi" w:eastAsia="Lucida Sans Unicode" w:hAnsiTheme="minorHAnsi" w:cs="Times New Roman"/>
          <w:b/>
          <w:kern w:val="1"/>
          <w:szCs w:val="24"/>
        </w:rPr>
        <w:t>:</w:t>
      </w:r>
    </w:p>
    <w:p w:rsidR="006F53A1" w:rsidRPr="0065301B" w:rsidRDefault="006F53A1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kern w:val="1"/>
          <w:szCs w:val="24"/>
        </w:rPr>
        <w:t>Polski Instytut Sztuki Filmowej</w:t>
      </w:r>
      <w:r w:rsidRPr="0065301B">
        <w:rPr>
          <w:rFonts w:asciiTheme="minorHAnsi" w:eastAsia="Lucida Sans Unicode" w:hAnsiTheme="minorHAnsi" w:cs="Times New Roman"/>
          <w:kern w:val="1"/>
          <w:szCs w:val="24"/>
        </w:rPr>
        <w:br/>
        <w:t>Samorząd Województwa Mazowieckiego</w:t>
      </w:r>
    </w:p>
    <w:p w:rsidR="006F53A1" w:rsidRPr="0065301B" w:rsidRDefault="006F53A1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</w:p>
    <w:p w:rsidR="006F53A1" w:rsidRPr="0065301B" w:rsidRDefault="006F53A1" w:rsidP="004D72D8">
      <w:pPr>
        <w:jc w:val="center"/>
        <w:rPr>
          <w:rFonts w:asciiTheme="minorHAnsi" w:eastAsia="Lucida Sans Unicode" w:hAnsiTheme="minorHAnsi" w:cs="Times New Roman"/>
          <w:b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b/>
          <w:kern w:val="1"/>
          <w:szCs w:val="24"/>
        </w:rPr>
        <w:t>organizator:</w:t>
      </w:r>
    </w:p>
    <w:p w:rsidR="006F53A1" w:rsidRPr="0065301B" w:rsidRDefault="006F53A1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kern w:val="1"/>
          <w:szCs w:val="24"/>
        </w:rPr>
        <w:t>Stowarzyszenie FILMFORUM</w:t>
      </w:r>
    </w:p>
    <w:p w:rsidR="006F53A1" w:rsidRPr="0065301B" w:rsidRDefault="006F53A1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</w:p>
    <w:p w:rsidR="006F53A1" w:rsidRPr="0065301B" w:rsidRDefault="006F53A1" w:rsidP="004D72D8">
      <w:pPr>
        <w:jc w:val="center"/>
        <w:rPr>
          <w:rFonts w:asciiTheme="minorHAnsi" w:eastAsia="Lucida Sans Unicode" w:hAnsiTheme="minorHAnsi" w:cs="Times New Roman"/>
          <w:b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b/>
          <w:kern w:val="1"/>
          <w:szCs w:val="24"/>
        </w:rPr>
        <w:t>główny współorganizator:</w:t>
      </w:r>
    </w:p>
    <w:p w:rsidR="006F53A1" w:rsidRPr="0065301B" w:rsidRDefault="006F53A1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kern w:val="1"/>
          <w:szCs w:val="24"/>
        </w:rPr>
        <w:t>Komenda Wojewódzka Policji z siedzibą w Radomiu</w:t>
      </w:r>
    </w:p>
    <w:p w:rsidR="006F53A1" w:rsidRPr="0065301B" w:rsidRDefault="006F53A1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</w:p>
    <w:p w:rsidR="006F53A1" w:rsidRPr="0065301B" w:rsidRDefault="006F53A1" w:rsidP="004D72D8">
      <w:pPr>
        <w:jc w:val="center"/>
        <w:rPr>
          <w:rFonts w:asciiTheme="minorHAnsi" w:eastAsia="Lucida Sans Unicode" w:hAnsiTheme="minorHAnsi" w:cs="Times New Roman"/>
          <w:b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b/>
          <w:kern w:val="1"/>
          <w:szCs w:val="24"/>
        </w:rPr>
        <w:t>współorganizatorzy:</w:t>
      </w:r>
    </w:p>
    <w:p w:rsidR="006F53A1" w:rsidRPr="0065301B" w:rsidRDefault="006F53A1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kern w:val="1"/>
          <w:szCs w:val="24"/>
        </w:rPr>
        <w:t>Radomski Klub Środowisk Twórczych ŁAŹNIA</w:t>
      </w:r>
    </w:p>
    <w:p w:rsidR="006F53A1" w:rsidRPr="0065301B" w:rsidRDefault="006F53A1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kern w:val="1"/>
          <w:szCs w:val="24"/>
        </w:rPr>
        <w:t>Mazowieckie Centrum Polityki Społecznej</w:t>
      </w:r>
    </w:p>
    <w:p w:rsidR="006F53A1" w:rsidRPr="0065301B" w:rsidRDefault="006F53A1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</w:p>
    <w:p w:rsidR="004D72D8" w:rsidRPr="0065301B" w:rsidRDefault="006F53A1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b/>
          <w:kern w:val="1"/>
          <w:szCs w:val="24"/>
        </w:rPr>
        <w:t>partner główny:</w:t>
      </w:r>
      <w:r w:rsidRPr="0065301B">
        <w:rPr>
          <w:rFonts w:asciiTheme="minorHAnsi" w:eastAsia="Lucida Sans Unicode" w:hAnsiTheme="minorHAnsi" w:cs="Times New Roman"/>
          <w:kern w:val="1"/>
          <w:szCs w:val="24"/>
        </w:rPr>
        <w:br/>
        <w:t>Miasto Radom</w:t>
      </w:r>
      <w:r w:rsidR="00EF4C9B" w:rsidRPr="0065301B">
        <w:rPr>
          <w:rFonts w:asciiTheme="minorHAnsi" w:eastAsia="Lucida Sans Unicode" w:hAnsiTheme="minorHAnsi" w:cs="Times New Roman"/>
          <w:kern w:val="1"/>
          <w:szCs w:val="24"/>
        </w:rPr>
        <w:br/>
      </w:r>
      <w:r w:rsidR="00EF4C9B" w:rsidRPr="0065301B">
        <w:rPr>
          <w:rFonts w:asciiTheme="minorHAnsi" w:eastAsia="Lucida Sans Unicode" w:hAnsiTheme="minorHAnsi" w:cs="Times New Roman"/>
          <w:kern w:val="1"/>
          <w:szCs w:val="24"/>
        </w:rPr>
        <w:br/>
      </w:r>
      <w:r w:rsidR="00EF4C9B" w:rsidRPr="0065301B">
        <w:rPr>
          <w:rFonts w:asciiTheme="minorHAnsi" w:eastAsia="Lucida Sans Unicode" w:hAnsiTheme="minorHAnsi" w:cs="Times New Roman"/>
          <w:b/>
          <w:kern w:val="1"/>
          <w:szCs w:val="24"/>
        </w:rPr>
        <w:t>sponsor:</w:t>
      </w:r>
      <w:r w:rsidR="00EF4C9B" w:rsidRPr="0065301B">
        <w:rPr>
          <w:rFonts w:asciiTheme="minorHAnsi" w:eastAsia="Lucida Sans Unicode" w:hAnsiTheme="minorHAnsi" w:cs="Times New Roman"/>
          <w:b/>
          <w:kern w:val="1"/>
          <w:szCs w:val="24"/>
        </w:rPr>
        <w:br/>
      </w:r>
      <w:r w:rsidR="00EF4C9B" w:rsidRPr="0065301B">
        <w:rPr>
          <w:rFonts w:asciiTheme="minorHAnsi" w:eastAsia="Lucida Sans Unicode" w:hAnsiTheme="minorHAnsi" w:cs="Times New Roman"/>
          <w:kern w:val="1"/>
          <w:szCs w:val="24"/>
        </w:rPr>
        <w:t>Radomskie Towarzystwo Budownictwa Społecznego „Administrator” Sp. z o. o.</w:t>
      </w:r>
      <w:r w:rsidRPr="0065301B">
        <w:rPr>
          <w:rFonts w:asciiTheme="minorHAnsi" w:eastAsia="Lucida Sans Unicode" w:hAnsiTheme="minorHAnsi" w:cs="Times New Roman"/>
          <w:kern w:val="1"/>
          <w:szCs w:val="24"/>
        </w:rPr>
        <w:br/>
      </w:r>
      <w:r w:rsidRPr="0065301B">
        <w:rPr>
          <w:rFonts w:asciiTheme="minorHAnsi" w:eastAsia="Lucida Sans Unicode" w:hAnsiTheme="minorHAnsi" w:cs="Times New Roman"/>
          <w:kern w:val="1"/>
          <w:szCs w:val="24"/>
        </w:rPr>
        <w:br/>
      </w:r>
      <w:r w:rsidRPr="0065301B">
        <w:rPr>
          <w:rFonts w:asciiTheme="minorHAnsi" w:eastAsia="Lucida Sans Unicode" w:hAnsiTheme="minorHAnsi" w:cs="Times New Roman"/>
          <w:b/>
          <w:kern w:val="1"/>
          <w:szCs w:val="24"/>
        </w:rPr>
        <w:t>partner</w:t>
      </w:r>
      <w:r w:rsidR="004D72D8" w:rsidRPr="0065301B">
        <w:rPr>
          <w:rFonts w:asciiTheme="minorHAnsi" w:eastAsia="Lucida Sans Unicode" w:hAnsiTheme="minorHAnsi" w:cs="Times New Roman"/>
          <w:b/>
          <w:kern w:val="1"/>
          <w:szCs w:val="24"/>
        </w:rPr>
        <w:t>zy</w:t>
      </w:r>
      <w:r w:rsidRPr="0065301B">
        <w:rPr>
          <w:rFonts w:asciiTheme="minorHAnsi" w:eastAsia="Lucida Sans Unicode" w:hAnsiTheme="minorHAnsi" w:cs="Times New Roman"/>
          <w:b/>
          <w:kern w:val="1"/>
          <w:szCs w:val="24"/>
        </w:rPr>
        <w:t xml:space="preserve"> edukacyjn</w:t>
      </w:r>
      <w:r w:rsidR="004D72D8" w:rsidRPr="0065301B">
        <w:rPr>
          <w:rFonts w:asciiTheme="minorHAnsi" w:eastAsia="Lucida Sans Unicode" w:hAnsiTheme="minorHAnsi" w:cs="Times New Roman"/>
          <w:b/>
          <w:kern w:val="1"/>
          <w:szCs w:val="24"/>
        </w:rPr>
        <w:t>i</w:t>
      </w:r>
      <w:r w:rsidRPr="0065301B">
        <w:rPr>
          <w:rFonts w:asciiTheme="minorHAnsi" w:eastAsia="Lucida Sans Unicode" w:hAnsiTheme="minorHAnsi" w:cs="Times New Roman"/>
          <w:b/>
          <w:kern w:val="1"/>
          <w:szCs w:val="24"/>
        </w:rPr>
        <w:t>:</w:t>
      </w:r>
      <w:r w:rsidRPr="0065301B">
        <w:rPr>
          <w:rFonts w:asciiTheme="minorHAnsi" w:eastAsia="Lucida Sans Unicode" w:hAnsiTheme="minorHAnsi" w:cs="Times New Roman"/>
          <w:kern w:val="1"/>
          <w:szCs w:val="24"/>
        </w:rPr>
        <w:br/>
      </w:r>
      <w:r w:rsidR="004D72D8" w:rsidRPr="0065301B">
        <w:rPr>
          <w:rFonts w:asciiTheme="minorHAnsi" w:eastAsia="Lucida Sans Unicode" w:hAnsiTheme="minorHAnsi" w:cs="Times New Roman"/>
          <w:kern w:val="1"/>
          <w:szCs w:val="24"/>
        </w:rPr>
        <w:t>Wyższa Szkoła Handlowa w Radomiu</w:t>
      </w:r>
      <w:r w:rsidR="00122DE8" w:rsidRPr="0065301B">
        <w:rPr>
          <w:rFonts w:asciiTheme="minorHAnsi" w:eastAsia="Lucida Sans Unicode" w:hAnsiTheme="minorHAnsi" w:cs="Times New Roman"/>
          <w:kern w:val="1"/>
          <w:szCs w:val="24"/>
        </w:rPr>
        <w:br/>
        <w:t>Instytut KOSMOPOLIS Fundacja Nauki, Kultury Edukacji</w:t>
      </w:r>
    </w:p>
    <w:p w:rsidR="00096C4D" w:rsidRPr="0065301B" w:rsidRDefault="006F53A1" w:rsidP="004D72D8">
      <w:pPr>
        <w:jc w:val="center"/>
        <w:rPr>
          <w:rFonts w:asciiTheme="minorHAnsi" w:eastAsia="Lucida Sans Unicode" w:hAnsiTheme="minorHAnsi" w:cs="Times New Roman"/>
          <w:b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kern w:val="1"/>
          <w:szCs w:val="24"/>
        </w:rPr>
        <w:t>Wytwórnia Filmów Dokumentalnych i Fabularnych w Warszawie</w:t>
      </w:r>
      <w:r w:rsidR="00A64DD9" w:rsidRPr="0065301B">
        <w:rPr>
          <w:rFonts w:asciiTheme="minorHAnsi" w:eastAsia="Lucida Sans Unicode" w:hAnsiTheme="minorHAnsi" w:cs="Times New Roman"/>
          <w:kern w:val="1"/>
          <w:szCs w:val="24"/>
        </w:rPr>
        <w:br/>
      </w:r>
      <w:r w:rsidR="00096C4D" w:rsidRPr="0065301B">
        <w:rPr>
          <w:rFonts w:asciiTheme="minorHAnsi" w:eastAsia="Lucida Sans Unicode" w:hAnsiTheme="minorHAnsi" w:cs="Times New Roman"/>
          <w:kern w:val="1"/>
          <w:szCs w:val="24"/>
        </w:rPr>
        <w:t>Mazowieckie Samorządowe Centrum Doskonalenia Nauczycieli</w:t>
      </w:r>
      <w:r w:rsidR="00A64DD9" w:rsidRPr="0065301B">
        <w:rPr>
          <w:rFonts w:asciiTheme="minorHAnsi" w:eastAsia="Lucida Sans Unicode" w:hAnsiTheme="minorHAnsi" w:cs="Times New Roman"/>
          <w:kern w:val="1"/>
          <w:szCs w:val="24"/>
        </w:rPr>
        <w:br/>
      </w:r>
    </w:p>
    <w:p w:rsidR="004D72D8" w:rsidRPr="0065301B" w:rsidRDefault="00A64DD9" w:rsidP="004D72D8">
      <w:pPr>
        <w:jc w:val="center"/>
        <w:rPr>
          <w:rFonts w:asciiTheme="minorHAnsi" w:eastAsia="Lucida Sans Unicode" w:hAnsiTheme="minorHAnsi" w:cs="Times New Roman"/>
          <w:b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b/>
          <w:kern w:val="1"/>
          <w:szCs w:val="24"/>
        </w:rPr>
        <w:t>partner technologiczny:</w:t>
      </w:r>
      <w:r w:rsidRPr="0065301B">
        <w:rPr>
          <w:rFonts w:asciiTheme="minorHAnsi" w:eastAsia="Lucida Sans Unicode" w:hAnsiTheme="minorHAnsi" w:cs="Times New Roman"/>
          <w:kern w:val="1"/>
          <w:szCs w:val="24"/>
        </w:rPr>
        <w:br/>
        <w:t>Canon</w:t>
      </w:r>
      <w:r w:rsidR="006F53A1" w:rsidRPr="0065301B">
        <w:rPr>
          <w:rFonts w:asciiTheme="minorHAnsi" w:eastAsia="Lucida Sans Unicode" w:hAnsiTheme="minorHAnsi" w:cs="Times New Roman"/>
          <w:kern w:val="1"/>
          <w:szCs w:val="24"/>
        </w:rPr>
        <w:br/>
      </w:r>
      <w:r w:rsidR="006F53A1" w:rsidRPr="0065301B">
        <w:rPr>
          <w:rFonts w:asciiTheme="minorHAnsi" w:eastAsia="Lucida Sans Unicode" w:hAnsiTheme="minorHAnsi" w:cs="Times New Roman"/>
          <w:kern w:val="1"/>
          <w:szCs w:val="24"/>
        </w:rPr>
        <w:br/>
      </w:r>
      <w:r w:rsidR="00543B3A" w:rsidRPr="0065301B">
        <w:rPr>
          <w:rFonts w:asciiTheme="minorHAnsi" w:eastAsia="Lucida Sans Unicode" w:hAnsiTheme="minorHAnsi" w:cs="Times New Roman"/>
          <w:b/>
          <w:kern w:val="1"/>
          <w:szCs w:val="24"/>
        </w:rPr>
        <w:t xml:space="preserve">partner </w:t>
      </w:r>
      <w:r w:rsidR="00543B3A">
        <w:rPr>
          <w:rFonts w:asciiTheme="minorHAnsi" w:eastAsia="Lucida Sans Unicode" w:hAnsiTheme="minorHAnsi" w:cs="Times New Roman"/>
          <w:b/>
          <w:kern w:val="1"/>
          <w:szCs w:val="24"/>
        </w:rPr>
        <w:t>logisty</w:t>
      </w:r>
      <w:r w:rsidR="00543B3A" w:rsidRPr="0065301B">
        <w:rPr>
          <w:rFonts w:asciiTheme="minorHAnsi" w:eastAsia="Lucida Sans Unicode" w:hAnsiTheme="minorHAnsi" w:cs="Times New Roman"/>
          <w:b/>
          <w:kern w:val="1"/>
          <w:szCs w:val="24"/>
        </w:rPr>
        <w:t>czny:</w:t>
      </w:r>
      <w:r w:rsidR="00543B3A" w:rsidRPr="0065301B">
        <w:rPr>
          <w:rFonts w:asciiTheme="minorHAnsi" w:eastAsia="Lucida Sans Unicode" w:hAnsiTheme="minorHAnsi" w:cs="Times New Roman"/>
          <w:kern w:val="1"/>
          <w:szCs w:val="24"/>
        </w:rPr>
        <w:br/>
      </w:r>
      <w:r w:rsidR="00543B3A">
        <w:rPr>
          <w:rFonts w:asciiTheme="minorHAnsi" w:eastAsia="Lucida Sans Unicode" w:hAnsiTheme="minorHAnsi" w:cs="Times New Roman"/>
          <w:kern w:val="1"/>
          <w:szCs w:val="24"/>
        </w:rPr>
        <w:t>KIA Plejada</w:t>
      </w:r>
      <w:r w:rsidR="00543B3A" w:rsidRPr="0065301B">
        <w:rPr>
          <w:rFonts w:asciiTheme="minorHAnsi" w:eastAsia="Lucida Sans Unicode" w:hAnsiTheme="minorHAnsi" w:cs="Times New Roman"/>
          <w:kern w:val="1"/>
          <w:szCs w:val="24"/>
        </w:rPr>
        <w:br/>
      </w:r>
      <w:r w:rsidR="00543B3A" w:rsidRPr="0065301B">
        <w:rPr>
          <w:rFonts w:asciiTheme="minorHAnsi" w:eastAsia="Lucida Sans Unicode" w:hAnsiTheme="minorHAnsi" w:cs="Times New Roman"/>
          <w:kern w:val="1"/>
          <w:szCs w:val="24"/>
        </w:rPr>
        <w:br/>
      </w:r>
      <w:r w:rsidR="004D72D8" w:rsidRPr="0065301B">
        <w:rPr>
          <w:rFonts w:asciiTheme="minorHAnsi" w:eastAsia="Lucida Sans Unicode" w:hAnsiTheme="minorHAnsi" w:cs="Times New Roman"/>
          <w:b/>
          <w:kern w:val="1"/>
          <w:szCs w:val="24"/>
        </w:rPr>
        <w:t>partnerzy zagraniczni:</w:t>
      </w:r>
    </w:p>
    <w:p w:rsidR="004D72D8" w:rsidRPr="0065301B" w:rsidRDefault="004D72D8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proofErr w:type="spellStart"/>
      <w:r w:rsidRPr="0065301B">
        <w:rPr>
          <w:rFonts w:asciiTheme="minorHAnsi" w:eastAsia="Lucida Sans Unicode" w:hAnsiTheme="minorHAnsi" w:cs="Times New Roman"/>
          <w:kern w:val="1"/>
          <w:szCs w:val="24"/>
        </w:rPr>
        <w:t>Kinographe</w:t>
      </w:r>
      <w:proofErr w:type="spellEnd"/>
      <w:r w:rsidRPr="0065301B">
        <w:rPr>
          <w:rFonts w:asciiTheme="minorHAnsi" w:eastAsia="Lucida Sans Unicode" w:hAnsiTheme="minorHAnsi" w:cs="Times New Roman"/>
          <w:kern w:val="1"/>
          <w:szCs w:val="24"/>
        </w:rPr>
        <w:t xml:space="preserve"> (Francja)</w:t>
      </w:r>
    </w:p>
    <w:p w:rsidR="004D72D8" w:rsidRPr="0065301B" w:rsidRDefault="004D72D8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proofErr w:type="spellStart"/>
      <w:r w:rsidRPr="0065301B">
        <w:rPr>
          <w:rFonts w:asciiTheme="minorHAnsi" w:eastAsia="Lucida Sans Unicode" w:hAnsiTheme="minorHAnsi" w:cs="Times New Roman"/>
          <w:kern w:val="1"/>
          <w:szCs w:val="24"/>
        </w:rPr>
        <w:t>Associazione</w:t>
      </w:r>
      <w:proofErr w:type="spellEnd"/>
      <w:r w:rsidRPr="0065301B">
        <w:rPr>
          <w:rFonts w:asciiTheme="minorHAnsi" w:eastAsia="Lucida Sans Unicode" w:hAnsiTheme="minorHAnsi" w:cs="Times New Roman"/>
          <w:kern w:val="1"/>
          <w:szCs w:val="24"/>
        </w:rPr>
        <w:t xml:space="preserve"> </w:t>
      </w:r>
      <w:proofErr w:type="spellStart"/>
      <w:r w:rsidRPr="0065301B">
        <w:rPr>
          <w:rFonts w:asciiTheme="minorHAnsi" w:eastAsia="Lucida Sans Unicode" w:hAnsiTheme="minorHAnsi" w:cs="Times New Roman"/>
          <w:kern w:val="1"/>
          <w:szCs w:val="24"/>
        </w:rPr>
        <w:t>Cinematografica</w:t>
      </w:r>
      <w:proofErr w:type="spellEnd"/>
      <w:r w:rsidRPr="0065301B">
        <w:rPr>
          <w:rFonts w:asciiTheme="minorHAnsi" w:eastAsia="Lucida Sans Unicode" w:hAnsiTheme="minorHAnsi" w:cs="Times New Roman"/>
          <w:kern w:val="1"/>
          <w:szCs w:val="24"/>
        </w:rPr>
        <w:t xml:space="preserve"> e </w:t>
      </w:r>
      <w:proofErr w:type="spellStart"/>
      <w:r w:rsidRPr="0065301B">
        <w:rPr>
          <w:rFonts w:asciiTheme="minorHAnsi" w:eastAsia="Lucida Sans Unicode" w:hAnsiTheme="minorHAnsi" w:cs="Times New Roman"/>
          <w:kern w:val="1"/>
          <w:szCs w:val="24"/>
        </w:rPr>
        <w:t>Culturale</w:t>
      </w:r>
      <w:proofErr w:type="spellEnd"/>
      <w:r w:rsidRPr="0065301B">
        <w:rPr>
          <w:rFonts w:asciiTheme="minorHAnsi" w:eastAsia="Lucida Sans Unicode" w:hAnsiTheme="minorHAnsi" w:cs="Times New Roman"/>
          <w:kern w:val="1"/>
          <w:szCs w:val="24"/>
        </w:rPr>
        <w:t xml:space="preserve"> LABORATORIO DEI SOGNI (Włochy)</w:t>
      </w:r>
    </w:p>
    <w:p w:rsidR="004D72D8" w:rsidRPr="0065301B" w:rsidRDefault="004D72D8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  <w:lang w:val="en-US"/>
        </w:rPr>
      </w:pPr>
      <w:proofErr w:type="spellStart"/>
      <w:r w:rsidRPr="0065301B">
        <w:rPr>
          <w:rFonts w:asciiTheme="minorHAnsi" w:eastAsia="Lucida Sans Unicode" w:hAnsiTheme="minorHAnsi" w:cs="Times New Roman"/>
          <w:kern w:val="1"/>
          <w:szCs w:val="24"/>
          <w:lang w:val="en-US"/>
        </w:rPr>
        <w:lastRenderedPageBreak/>
        <w:t>Szitafilm</w:t>
      </w:r>
      <w:proofErr w:type="spellEnd"/>
      <w:r w:rsidRPr="0065301B">
        <w:rPr>
          <w:rFonts w:asciiTheme="minorHAnsi" w:eastAsia="Lucida Sans Unicode" w:hAnsiTheme="minorHAnsi" w:cs="Times New Roman"/>
          <w:kern w:val="1"/>
          <w:szCs w:val="24"/>
          <w:lang w:val="en-US"/>
        </w:rPr>
        <w:t xml:space="preserve"> </w:t>
      </w:r>
      <w:proofErr w:type="spellStart"/>
      <w:r w:rsidRPr="0065301B">
        <w:rPr>
          <w:rFonts w:asciiTheme="minorHAnsi" w:eastAsia="Lucida Sans Unicode" w:hAnsiTheme="minorHAnsi" w:cs="Times New Roman"/>
          <w:kern w:val="1"/>
          <w:szCs w:val="24"/>
          <w:lang w:val="en-US"/>
        </w:rPr>
        <w:t>Kft</w:t>
      </w:r>
      <w:proofErr w:type="spellEnd"/>
      <w:r w:rsidRPr="0065301B">
        <w:rPr>
          <w:rFonts w:asciiTheme="minorHAnsi" w:eastAsia="Lucida Sans Unicode" w:hAnsiTheme="minorHAnsi" w:cs="Times New Roman"/>
          <w:kern w:val="1"/>
          <w:szCs w:val="24"/>
          <w:lang w:val="en-US"/>
        </w:rPr>
        <w:t>. (</w:t>
      </w:r>
      <w:proofErr w:type="spellStart"/>
      <w:r w:rsidRPr="0065301B">
        <w:rPr>
          <w:rFonts w:asciiTheme="minorHAnsi" w:eastAsia="Lucida Sans Unicode" w:hAnsiTheme="minorHAnsi" w:cs="Times New Roman"/>
          <w:kern w:val="1"/>
          <w:szCs w:val="24"/>
          <w:lang w:val="en-US"/>
        </w:rPr>
        <w:t>Węgry</w:t>
      </w:r>
      <w:proofErr w:type="spellEnd"/>
      <w:r w:rsidRPr="0065301B">
        <w:rPr>
          <w:rFonts w:asciiTheme="minorHAnsi" w:eastAsia="Lucida Sans Unicode" w:hAnsiTheme="minorHAnsi" w:cs="Times New Roman"/>
          <w:kern w:val="1"/>
          <w:szCs w:val="24"/>
          <w:lang w:val="en-US"/>
        </w:rPr>
        <w:t>)</w:t>
      </w:r>
    </w:p>
    <w:p w:rsidR="004D72D8" w:rsidRPr="0065301B" w:rsidRDefault="004D72D8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  <w:lang w:val="en-US"/>
        </w:rPr>
      </w:pPr>
      <w:r w:rsidRPr="0065301B">
        <w:rPr>
          <w:rFonts w:asciiTheme="minorHAnsi" w:eastAsia="Lucida Sans Unicode" w:hAnsiTheme="minorHAnsi" w:cs="Times New Roman"/>
          <w:kern w:val="1"/>
          <w:szCs w:val="24"/>
          <w:lang w:val="en-US"/>
        </w:rPr>
        <w:t>Les Arts du Spectacle (</w:t>
      </w:r>
      <w:proofErr w:type="spellStart"/>
      <w:r w:rsidRPr="0065301B">
        <w:rPr>
          <w:rFonts w:asciiTheme="minorHAnsi" w:eastAsia="Lucida Sans Unicode" w:hAnsiTheme="minorHAnsi" w:cs="Times New Roman"/>
          <w:kern w:val="1"/>
          <w:szCs w:val="24"/>
          <w:lang w:val="en-US"/>
        </w:rPr>
        <w:t>Francja</w:t>
      </w:r>
      <w:proofErr w:type="spellEnd"/>
      <w:r w:rsidRPr="0065301B">
        <w:rPr>
          <w:rFonts w:asciiTheme="minorHAnsi" w:eastAsia="Lucida Sans Unicode" w:hAnsiTheme="minorHAnsi" w:cs="Times New Roman"/>
          <w:kern w:val="1"/>
          <w:szCs w:val="24"/>
          <w:lang w:val="en-US"/>
        </w:rPr>
        <w:t>)</w:t>
      </w:r>
    </w:p>
    <w:p w:rsidR="004D72D8" w:rsidRPr="0065301B" w:rsidRDefault="006F53A1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EE32A4">
        <w:rPr>
          <w:rFonts w:asciiTheme="minorHAnsi" w:eastAsia="Lucida Sans Unicode" w:hAnsiTheme="minorHAnsi" w:cs="Times New Roman"/>
          <w:kern w:val="1"/>
          <w:szCs w:val="24"/>
        </w:rPr>
        <w:br/>
      </w:r>
      <w:r w:rsidRPr="0065301B">
        <w:rPr>
          <w:rFonts w:asciiTheme="minorHAnsi" w:eastAsia="Lucida Sans Unicode" w:hAnsiTheme="minorHAnsi" w:cs="Times New Roman"/>
          <w:b/>
          <w:kern w:val="1"/>
          <w:szCs w:val="24"/>
        </w:rPr>
        <w:t>oficjalny hotel festiwalowy:</w:t>
      </w:r>
      <w:r w:rsidRPr="0065301B">
        <w:rPr>
          <w:rFonts w:asciiTheme="minorHAnsi" w:eastAsia="Lucida Sans Unicode" w:hAnsiTheme="minorHAnsi" w:cs="Times New Roman"/>
          <w:kern w:val="1"/>
          <w:szCs w:val="24"/>
        </w:rPr>
        <w:br/>
        <w:t xml:space="preserve">Hotel Nihil </w:t>
      </w:r>
      <w:proofErr w:type="spellStart"/>
      <w:r w:rsidRPr="0065301B">
        <w:rPr>
          <w:rFonts w:asciiTheme="minorHAnsi" w:eastAsia="Lucida Sans Unicode" w:hAnsiTheme="minorHAnsi" w:cs="Times New Roman"/>
          <w:kern w:val="1"/>
          <w:szCs w:val="24"/>
        </w:rPr>
        <w:t>Novi</w:t>
      </w:r>
      <w:proofErr w:type="spellEnd"/>
      <w:r w:rsidRPr="0065301B">
        <w:rPr>
          <w:rFonts w:asciiTheme="minorHAnsi" w:eastAsia="Lucida Sans Unicode" w:hAnsiTheme="minorHAnsi" w:cs="Times New Roman"/>
          <w:kern w:val="1"/>
          <w:szCs w:val="24"/>
        </w:rPr>
        <w:br/>
      </w:r>
      <w:r w:rsidRPr="0065301B">
        <w:rPr>
          <w:rFonts w:asciiTheme="minorHAnsi" w:eastAsia="Lucida Sans Unicode" w:hAnsiTheme="minorHAnsi" w:cs="Times New Roman"/>
          <w:kern w:val="1"/>
          <w:szCs w:val="24"/>
        </w:rPr>
        <w:br/>
      </w:r>
      <w:r w:rsidRPr="0065301B">
        <w:rPr>
          <w:rFonts w:asciiTheme="minorHAnsi" w:eastAsia="Lucida Sans Unicode" w:hAnsiTheme="minorHAnsi" w:cs="Times New Roman"/>
          <w:b/>
          <w:kern w:val="1"/>
          <w:szCs w:val="24"/>
        </w:rPr>
        <w:t>partnerzy:</w:t>
      </w:r>
      <w:r w:rsidRPr="0065301B">
        <w:rPr>
          <w:rFonts w:asciiTheme="minorHAnsi" w:eastAsia="Lucida Sans Unicode" w:hAnsiTheme="minorHAnsi" w:cs="Times New Roman"/>
          <w:b/>
          <w:kern w:val="1"/>
          <w:szCs w:val="24"/>
        </w:rPr>
        <w:br/>
      </w:r>
      <w:r w:rsidR="004D72D8" w:rsidRPr="0065301B">
        <w:rPr>
          <w:rFonts w:asciiTheme="minorHAnsi" w:eastAsia="Lucida Sans Unicode" w:hAnsiTheme="minorHAnsi" w:cs="Times New Roman"/>
          <w:kern w:val="1"/>
          <w:szCs w:val="24"/>
        </w:rPr>
        <w:t xml:space="preserve">American </w:t>
      </w:r>
      <w:proofErr w:type="spellStart"/>
      <w:r w:rsidR="004D72D8" w:rsidRPr="0065301B">
        <w:rPr>
          <w:rFonts w:asciiTheme="minorHAnsi" w:eastAsia="Lucida Sans Unicode" w:hAnsiTheme="minorHAnsi" w:cs="Times New Roman"/>
          <w:kern w:val="1"/>
          <w:szCs w:val="24"/>
        </w:rPr>
        <w:t>Corner</w:t>
      </w:r>
      <w:proofErr w:type="spellEnd"/>
    </w:p>
    <w:p w:rsidR="004D72D8" w:rsidRPr="0065301B" w:rsidRDefault="004D72D8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kern w:val="1"/>
          <w:szCs w:val="24"/>
        </w:rPr>
        <w:t>Ambasada Stanów Zjednoczonych Ameryki w Polsce</w:t>
      </w:r>
    </w:p>
    <w:p w:rsidR="004D72D8" w:rsidRPr="0065301B" w:rsidRDefault="004D72D8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kern w:val="1"/>
          <w:szCs w:val="24"/>
        </w:rPr>
        <w:t>Kino HELIOS</w:t>
      </w:r>
    </w:p>
    <w:p w:rsidR="004D72D8" w:rsidRPr="0065301B" w:rsidRDefault="004D72D8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proofErr w:type="spellStart"/>
      <w:r w:rsidRPr="0065301B">
        <w:rPr>
          <w:rFonts w:asciiTheme="minorHAnsi" w:eastAsia="Lucida Sans Unicode" w:hAnsiTheme="minorHAnsi" w:cs="Times New Roman"/>
          <w:kern w:val="1"/>
          <w:szCs w:val="24"/>
        </w:rPr>
        <w:t>Synergic</w:t>
      </w:r>
      <w:proofErr w:type="spellEnd"/>
    </w:p>
    <w:p w:rsidR="0065301B" w:rsidRPr="0065301B" w:rsidRDefault="0065301B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kern w:val="1"/>
          <w:szCs w:val="24"/>
        </w:rPr>
        <w:t>Fundusz Popierania Twórczości im. Andrzeja Szczypiorskiego przy Stowarzyszeniu Autorów ZAIKS</w:t>
      </w:r>
    </w:p>
    <w:p w:rsidR="004D72D8" w:rsidRPr="0065301B" w:rsidRDefault="004D72D8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kern w:val="1"/>
          <w:szCs w:val="24"/>
        </w:rPr>
        <w:t>Fundacja LEGALNA KULTURA</w:t>
      </w:r>
    </w:p>
    <w:p w:rsidR="00543B3A" w:rsidRPr="0065301B" w:rsidRDefault="00543B3A" w:rsidP="00543B3A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proofErr w:type="spellStart"/>
      <w:r w:rsidRPr="0065301B">
        <w:rPr>
          <w:rFonts w:asciiTheme="minorHAnsi" w:eastAsia="Lucida Sans Unicode" w:hAnsiTheme="minorHAnsi" w:cs="Times New Roman"/>
          <w:kern w:val="1"/>
          <w:szCs w:val="24"/>
        </w:rPr>
        <w:t>Castorama</w:t>
      </w:r>
      <w:proofErr w:type="spellEnd"/>
      <w:r w:rsidRPr="0065301B">
        <w:rPr>
          <w:rFonts w:asciiTheme="minorHAnsi" w:eastAsia="Lucida Sans Unicode" w:hAnsiTheme="minorHAnsi" w:cs="Times New Roman"/>
          <w:kern w:val="1"/>
          <w:szCs w:val="24"/>
        </w:rPr>
        <w:t xml:space="preserve"> Polska Sp. z o.o.</w:t>
      </w:r>
    </w:p>
    <w:p w:rsidR="004D72D8" w:rsidRPr="0065301B" w:rsidRDefault="004D72D8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kern w:val="1"/>
          <w:szCs w:val="24"/>
        </w:rPr>
        <w:t>E. Leclerc</w:t>
      </w:r>
    </w:p>
    <w:p w:rsidR="004D72D8" w:rsidRPr="0065301B" w:rsidRDefault="004D72D8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kern w:val="1"/>
          <w:szCs w:val="24"/>
        </w:rPr>
        <w:t>Centrum Aktywności Lokalnej w Pionkach</w:t>
      </w:r>
    </w:p>
    <w:p w:rsidR="004D72D8" w:rsidRPr="0065301B" w:rsidRDefault="004D72D8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proofErr w:type="spellStart"/>
      <w:r w:rsidRPr="0065301B">
        <w:rPr>
          <w:rFonts w:asciiTheme="minorHAnsi" w:eastAsia="Lucida Sans Unicode" w:hAnsiTheme="minorHAnsi" w:cs="Times New Roman"/>
          <w:kern w:val="1"/>
          <w:szCs w:val="24"/>
        </w:rPr>
        <w:t>Mazovia</w:t>
      </w:r>
      <w:proofErr w:type="spellEnd"/>
      <w:r w:rsidRPr="0065301B">
        <w:rPr>
          <w:rFonts w:asciiTheme="minorHAnsi" w:eastAsia="Lucida Sans Unicode" w:hAnsiTheme="minorHAnsi" w:cs="Times New Roman"/>
          <w:kern w:val="1"/>
          <w:szCs w:val="24"/>
        </w:rPr>
        <w:t xml:space="preserve"> </w:t>
      </w:r>
      <w:proofErr w:type="spellStart"/>
      <w:r w:rsidRPr="0065301B">
        <w:rPr>
          <w:rFonts w:asciiTheme="minorHAnsi" w:eastAsia="Lucida Sans Unicode" w:hAnsiTheme="minorHAnsi" w:cs="Times New Roman"/>
          <w:kern w:val="1"/>
          <w:szCs w:val="24"/>
        </w:rPr>
        <w:t>Warsaw</w:t>
      </w:r>
      <w:proofErr w:type="spellEnd"/>
      <w:r w:rsidRPr="0065301B">
        <w:rPr>
          <w:rFonts w:asciiTheme="minorHAnsi" w:eastAsia="Lucida Sans Unicode" w:hAnsiTheme="minorHAnsi" w:cs="Times New Roman"/>
          <w:kern w:val="1"/>
          <w:szCs w:val="24"/>
        </w:rPr>
        <w:t xml:space="preserve"> Film </w:t>
      </w:r>
      <w:proofErr w:type="spellStart"/>
      <w:r w:rsidRPr="0065301B">
        <w:rPr>
          <w:rFonts w:asciiTheme="minorHAnsi" w:eastAsia="Lucida Sans Unicode" w:hAnsiTheme="minorHAnsi" w:cs="Times New Roman"/>
          <w:kern w:val="1"/>
          <w:szCs w:val="24"/>
        </w:rPr>
        <w:t>Commission</w:t>
      </w:r>
      <w:proofErr w:type="spellEnd"/>
    </w:p>
    <w:p w:rsidR="004D72D8" w:rsidRPr="0065301B" w:rsidRDefault="004D72D8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kern w:val="1"/>
          <w:szCs w:val="24"/>
        </w:rPr>
        <w:t>Mazowiecki Instytut Kultury</w:t>
      </w:r>
      <w:r w:rsidR="00A64DD9" w:rsidRPr="0065301B">
        <w:rPr>
          <w:rFonts w:asciiTheme="minorHAnsi" w:eastAsia="Lucida Sans Unicode" w:hAnsiTheme="minorHAnsi" w:cs="Times New Roman"/>
          <w:kern w:val="1"/>
          <w:szCs w:val="24"/>
        </w:rPr>
        <w:br/>
        <w:t>Muzeum Witolda Gombrowicza</w:t>
      </w:r>
    </w:p>
    <w:p w:rsidR="0065301B" w:rsidRPr="0065301B" w:rsidRDefault="0065301B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kern w:val="1"/>
          <w:szCs w:val="24"/>
        </w:rPr>
        <w:t>Audytorium</w:t>
      </w:r>
    </w:p>
    <w:p w:rsidR="004D72D8" w:rsidRPr="0065301B" w:rsidRDefault="004D72D8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kern w:val="1"/>
          <w:szCs w:val="24"/>
        </w:rPr>
        <w:t>Kancelaria Prawna VERBA-LEX</w:t>
      </w:r>
    </w:p>
    <w:p w:rsidR="0065301B" w:rsidRPr="0065301B" w:rsidRDefault="006F53A1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kern w:val="1"/>
          <w:szCs w:val="24"/>
        </w:rPr>
        <w:br/>
      </w:r>
      <w:r w:rsidRPr="0065301B">
        <w:rPr>
          <w:rFonts w:asciiTheme="minorHAnsi" w:eastAsia="Lucida Sans Unicode" w:hAnsiTheme="minorHAnsi" w:cs="Times New Roman"/>
          <w:b/>
          <w:kern w:val="1"/>
          <w:szCs w:val="24"/>
        </w:rPr>
        <w:t>patronat honorowy:</w:t>
      </w:r>
      <w:r w:rsidRPr="0065301B">
        <w:rPr>
          <w:rFonts w:asciiTheme="minorHAnsi" w:eastAsia="Lucida Sans Unicode" w:hAnsiTheme="minorHAnsi" w:cs="Times New Roman"/>
          <w:kern w:val="1"/>
          <w:szCs w:val="24"/>
        </w:rPr>
        <w:br/>
        <w:t>Rzecznik Praw Dziecka</w:t>
      </w:r>
      <w:r w:rsidRPr="0065301B">
        <w:rPr>
          <w:rFonts w:asciiTheme="minorHAnsi" w:eastAsia="Lucida Sans Unicode" w:hAnsiTheme="minorHAnsi" w:cs="Times New Roman"/>
          <w:kern w:val="1"/>
          <w:szCs w:val="24"/>
        </w:rPr>
        <w:br/>
        <w:t>Dyrektor Polskiego Instytutu Sztuki Filmowej</w:t>
      </w:r>
      <w:r w:rsidRPr="0065301B">
        <w:rPr>
          <w:rFonts w:asciiTheme="minorHAnsi" w:eastAsia="Lucida Sans Unicode" w:hAnsiTheme="minorHAnsi" w:cs="Times New Roman"/>
          <w:kern w:val="1"/>
          <w:szCs w:val="24"/>
        </w:rPr>
        <w:br/>
        <w:t>Marszałek Województwa Mazowieckiego</w:t>
      </w:r>
      <w:r w:rsidRPr="0065301B">
        <w:rPr>
          <w:rFonts w:asciiTheme="minorHAnsi" w:eastAsia="Lucida Sans Unicode" w:hAnsiTheme="minorHAnsi" w:cs="Times New Roman"/>
          <w:kern w:val="1"/>
          <w:szCs w:val="24"/>
        </w:rPr>
        <w:br/>
        <w:t>Prezydent Miasta Radom</w:t>
      </w:r>
    </w:p>
    <w:p w:rsidR="006F53A1" w:rsidRPr="0065301B" w:rsidRDefault="0065301B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kern w:val="1"/>
          <w:szCs w:val="24"/>
        </w:rPr>
        <w:t>Przewodniczący Zarządu Stowarzyszenia Autorów ZAIKS</w:t>
      </w:r>
      <w:r w:rsidR="006F53A1" w:rsidRPr="0065301B">
        <w:rPr>
          <w:rFonts w:asciiTheme="minorHAnsi" w:eastAsia="Lucida Sans Unicode" w:hAnsiTheme="minorHAnsi" w:cs="Times New Roman"/>
          <w:kern w:val="1"/>
          <w:szCs w:val="24"/>
        </w:rPr>
        <w:br/>
        <w:t>Prezes Związku Artystów Scen Polskich</w:t>
      </w:r>
      <w:r w:rsidR="006F53A1" w:rsidRPr="0065301B">
        <w:rPr>
          <w:rFonts w:asciiTheme="minorHAnsi" w:eastAsia="Lucida Sans Unicode" w:hAnsiTheme="minorHAnsi" w:cs="Times New Roman"/>
          <w:kern w:val="1"/>
          <w:szCs w:val="24"/>
        </w:rPr>
        <w:br/>
        <w:t>Prezes Stowarzyszenia Filmowców Polskich</w:t>
      </w:r>
    </w:p>
    <w:p w:rsidR="006F53A1" w:rsidRPr="0065301B" w:rsidRDefault="006F53A1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</w:p>
    <w:p w:rsidR="00391D15" w:rsidRPr="0065301B" w:rsidRDefault="00391D15" w:rsidP="004D72D8">
      <w:pPr>
        <w:suppressAutoHyphens w:val="0"/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b/>
          <w:kern w:val="1"/>
          <w:szCs w:val="24"/>
        </w:rPr>
        <w:t>patronaty medialne:</w:t>
      </w:r>
      <w:r w:rsidRPr="0065301B">
        <w:rPr>
          <w:rFonts w:asciiTheme="minorHAnsi" w:eastAsia="Lucida Sans Unicode" w:hAnsiTheme="minorHAnsi" w:cs="Times New Roman"/>
          <w:b/>
          <w:kern w:val="1"/>
          <w:szCs w:val="24"/>
        </w:rPr>
        <w:br/>
      </w:r>
      <w:r w:rsidRPr="0065301B">
        <w:rPr>
          <w:rFonts w:asciiTheme="minorHAnsi" w:eastAsia="Lucida Sans Unicode" w:hAnsiTheme="minorHAnsi" w:cs="Times New Roman"/>
          <w:kern w:val="1"/>
          <w:szCs w:val="24"/>
        </w:rPr>
        <w:t>Radio ESKA</w:t>
      </w:r>
      <w:r w:rsidRPr="0065301B">
        <w:rPr>
          <w:rFonts w:asciiTheme="minorHAnsi" w:eastAsia="Lucida Sans Unicode" w:hAnsiTheme="minorHAnsi" w:cs="Times New Roman"/>
          <w:kern w:val="1"/>
          <w:szCs w:val="24"/>
        </w:rPr>
        <w:br/>
        <w:t>Miesięcznik KINO</w:t>
      </w:r>
      <w:r w:rsidR="00637E6D" w:rsidRPr="0065301B">
        <w:rPr>
          <w:rFonts w:asciiTheme="minorHAnsi" w:eastAsia="Lucida Sans Unicode" w:hAnsiTheme="minorHAnsi" w:cs="Times New Roman"/>
          <w:kern w:val="1"/>
          <w:szCs w:val="24"/>
        </w:rPr>
        <w:br/>
        <w:t>Magazyn Filmowy SFP</w:t>
      </w:r>
      <w:r w:rsidR="00637E6D" w:rsidRPr="0065301B">
        <w:rPr>
          <w:rFonts w:asciiTheme="minorHAnsi" w:eastAsia="Lucida Sans Unicode" w:hAnsiTheme="minorHAnsi" w:cs="Times New Roman"/>
          <w:kern w:val="1"/>
          <w:szCs w:val="24"/>
        </w:rPr>
        <w:br/>
        <w:t>serwis www.sfp.org.pl</w:t>
      </w:r>
      <w:r w:rsidRPr="0065301B">
        <w:rPr>
          <w:rFonts w:asciiTheme="minorHAnsi" w:eastAsia="Lucida Sans Unicode" w:hAnsiTheme="minorHAnsi" w:cs="Times New Roman"/>
          <w:kern w:val="1"/>
          <w:szCs w:val="24"/>
        </w:rPr>
        <w:br/>
        <w:t>Pierwsze Ujęcie PISF</w:t>
      </w:r>
      <w:r w:rsidRPr="0065301B">
        <w:rPr>
          <w:rFonts w:asciiTheme="minorHAnsi" w:eastAsia="Lucida Sans Unicode" w:hAnsiTheme="minorHAnsi" w:cs="Times New Roman"/>
          <w:kern w:val="1"/>
          <w:szCs w:val="24"/>
        </w:rPr>
        <w:br/>
      </w:r>
      <w:proofErr w:type="spellStart"/>
      <w:r w:rsidRPr="0065301B">
        <w:rPr>
          <w:rFonts w:asciiTheme="minorHAnsi" w:eastAsia="Lucida Sans Unicode" w:hAnsiTheme="minorHAnsi" w:cs="Times New Roman"/>
          <w:kern w:val="1"/>
          <w:szCs w:val="24"/>
        </w:rPr>
        <w:t>Film&amp;TV</w:t>
      </w:r>
      <w:proofErr w:type="spellEnd"/>
      <w:r w:rsidRPr="0065301B">
        <w:rPr>
          <w:rFonts w:asciiTheme="minorHAnsi" w:eastAsia="Lucida Sans Unicode" w:hAnsiTheme="minorHAnsi" w:cs="Times New Roman"/>
          <w:kern w:val="1"/>
          <w:szCs w:val="24"/>
        </w:rPr>
        <w:t xml:space="preserve"> Kamera</w:t>
      </w:r>
      <w:r w:rsidRPr="0065301B">
        <w:rPr>
          <w:rFonts w:asciiTheme="minorHAnsi" w:eastAsia="Lucida Sans Unicode" w:hAnsiTheme="minorHAnsi" w:cs="Times New Roman"/>
          <w:kern w:val="1"/>
          <w:szCs w:val="24"/>
        </w:rPr>
        <w:br/>
      </w:r>
      <w:r w:rsidR="00E4155E" w:rsidRPr="0065301B">
        <w:rPr>
          <w:rFonts w:asciiTheme="minorHAnsi" w:eastAsia="Lucida Sans Unicode" w:hAnsiTheme="minorHAnsi" w:cs="Times New Roman"/>
          <w:kern w:val="1"/>
          <w:szCs w:val="24"/>
        </w:rPr>
        <w:t xml:space="preserve">TV </w:t>
      </w:r>
      <w:proofErr w:type="spellStart"/>
      <w:r w:rsidR="00E4155E" w:rsidRPr="0065301B">
        <w:rPr>
          <w:rFonts w:asciiTheme="minorHAnsi" w:eastAsia="Lucida Sans Unicode" w:hAnsiTheme="minorHAnsi" w:cs="Times New Roman"/>
          <w:kern w:val="1"/>
          <w:szCs w:val="24"/>
        </w:rPr>
        <w:t>Dami</w:t>
      </w:r>
      <w:proofErr w:type="spellEnd"/>
      <w:r w:rsidR="00E4155E" w:rsidRPr="0065301B">
        <w:rPr>
          <w:rFonts w:asciiTheme="minorHAnsi" w:eastAsia="Lucida Sans Unicode" w:hAnsiTheme="minorHAnsi" w:cs="Times New Roman"/>
          <w:kern w:val="1"/>
          <w:szCs w:val="24"/>
        </w:rPr>
        <w:br/>
        <w:t>Radio Plus</w:t>
      </w:r>
    </w:p>
    <w:p w:rsidR="001B7C95" w:rsidRPr="0065301B" w:rsidRDefault="00096C4D" w:rsidP="00096C4D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kern w:val="1"/>
          <w:szCs w:val="24"/>
        </w:rPr>
        <w:t xml:space="preserve">Radomska Grupa </w:t>
      </w:r>
      <w:proofErr w:type="spellStart"/>
      <w:r w:rsidRPr="0065301B">
        <w:rPr>
          <w:rFonts w:asciiTheme="minorHAnsi" w:eastAsia="Lucida Sans Unicode" w:hAnsiTheme="minorHAnsi" w:cs="Times New Roman"/>
          <w:kern w:val="1"/>
          <w:szCs w:val="24"/>
        </w:rPr>
        <w:t>Mediowa</w:t>
      </w:r>
      <w:proofErr w:type="spellEnd"/>
      <w:r w:rsidRPr="0065301B">
        <w:rPr>
          <w:rFonts w:asciiTheme="minorHAnsi" w:eastAsia="Lucida Sans Unicode" w:hAnsiTheme="minorHAnsi" w:cs="Times New Roman"/>
          <w:kern w:val="1"/>
          <w:szCs w:val="24"/>
        </w:rPr>
        <w:br/>
      </w:r>
    </w:p>
    <w:sectPr w:rsidR="001B7C95" w:rsidRPr="0065301B" w:rsidSect="008722FE">
      <w:headerReference w:type="default" r:id="rId13"/>
      <w:footerReference w:type="default" r:id="rId14"/>
      <w:pgSz w:w="11906" w:h="16838"/>
      <w:pgMar w:top="1814" w:right="1191" w:bottom="1985" w:left="1191" w:header="85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18D" w:rsidRDefault="000D318D" w:rsidP="001F3AD0">
      <w:r>
        <w:separator/>
      </w:r>
    </w:p>
  </w:endnote>
  <w:endnote w:type="continuationSeparator" w:id="0">
    <w:p w:rsidR="000D318D" w:rsidRDefault="000D318D" w:rsidP="001F3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71"/>
      <w:gridCol w:w="3171"/>
      <w:gridCol w:w="3172"/>
    </w:tblGrid>
    <w:tr w:rsidR="005F1B80" w:rsidRPr="00EE32A4" w:rsidTr="005F1B80">
      <w:tc>
        <w:tcPr>
          <w:tcW w:w="3171" w:type="dxa"/>
        </w:tcPr>
        <w:p w:rsidR="005F1B80" w:rsidRDefault="005F1B80" w:rsidP="003E0A71">
          <w:pPr>
            <w:pStyle w:val="Stopka"/>
            <w:rPr>
              <w:sz w:val="18"/>
            </w:rPr>
          </w:pPr>
        </w:p>
        <w:p w:rsidR="005F1B80" w:rsidRPr="005F1B80" w:rsidRDefault="005F1B80" w:rsidP="003E0A71">
          <w:pPr>
            <w:pStyle w:val="Stopka"/>
            <w:rPr>
              <w:sz w:val="18"/>
            </w:rPr>
          </w:pPr>
          <w:r>
            <w:rPr>
              <w:sz w:val="18"/>
            </w:rPr>
            <w:t>1</w:t>
          </w:r>
          <w:r w:rsidRPr="005F1B80">
            <w:rPr>
              <w:sz w:val="18"/>
            </w:rPr>
            <w:t>0. Ogólnopolskie Spotkania Filmowe</w:t>
          </w:r>
        </w:p>
        <w:p w:rsidR="005F1B80" w:rsidRDefault="00920454" w:rsidP="003E0A71">
          <w:pPr>
            <w:pStyle w:val="Stopka"/>
            <w:rPr>
              <w:sz w:val="18"/>
            </w:rPr>
          </w:pPr>
          <w:r>
            <w:rPr>
              <w:sz w:val="18"/>
            </w:rPr>
            <w:t>KAMERALNE LATO</w:t>
          </w:r>
          <w:r w:rsidR="005F1B80" w:rsidRPr="005F1B80">
            <w:rPr>
              <w:sz w:val="18"/>
            </w:rPr>
            <w:t xml:space="preserve"> w Radomiu</w:t>
          </w:r>
        </w:p>
        <w:p w:rsidR="008722FE" w:rsidRDefault="008722FE" w:rsidP="003E0A71">
          <w:pPr>
            <w:pStyle w:val="Stopka"/>
            <w:rPr>
              <w:sz w:val="18"/>
            </w:rPr>
          </w:pPr>
        </w:p>
        <w:p w:rsidR="008722FE" w:rsidRPr="005F1B80" w:rsidRDefault="008722FE" w:rsidP="003E0A71">
          <w:pPr>
            <w:pStyle w:val="Stopka"/>
            <w:rPr>
              <w:sz w:val="18"/>
            </w:rPr>
          </w:pPr>
          <w:r>
            <w:rPr>
              <w:sz w:val="18"/>
            </w:rPr>
            <w:t>www.kameralnelato.pl</w:t>
          </w:r>
        </w:p>
      </w:tc>
      <w:tc>
        <w:tcPr>
          <w:tcW w:w="3171" w:type="dxa"/>
        </w:tcPr>
        <w:p w:rsidR="005F1B80" w:rsidRDefault="005F1B80" w:rsidP="003E0A71">
          <w:pPr>
            <w:pStyle w:val="Stopka"/>
            <w:rPr>
              <w:sz w:val="18"/>
            </w:rPr>
          </w:pPr>
        </w:p>
        <w:p w:rsidR="005F1B80" w:rsidRDefault="005F1B80" w:rsidP="003E0A71">
          <w:pPr>
            <w:pStyle w:val="Stopka"/>
            <w:rPr>
              <w:sz w:val="18"/>
            </w:rPr>
          </w:pPr>
          <w:r>
            <w:rPr>
              <w:sz w:val="18"/>
            </w:rPr>
            <w:t>biuro organizacyjne:</w:t>
          </w:r>
          <w:r>
            <w:rPr>
              <w:sz w:val="18"/>
            </w:rPr>
            <w:br/>
            <w:t>Stowarzyszenie FILMFORUM</w:t>
          </w:r>
        </w:p>
        <w:p w:rsidR="005F1B80" w:rsidRDefault="005F1B80" w:rsidP="003E0A71">
          <w:pPr>
            <w:pStyle w:val="Stopka"/>
            <w:rPr>
              <w:sz w:val="18"/>
            </w:rPr>
          </w:pPr>
          <w:r>
            <w:rPr>
              <w:sz w:val="18"/>
            </w:rPr>
            <w:t>ul. Mińska 25</w:t>
          </w:r>
          <w:r w:rsidR="00920454">
            <w:rPr>
              <w:sz w:val="18"/>
            </w:rPr>
            <w:t xml:space="preserve"> </w:t>
          </w:r>
          <w:r>
            <w:rPr>
              <w:sz w:val="18"/>
            </w:rPr>
            <w:t>- bud. 8</w:t>
          </w:r>
        </w:p>
        <w:p w:rsidR="005F1B80" w:rsidRPr="005F1B80" w:rsidRDefault="005F1B80" w:rsidP="003E0A71">
          <w:pPr>
            <w:pStyle w:val="Stopka"/>
            <w:rPr>
              <w:sz w:val="18"/>
            </w:rPr>
          </w:pPr>
          <w:r>
            <w:rPr>
              <w:sz w:val="18"/>
            </w:rPr>
            <w:t>03-808 Warszawa</w:t>
          </w:r>
        </w:p>
      </w:tc>
      <w:tc>
        <w:tcPr>
          <w:tcW w:w="3172" w:type="dxa"/>
        </w:tcPr>
        <w:p w:rsidR="005F1B80" w:rsidRPr="005B2E39" w:rsidRDefault="005F1B80" w:rsidP="003E0A71">
          <w:pPr>
            <w:pStyle w:val="Stopka"/>
            <w:rPr>
              <w:sz w:val="18"/>
              <w:lang w:val="en-GB"/>
            </w:rPr>
          </w:pPr>
        </w:p>
        <w:p w:rsidR="005F1B80" w:rsidRPr="00920454" w:rsidRDefault="005F1B80" w:rsidP="003E0A71">
          <w:pPr>
            <w:pStyle w:val="Stopka"/>
            <w:rPr>
              <w:sz w:val="18"/>
              <w:lang w:val="en-GB"/>
            </w:rPr>
          </w:pPr>
          <w:proofErr w:type="spellStart"/>
          <w:r w:rsidRPr="00920454">
            <w:rPr>
              <w:sz w:val="18"/>
              <w:lang w:val="en-GB"/>
            </w:rPr>
            <w:t>kontakt</w:t>
          </w:r>
          <w:proofErr w:type="spellEnd"/>
          <w:r w:rsidRPr="00920454">
            <w:rPr>
              <w:sz w:val="18"/>
              <w:lang w:val="en-GB"/>
            </w:rPr>
            <w:t>:</w:t>
          </w:r>
        </w:p>
        <w:p w:rsidR="005F1B80" w:rsidRPr="00920454" w:rsidRDefault="005F1B80" w:rsidP="003E0A71">
          <w:pPr>
            <w:pStyle w:val="Stopka"/>
            <w:rPr>
              <w:sz w:val="18"/>
              <w:lang w:val="en-GB"/>
            </w:rPr>
          </w:pPr>
          <w:r w:rsidRPr="00920454">
            <w:rPr>
              <w:sz w:val="18"/>
              <w:lang w:val="en-GB"/>
            </w:rPr>
            <w:t>tel.: +48 22 392 03 22</w:t>
          </w:r>
        </w:p>
        <w:p w:rsidR="005F1B80" w:rsidRPr="00920454" w:rsidRDefault="005F1B80" w:rsidP="003E0A71">
          <w:pPr>
            <w:pStyle w:val="Stopka"/>
            <w:rPr>
              <w:sz w:val="18"/>
              <w:lang w:val="en-GB"/>
            </w:rPr>
          </w:pPr>
          <w:r w:rsidRPr="00920454">
            <w:rPr>
              <w:sz w:val="18"/>
              <w:lang w:val="en-GB"/>
            </w:rPr>
            <w:t>tel.: +48 22 392 03 21</w:t>
          </w:r>
        </w:p>
        <w:p w:rsidR="005F1B80" w:rsidRPr="00920454" w:rsidRDefault="005F1B80" w:rsidP="003E0A71">
          <w:pPr>
            <w:pStyle w:val="Stopka"/>
            <w:rPr>
              <w:sz w:val="18"/>
              <w:lang w:val="en-GB"/>
            </w:rPr>
          </w:pPr>
          <w:r w:rsidRPr="00920454">
            <w:rPr>
              <w:sz w:val="18"/>
              <w:lang w:val="en-GB"/>
            </w:rPr>
            <w:t>e-mail: biuro@filmforum.pl</w:t>
          </w:r>
        </w:p>
      </w:tc>
    </w:tr>
  </w:tbl>
  <w:p w:rsidR="001F3AD0" w:rsidRPr="00920454" w:rsidRDefault="001F3AD0" w:rsidP="005F1B80">
    <w:pPr>
      <w:pStyle w:val="Stopka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18D" w:rsidRDefault="000D318D" w:rsidP="001F3AD0">
      <w:r>
        <w:separator/>
      </w:r>
    </w:p>
  </w:footnote>
  <w:footnote w:type="continuationSeparator" w:id="0">
    <w:p w:rsidR="000D318D" w:rsidRDefault="000D318D" w:rsidP="001F3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2FE" w:rsidRDefault="008722FE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-274875</wp:posOffset>
          </wp:positionH>
          <wp:positionV relativeFrom="paragraph">
            <wp:posOffset>-108881</wp:posOffset>
          </wp:positionV>
          <wp:extent cx="2973173" cy="72639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ameralne_lato_2017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156" b="37412"/>
                  <a:stretch/>
                </pic:blipFill>
                <pic:spPr bwMode="auto">
                  <a:xfrm>
                    <a:off x="0" y="0"/>
                    <a:ext cx="2973173" cy="7263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3AD0" w:rsidRDefault="001F3AD0">
    <w:pPr>
      <w:pStyle w:val="Nagwek"/>
    </w:pPr>
  </w:p>
  <w:p w:rsidR="00716B9F" w:rsidRDefault="00716B9F">
    <w:pPr>
      <w:pStyle w:val="Nagwek"/>
    </w:pPr>
  </w:p>
  <w:p w:rsidR="00716B9F" w:rsidRDefault="00716B9F">
    <w:pPr>
      <w:pStyle w:val="Nagwek"/>
    </w:pPr>
  </w:p>
  <w:p w:rsidR="00716B9F" w:rsidRDefault="00716B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192371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C"/>
    <w:multiLevelType w:val="multilevel"/>
    <w:tmpl w:val="9ECCA77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</w:abstractNum>
  <w:abstractNum w:abstractNumId="12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3271291"/>
    <w:multiLevelType w:val="hybridMultilevel"/>
    <w:tmpl w:val="02B4FE6E"/>
    <w:name w:val="WW8Num152"/>
    <w:lvl w:ilvl="0" w:tplc="448637A4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0F6020"/>
    <w:multiLevelType w:val="hybridMultilevel"/>
    <w:tmpl w:val="CD524DE2"/>
    <w:name w:val="WW8Num112"/>
    <w:lvl w:ilvl="0" w:tplc="D98EC2F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D95B02"/>
    <w:multiLevelType w:val="hybridMultilevel"/>
    <w:tmpl w:val="5372BD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09646A9C"/>
    <w:multiLevelType w:val="multilevel"/>
    <w:tmpl w:val="3A403C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8" w15:restartNumberingAfterBreak="0">
    <w:nsid w:val="18D379F1"/>
    <w:multiLevelType w:val="hybridMultilevel"/>
    <w:tmpl w:val="BFEC7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0A21D0"/>
    <w:multiLevelType w:val="hybridMultilevel"/>
    <w:tmpl w:val="8626E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69473C"/>
    <w:multiLevelType w:val="hybridMultilevel"/>
    <w:tmpl w:val="2390C6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2F37990"/>
    <w:multiLevelType w:val="multilevel"/>
    <w:tmpl w:val="3A403C60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2" w15:restartNumberingAfterBreak="0">
    <w:nsid w:val="55920379"/>
    <w:multiLevelType w:val="hybridMultilevel"/>
    <w:tmpl w:val="BBEAB5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7C0703A"/>
    <w:multiLevelType w:val="hybridMultilevel"/>
    <w:tmpl w:val="55B0BC4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3F25B3E"/>
    <w:multiLevelType w:val="hybridMultilevel"/>
    <w:tmpl w:val="5F2473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AF14595"/>
    <w:multiLevelType w:val="hybridMultilevel"/>
    <w:tmpl w:val="61DC9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651C17"/>
    <w:multiLevelType w:val="multilevel"/>
    <w:tmpl w:val="FA7AB8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3"/>
  </w:num>
  <w:num w:numId="16">
    <w:abstractNumId w:val="26"/>
  </w:num>
  <w:num w:numId="17">
    <w:abstractNumId w:val="22"/>
  </w:num>
  <w:num w:numId="18">
    <w:abstractNumId w:val="16"/>
  </w:num>
  <w:num w:numId="19">
    <w:abstractNumId w:val="14"/>
  </w:num>
  <w:num w:numId="20">
    <w:abstractNumId w:val="15"/>
  </w:num>
  <w:num w:numId="21">
    <w:abstractNumId w:val="21"/>
  </w:num>
  <w:num w:numId="22">
    <w:abstractNumId w:val="20"/>
  </w:num>
  <w:num w:numId="23">
    <w:abstractNumId w:val="24"/>
  </w:num>
  <w:num w:numId="24">
    <w:abstractNumId w:val="17"/>
  </w:num>
  <w:num w:numId="25">
    <w:abstractNumId w:val="25"/>
  </w:num>
  <w:num w:numId="26">
    <w:abstractNumId w:val="18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E39"/>
    <w:rsid w:val="00004C38"/>
    <w:rsid w:val="00006524"/>
    <w:rsid w:val="00014D47"/>
    <w:rsid w:val="000166A3"/>
    <w:rsid w:val="00016E10"/>
    <w:rsid w:val="0002127B"/>
    <w:rsid w:val="00027653"/>
    <w:rsid w:val="00036D57"/>
    <w:rsid w:val="0004121A"/>
    <w:rsid w:val="00043EF0"/>
    <w:rsid w:val="00047127"/>
    <w:rsid w:val="00054CFC"/>
    <w:rsid w:val="00060724"/>
    <w:rsid w:val="0007113C"/>
    <w:rsid w:val="00072B61"/>
    <w:rsid w:val="00074D95"/>
    <w:rsid w:val="00077549"/>
    <w:rsid w:val="000775EC"/>
    <w:rsid w:val="000819FF"/>
    <w:rsid w:val="00092779"/>
    <w:rsid w:val="00096C4D"/>
    <w:rsid w:val="000A19EA"/>
    <w:rsid w:val="000A2239"/>
    <w:rsid w:val="000A2264"/>
    <w:rsid w:val="000A2AE3"/>
    <w:rsid w:val="000A538E"/>
    <w:rsid w:val="000C3D5B"/>
    <w:rsid w:val="000C4FCF"/>
    <w:rsid w:val="000D076B"/>
    <w:rsid w:val="000D318D"/>
    <w:rsid w:val="000D415B"/>
    <w:rsid w:val="000D5DEB"/>
    <w:rsid w:val="000E35D3"/>
    <w:rsid w:val="000E7A07"/>
    <w:rsid w:val="000F7F52"/>
    <w:rsid w:val="001036B7"/>
    <w:rsid w:val="00121C41"/>
    <w:rsid w:val="00122DE8"/>
    <w:rsid w:val="00123C9B"/>
    <w:rsid w:val="0012580F"/>
    <w:rsid w:val="00125F2B"/>
    <w:rsid w:val="00130004"/>
    <w:rsid w:val="00144330"/>
    <w:rsid w:val="0014546A"/>
    <w:rsid w:val="00151AC6"/>
    <w:rsid w:val="00156009"/>
    <w:rsid w:val="0015768B"/>
    <w:rsid w:val="00161D52"/>
    <w:rsid w:val="001643B6"/>
    <w:rsid w:val="00167FDD"/>
    <w:rsid w:val="00172980"/>
    <w:rsid w:val="0017645E"/>
    <w:rsid w:val="00176DD1"/>
    <w:rsid w:val="00197C83"/>
    <w:rsid w:val="001B7C95"/>
    <w:rsid w:val="001C1E9B"/>
    <w:rsid w:val="001D196E"/>
    <w:rsid w:val="001E3EBE"/>
    <w:rsid w:val="001E5B58"/>
    <w:rsid w:val="001E6B55"/>
    <w:rsid w:val="001F3AD0"/>
    <w:rsid w:val="0021062A"/>
    <w:rsid w:val="002107EA"/>
    <w:rsid w:val="00210FC7"/>
    <w:rsid w:val="002133FF"/>
    <w:rsid w:val="00216985"/>
    <w:rsid w:val="00221B23"/>
    <w:rsid w:val="00225146"/>
    <w:rsid w:val="00234E53"/>
    <w:rsid w:val="0024239B"/>
    <w:rsid w:val="002612B7"/>
    <w:rsid w:val="002720EE"/>
    <w:rsid w:val="00292F8B"/>
    <w:rsid w:val="0029544A"/>
    <w:rsid w:val="002A2647"/>
    <w:rsid w:val="002A3FB1"/>
    <w:rsid w:val="002A4BD4"/>
    <w:rsid w:val="002B325E"/>
    <w:rsid w:val="002B6BC8"/>
    <w:rsid w:val="002C4085"/>
    <w:rsid w:val="002D4391"/>
    <w:rsid w:val="002D676F"/>
    <w:rsid w:val="002D6AB4"/>
    <w:rsid w:val="002E43A7"/>
    <w:rsid w:val="00302F57"/>
    <w:rsid w:val="003053E5"/>
    <w:rsid w:val="003061D7"/>
    <w:rsid w:val="00311CA0"/>
    <w:rsid w:val="00324931"/>
    <w:rsid w:val="00327D9E"/>
    <w:rsid w:val="00350F11"/>
    <w:rsid w:val="0035161D"/>
    <w:rsid w:val="0035498C"/>
    <w:rsid w:val="00370CDD"/>
    <w:rsid w:val="00373D87"/>
    <w:rsid w:val="00386710"/>
    <w:rsid w:val="00391D15"/>
    <w:rsid w:val="003942F2"/>
    <w:rsid w:val="003949CA"/>
    <w:rsid w:val="003968C3"/>
    <w:rsid w:val="003A0803"/>
    <w:rsid w:val="003A41D2"/>
    <w:rsid w:val="003B3849"/>
    <w:rsid w:val="003C0B06"/>
    <w:rsid w:val="003C122F"/>
    <w:rsid w:val="003C2777"/>
    <w:rsid w:val="003D312A"/>
    <w:rsid w:val="003D6A53"/>
    <w:rsid w:val="003E0A71"/>
    <w:rsid w:val="003E7C8F"/>
    <w:rsid w:val="003F75FB"/>
    <w:rsid w:val="00401111"/>
    <w:rsid w:val="004025D0"/>
    <w:rsid w:val="00403D05"/>
    <w:rsid w:val="004055AA"/>
    <w:rsid w:val="00413F9F"/>
    <w:rsid w:val="00415C4A"/>
    <w:rsid w:val="00440F13"/>
    <w:rsid w:val="00443066"/>
    <w:rsid w:val="004453F1"/>
    <w:rsid w:val="00453D1C"/>
    <w:rsid w:val="004626A0"/>
    <w:rsid w:val="0046651A"/>
    <w:rsid w:val="004729E6"/>
    <w:rsid w:val="00475295"/>
    <w:rsid w:val="0047553B"/>
    <w:rsid w:val="00477559"/>
    <w:rsid w:val="00477E22"/>
    <w:rsid w:val="00490FA8"/>
    <w:rsid w:val="004920F9"/>
    <w:rsid w:val="00493410"/>
    <w:rsid w:val="004975D3"/>
    <w:rsid w:val="004A027F"/>
    <w:rsid w:val="004A4061"/>
    <w:rsid w:val="004A5A91"/>
    <w:rsid w:val="004A7991"/>
    <w:rsid w:val="004B0240"/>
    <w:rsid w:val="004B5675"/>
    <w:rsid w:val="004C288E"/>
    <w:rsid w:val="004C493C"/>
    <w:rsid w:val="004D4C8C"/>
    <w:rsid w:val="004D58B9"/>
    <w:rsid w:val="004D72D8"/>
    <w:rsid w:val="004E3EC9"/>
    <w:rsid w:val="004F31A1"/>
    <w:rsid w:val="00501B2C"/>
    <w:rsid w:val="0051197F"/>
    <w:rsid w:val="00511E8D"/>
    <w:rsid w:val="00514C0F"/>
    <w:rsid w:val="005214C3"/>
    <w:rsid w:val="0052158F"/>
    <w:rsid w:val="00532887"/>
    <w:rsid w:val="005365E9"/>
    <w:rsid w:val="00543B3A"/>
    <w:rsid w:val="00544456"/>
    <w:rsid w:val="005473DD"/>
    <w:rsid w:val="005525F1"/>
    <w:rsid w:val="00556481"/>
    <w:rsid w:val="00556B37"/>
    <w:rsid w:val="00560308"/>
    <w:rsid w:val="00565571"/>
    <w:rsid w:val="00571F8C"/>
    <w:rsid w:val="00572528"/>
    <w:rsid w:val="0057697E"/>
    <w:rsid w:val="00582E95"/>
    <w:rsid w:val="005A01E7"/>
    <w:rsid w:val="005B2E39"/>
    <w:rsid w:val="005B496C"/>
    <w:rsid w:val="005D109D"/>
    <w:rsid w:val="005D77C2"/>
    <w:rsid w:val="005E158D"/>
    <w:rsid w:val="005F1B80"/>
    <w:rsid w:val="005F7639"/>
    <w:rsid w:val="00617773"/>
    <w:rsid w:val="00620D7D"/>
    <w:rsid w:val="00621E0D"/>
    <w:rsid w:val="00627F45"/>
    <w:rsid w:val="00630B0E"/>
    <w:rsid w:val="006314B4"/>
    <w:rsid w:val="00637E6D"/>
    <w:rsid w:val="00642D04"/>
    <w:rsid w:val="006437CE"/>
    <w:rsid w:val="00643BF7"/>
    <w:rsid w:val="00644A4F"/>
    <w:rsid w:val="0065301B"/>
    <w:rsid w:val="00662428"/>
    <w:rsid w:val="00663342"/>
    <w:rsid w:val="00664170"/>
    <w:rsid w:val="0067085F"/>
    <w:rsid w:val="00675059"/>
    <w:rsid w:val="006830DD"/>
    <w:rsid w:val="0068341F"/>
    <w:rsid w:val="00696360"/>
    <w:rsid w:val="006A74C0"/>
    <w:rsid w:val="006B228C"/>
    <w:rsid w:val="006C3301"/>
    <w:rsid w:val="006D1158"/>
    <w:rsid w:val="006D3C9A"/>
    <w:rsid w:val="006D5021"/>
    <w:rsid w:val="006D5AE6"/>
    <w:rsid w:val="006E2BBD"/>
    <w:rsid w:val="006E5848"/>
    <w:rsid w:val="006F0F52"/>
    <w:rsid w:val="006F12C0"/>
    <w:rsid w:val="006F4D89"/>
    <w:rsid w:val="006F53A1"/>
    <w:rsid w:val="006F5531"/>
    <w:rsid w:val="006F63B7"/>
    <w:rsid w:val="00702129"/>
    <w:rsid w:val="00705003"/>
    <w:rsid w:val="00707E90"/>
    <w:rsid w:val="00711936"/>
    <w:rsid w:val="00716B2F"/>
    <w:rsid w:val="00716B9F"/>
    <w:rsid w:val="00717F3A"/>
    <w:rsid w:val="00721928"/>
    <w:rsid w:val="00721EC6"/>
    <w:rsid w:val="00730DA2"/>
    <w:rsid w:val="0073151E"/>
    <w:rsid w:val="00734B91"/>
    <w:rsid w:val="00736CAB"/>
    <w:rsid w:val="00737442"/>
    <w:rsid w:val="00750DD7"/>
    <w:rsid w:val="00756245"/>
    <w:rsid w:val="00772042"/>
    <w:rsid w:val="0077214E"/>
    <w:rsid w:val="00785A44"/>
    <w:rsid w:val="0078727A"/>
    <w:rsid w:val="00791F1C"/>
    <w:rsid w:val="007A2237"/>
    <w:rsid w:val="007B472F"/>
    <w:rsid w:val="007C7E1D"/>
    <w:rsid w:val="007D4453"/>
    <w:rsid w:val="007D7A3A"/>
    <w:rsid w:val="007E16DC"/>
    <w:rsid w:val="007E4178"/>
    <w:rsid w:val="007F1765"/>
    <w:rsid w:val="007F4ECA"/>
    <w:rsid w:val="007F6047"/>
    <w:rsid w:val="00802251"/>
    <w:rsid w:val="00802D9C"/>
    <w:rsid w:val="00804084"/>
    <w:rsid w:val="00806082"/>
    <w:rsid w:val="00812C6C"/>
    <w:rsid w:val="00814B31"/>
    <w:rsid w:val="00816EF8"/>
    <w:rsid w:val="008315E3"/>
    <w:rsid w:val="00831847"/>
    <w:rsid w:val="008348DA"/>
    <w:rsid w:val="00840657"/>
    <w:rsid w:val="008450AD"/>
    <w:rsid w:val="00863E26"/>
    <w:rsid w:val="00871CA4"/>
    <w:rsid w:val="008722FE"/>
    <w:rsid w:val="0087593C"/>
    <w:rsid w:val="00876D23"/>
    <w:rsid w:val="00883D18"/>
    <w:rsid w:val="00890046"/>
    <w:rsid w:val="00896330"/>
    <w:rsid w:val="008A4561"/>
    <w:rsid w:val="008A7C4A"/>
    <w:rsid w:val="008B05DC"/>
    <w:rsid w:val="008B49BB"/>
    <w:rsid w:val="008C34DE"/>
    <w:rsid w:val="008C5BC3"/>
    <w:rsid w:val="008E44DD"/>
    <w:rsid w:val="00913CEF"/>
    <w:rsid w:val="00916DE1"/>
    <w:rsid w:val="00920063"/>
    <w:rsid w:val="00920454"/>
    <w:rsid w:val="0092338A"/>
    <w:rsid w:val="00924E95"/>
    <w:rsid w:val="00930650"/>
    <w:rsid w:val="009313EF"/>
    <w:rsid w:val="0093363C"/>
    <w:rsid w:val="00934273"/>
    <w:rsid w:val="00936CBB"/>
    <w:rsid w:val="009630DC"/>
    <w:rsid w:val="00964D21"/>
    <w:rsid w:val="00966AA9"/>
    <w:rsid w:val="0097031E"/>
    <w:rsid w:val="00974204"/>
    <w:rsid w:val="00977297"/>
    <w:rsid w:val="0098353F"/>
    <w:rsid w:val="00986674"/>
    <w:rsid w:val="00994835"/>
    <w:rsid w:val="009A0190"/>
    <w:rsid w:val="009A4654"/>
    <w:rsid w:val="009B4ABB"/>
    <w:rsid w:val="009C5721"/>
    <w:rsid w:val="009D3E97"/>
    <w:rsid w:val="009E7432"/>
    <w:rsid w:val="009F50F9"/>
    <w:rsid w:val="009F600B"/>
    <w:rsid w:val="009F723F"/>
    <w:rsid w:val="00A078BD"/>
    <w:rsid w:val="00A07B5A"/>
    <w:rsid w:val="00A15F08"/>
    <w:rsid w:val="00A234D8"/>
    <w:rsid w:val="00A30DD0"/>
    <w:rsid w:val="00A31888"/>
    <w:rsid w:val="00A356DF"/>
    <w:rsid w:val="00A3599F"/>
    <w:rsid w:val="00A53A3C"/>
    <w:rsid w:val="00A54C77"/>
    <w:rsid w:val="00A556D5"/>
    <w:rsid w:val="00A57AC0"/>
    <w:rsid w:val="00A64DD9"/>
    <w:rsid w:val="00A707FD"/>
    <w:rsid w:val="00A74317"/>
    <w:rsid w:val="00A97F16"/>
    <w:rsid w:val="00AA0912"/>
    <w:rsid w:val="00AA0B55"/>
    <w:rsid w:val="00AA4C2D"/>
    <w:rsid w:val="00AB4359"/>
    <w:rsid w:val="00AC6783"/>
    <w:rsid w:val="00AF6B11"/>
    <w:rsid w:val="00AF7E49"/>
    <w:rsid w:val="00B11ED1"/>
    <w:rsid w:val="00B25C57"/>
    <w:rsid w:val="00B36534"/>
    <w:rsid w:val="00B36DD9"/>
    <w:rsid w:val="00B5030A"/>
    <w:rsid w:val="00B5040E"/>
    <w:rsid w:val="00B6140F"/>
    <w:rsid w:val="00B61D68"/>
    <w:rsid w:val="00B671E5"/>
    <w:rsid w:val="00B70C9B"/>
    <w:rsid w:val="00B76D3B"/>
    <w:rsid w:val="00B85530"/>
    <w:rsid w:val="00B934E4"/>
    <w:rsid w:val="00BA1C9B"/>
    <w:rsid w:val="00BA2871"/>
    <w:rsid w:val="00BB2B28"/>
    <w:rsid w:val="00BB2FBC"/>
    <w:rsid w:val="00BC088F"/>
    <w:rsid w:val="00BC5CD3"/>
    <w:rsid w:val="00BC6088"/>
    <w:rsid w:val="00BD689D"/>
    <w:rsid w:val="00BE6242"/>
    <w:rsid w:val="00BF2906"/>
    <w:rsid w:val="00BF32FF"/>
    <w:rsid w:val="00BF5464"/>
    <w:rsid w:val="00C007BA"/>
    <w:rsid w:val="00C01BE5"/>
    <w:rsid w:val="00C200C2"/>
    <w:rsid w:val="00C30641"/>
    <w:rsid w:val="00C57026"/>
    <w:rsid w:val="00C5759A"/>
    <w:rsid w:val="00C66B11"/>
    <w:rsid w:val="00C716DA"/>
    <w:rsid w:val="00C72FA6"/>
    <w:rsid w:val="00C768FA"/>
    <w:rsid w:val="00C81C05"/>
    <w:rsid w:val="00C852D2"/>
    <w:rsid w:val="00C914F4"/>
    <w:rsid w:val="00C92337"/>
    <w:rsid w:val="00CB6F05"/>
    <w:rsid w:val="00CC0D9E"/>
    <w:rsid w:val="00CD1502"/>
    <w:rsid w:val="00CD15F4"/>
    <w:rsid w:val="00CD77B9"/>
    <w:rsid w:val="00CE2008"/>
    <w:rsid w:val="00CE206F"/>
    <w:rsid w:val="00CE4039"/>
    <w:rsid w:val="00CE5AA7"/>
    <w:rsid w:val="00CE5E73"/>
    <w:rsid w:val="00CE7A41"/>
    <w:rsid w:val="00D01A62"/>
    <w:rsid w:val="00D047EF"/>
    <w:rsid w:val="00D04B5E"/>
    <w:rsid w:val="00D20CC8"/>
    <w:rsid w:val="00D2730B"/>
    <w:rsid w:val="00D342E7"/>
    <w:rsid w:val="00D35104"/>
    <w:rsid w:val="00D436F9"/>
    <w:rsid w:val="00D47A3C"/>
    <w:rsid w:val="00D60F58"/>
    <w:rsid w:val="00D62D1D"/>
    <w:rsid w:val="00D8683E"/>
    <w:rsid w:val="00DA14FC"/>
    <w:rsid w:val="00DA241B"/>
    <w:rsid w:val="00DA362A"/>
    <w:rsid w:val="00DA4091"/>
    <w:rsid w:val="00DA77B8"/>
    <w:rsid w:val="00DA789F"/>
    <w:rsid w:val="00DC79AE"/>
    <w:rsid w:val="00DD0F30"/>
    <w:rsid w:val="00DD3914"/>
    <w:rsid w:val="00DE448F"/>
    <w:rsid w:val="00DF3FC5"/>
    <w:rsid w:val="00DF68CB"/>
    <w:rsid w:val="00DF7874"/>
    <w:rsid w:val="00E02FE4"/>
    <w:rsid w:val="00E06DCF"/>
    <w:rsid w:val="00E11A73"/>
    <w:rsid w:val="00E14E5B"/>
    <w:rsid w:val="00E16E37"/>
    <w:rsid w:val="00E23D71"/>
    <w:rsid w:val="00E33452"/>
    <w:rsid w:val="00E34AE6"/>
    <w:rsid w:val="00E3550A"/>
    <w:rsid w:val="00E4012D"/>
    <w:rsid w:val="00E40A29"/>
    <w:rsid w:val="00E4155E"/>
    <w:rsid w:val="00E42690"/>
    <w:rsid w:val="00E54B24"/>
    <w:rsid w:val="00E54E2C"/>
    <w:rsid w:val="00E84FF6"/>
    <w:rsid w:val="00E859F4"/>
    <w:rsid w:val="00E9028C"/>
    <w:rsid w:val="00E91C5B"/>
    <w:rsid w:val="00E924CE"/>
    <w:rsid w:val="00EA2D9B"/>
    <w:rsid w:val="00EA4079"/>
    <w:rsid w:val="00EA498A"/>
    <w:rsid w:val="00EB0262"/>
    <w:rsid w:val="00EB0BD5"/>
    <w:rsid w:val="00EC371C"/>
    <w:rsid w:val="00ED2D46"/>
    <w:rsid w:val="00ED4110"/>
    <w:rsid w:val="00ED45E0"/>
    <w:rsid w:val="00ED6F3A"/>
    <w:rsid w:val="00EE32A4"/>
    <w:rsid w:val="00EE4FEC"/>
    <w:rsid w:val="00EF056E"/>
    <w:rsid w:val="00EF08C0"/>
    <w:rsid w:val="00EF3C0E"/>
    <w:rsid w:val="00EF419D"/>
    <w:rsid w:val="00EF4C9B"/>
    <w:rsid w:val="00F1419D"/>
    <w:rsid w:val="00F15BA3"/>
    <w:rsid w:val="00F15ED5"/>
    <w:rsid w:val="00F17BCE"/>
    <w:rsid w:val="00F328FB"/>
    <w:rsid w:val="00F32ADB"/>
    <w:rsid w:val="00F34226"/>
    <w:rsid w:val="00F420D0"/>
    <w:rsid w:val="00F420D6"/>
    <w:rsid w:val="00F4783D"/>
    <w:rsid w:val="00F50D84"/>
    <w:rsid w:val="00F518C2"/>
    <w:rsid w:val="00F52D8A"/>
    <w:rsid w:val="00F617B9"/>
    <w:rsid w:val="00F6209E"/>
    <w:rsid w:val="00F64858"/>
    <w:rsid w:val="00F73E66"/>
    <w:rsid w:val="00F82ED4"/>
    <w:rsid w:val="00F86564"/>
    <w:rsid w:val="00F90E91"/>
    <w:rsid w:val="00F94601"/>
    <w:rsid w:val="00F95D12"/>
    <w:rsid w:val="00F969DF"/>
    <w:rsid w:val="00F9704F"/>
    <w:rsid w:val="00F9744A"/>
    <w:rsid w:val="00FA21E4"/>
    <w:rsid w:val="00FA55B5"/>
    <w:rsid w:val="00FB7FFD"/>
    <w:rsid w:val="00FC5D4F"/>
    <w:rsid w:val="00FF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0C904B-DFEE-4587-8B86-4B9C93111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E3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F3AD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F3AD0"/>
  </w:style>
  <w:style w:type="paragraph" w:styleId="Stopka">
    <w:name w:val="footer"/>
    <w:basedOn w:val="Normalny"/>
    <w:link w:val="StopkaZnak"/>
    <w:uiPriority w:val="99"/>
    <w:unhideWhenUsed/>
    <w:rsid w:val="001F3AD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F3AD0"/>
  </w:style>
  <w:style w:type="character" w:styleId="Hipercze">
    <w:name w:val="Hyperlink"/>
    <w:basedOn w:val="Domylnaczcionkaakapitu"/>
    <w:uiPriority w:val="99"/>
    <w:unhideWhenUsed/>
    <w:rsid w:val="001F3AD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A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AD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11CA0"/>
    <w:pPr>
      <w:spacing w:after="0" w:line="240" w:lineRule="auto"/>
    </w:pPr>
  </w:style>
  <w:style w:type="paragraph" w:styleId="NormalnyWeb">
    <w:name w:val="Normal (Web)"/>
    <w:basedOn w:val="Normalny"/>
    <w:uiPriority w:val="99"/>
    <w:rsid w:val="00812C6C"/>
    <w:pPr>
      <w:spacing w:before="100" w:beforeAutospacing="1" w:after="100" w:afterAutospacing="1"/>
    </w:pPr>
    <w:rPr>
      <w:rFonts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5F1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277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93363C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E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1E9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1E9B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E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E9B"/>
    <w:rPr>
      <w:rFonts w:ascii="Times New Roman" w:eastAsia="Times New Roman" w:hAnsi="Times New Roman" w:cs="Calibri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wJtp0j-BT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leksandra.rozdzynska@filmforum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BK_XZuaM4b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PUDYASXDwI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SuXMv2NAT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ojekty\kameralne_lato_2017\biuro\papier_firmowy\KL_2017_papier_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F9140-E3DB-4FDC-A2F1-6AFAB7073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KL_2017_papier_firmowy</Template>
  <TotalTime>1</TotalTime>
  <Pages>1</Pages>
  <Words>854</Words>
  <Characters>5128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Dominiak</dc:creator>
  <cp:lastModifiedBy>Maciej Dominiak</cp:lastModifiedBy>
  <cp:revision>4</cp:revision>
  <cp:lastPrinted>2016-03-25T10:31:00Z</cp:lastPrinted>
  <dcterms:created xsi:type="dcterms:W3CDTF">2017-07-18T15:23:00Z</dcterms:created>
  <dcterms:modified xsi:type="dcterms:W3CDTF">2017-07-18T15:23:00Z</dcterms:modified>
</cp:coreProperties>
</file>