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DC" w:rsidRDefault="00FD3B0A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Informacja prasowa</w:t>
      </w:r>
      <w:r>
        <w:rPr>
          <w:rFonts w:asciiTheme="minorHAnsi" w:eastAsiaTheme="minorEastAsia" w:hAnsiTheme="minorHAnsi" w:cstheme="minorHAnsi"/>
          <w:szCs w:val="24"/>
          <w:lang w:eastAsia="pl-PL"/>
        </w:rPr>
        <w:br/>
        <w:t>13</w:t>
      </w:r>
      <w:r w:rsidR="00966AA9">
        <w:rPr>
          <w:rFonts w:asciiTheme="minorHAnsi" w:eastAsiaTheme="minorEastAsia" w:hAnsiTheme="minorHAnsi" w:cstheme="minorHAnsi"/>
          <w:szCs w:val="24"/>
          <w:lang w:eastAsia="pl-PL"/>
        </w:rPr>
        <w:t xml:space="preserve"> lipca 2017 r. </w:t>
      </w:r>
      <w:r w:rsidR="006D3C9A"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F603DC" w:rsidRDefault="00966AA9" w:rsidP="002B6EE1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</w:p>
    <w:p w:rsidR="00C066D7" w:rsidRDefault="00966AA9" w:rsidP="002B6EE1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br/>
      </w:r>
      <w:r w:rsidR="0058120B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KAMERALNE LATO </w:t>
      </w:r>
      <w:r w:rsidR="00954C0C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>PRZYZNAŁO</w:t>
      </w:r>
      <w:r w:rsidR="0058120B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 NAGRODY</w:t>
      </w:r>
      <w:r w:rsidR="00FD3B0A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t xml:space="preserve"> </w:t>
      </w:r>
      <w:r w:rsidR="00C066D7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br/>
        <w:t>W KONKURSACH FILMOWYCH</w:t>
      </w:r>
      <w:r w:rsidR="002B6EE1">
        <w:rPr>
          <w:rFonts w:asciiTheme="minorHAnsi" w:eastAsiaTheme="minorEastAsia" w:hAnsiTheme="minorHAnsi" w:cstheme="minorHAnsi"/>
          <w:b/>
          <w:sz w:val="44"/>
          <w:szCs w:val="44"/>
          <w:lang w:eastAsia="pl-PL"/>
        </w:rPr>
        <w:br/>
      </w:r>
    </w:p>
    <w:p w:rsidR="00C066D7" w:rsidRDefault="00C066D7" w:rsidP="002B6EE1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</w:p>
    <w:p w:rsidR="00BC4A85" w:rsidRDefault="00C066D7" w:rsidP="002B6EE1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>
        <w:rPr>
          <w:rFonts w:asciiTheme="minorHAnsi" w:eastAsiaTheme="minorEastAsia" w:hAnsiTheme="minorHAnsi" w:cstheme="minorHAnsi"/>
          <w:b/>
          <w:szCs w:val="24"/>
          <w:lang w:eastAsia="pl-PL"/>
        </w:rPr>
        <w:t>W Konkursie Głównym 10.</w:t>
      </w:r>
      <w:r w:rsidR="00BC4A8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Ogólnopolskich Spot</w:t>
      </w:r>
      <w:r w:rsidR="00793F41">
        <w:rPr>
          <w:rFonts w:asciiTheme="minorHAnsi" w:eastAsiaTheme="minorEastAsia" w:hAnsiTheme="minorHAnsi" w:cstheme="minorHAnsi"/>
          <w:b/>
          <w:szCs w:val="24"/>
          <w:lang w:eastAsia="pl-PL"/>
        </w:rPr>
        <w:t>kań Filmowych KAMERALNE LAT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>O</w:t>
      </w:r>
      <w:r w:rsidR="00793F41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zaprezentowano w tym roku 21 filmów, w Konkursie Filmów Niezależnych 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pokazano 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>10 tytułów, a w Konkursie Filmów Odrzutowych HYDE PARK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publiczność miała okazję obejrzeć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11 krótk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>i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ch 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>form filmowych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. 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Podczas jubileuszowej edycji imprezy </w:t>
      </w:r>
      <w:r w:rsidR="00793F41">
        <w:rPr>
          <w:rFonts w:asciiTheme="minorHAnsi" w:eastAsiaTheme="minorEastAsia" w:hAnsiTheme="minorHAnsi" w:cstheme="minorHAnsi"/>
          <w:b/>
          <w:szCs w:val="24"/>
          <w:lang w:eastAsia="pl-PL"/>
        </w:rPr>
        <w:t>Jurorzy dysponowali zwiększoną pulą</w:t>
      </w:r>
      <w:r w:rsidR="00BC4A8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n</w:t>
      </w:r>
      <w:r w:rsidR="004C34D0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agród </w:t>
      </w:r>
      <w:r w:rsidR="00793F41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pieniężnych. </w:t>
      </w:r>
      <w:r w:rsidR="006C420E">
        <w:rPr>
          <w:rFonts w:asciiTheme="minorHAnsi" w:eastAsiaTheme="minorEastAsia" w:hAnsiTheme="minorHAnsi" w:cstheme="minorHAnsi"/>
          <w:b/>
          <w:szCs w:val="24"/>
          <w:lang w:eastAsia="pl-PL"/>
        </w:rPr>
        <w:t>Jury</w:t>
      </w:r>
      <w:r w:rsidR="00E30C32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0359CD">
        <w:rPr>
          <w:rFonts w:asciiTheme="minorHAnsi" w:eastAsiaTheme="minorEastAsia" w:hAnsiTheme="minorHAnsi" w:cstheme="minorHAnsi"/>
          <w:b/>
          <w:szCs w:val="24"/>
          <w:lang w:eastAsia="pl-PL"/>
        </w:rPr>
        <w:t>uhonorował</w:t>
      </w:r>
      <w:r w:rsidR="006C420E">
        <w:rPr>
          <w:rFonts w:asciiTheme="minorHAnsi" w:eastAsiaTheme="minorEastAsia" w:hAnsiTheme="minorHAnsi" w:cstheme="minorHAnsi"/>
          <w:b/>
          <w:szCs w:val="24"/>
          <w:lang w:eastAsia="pl-PL"/>
        </w:rPr>
        <w:t>o</w:t>
      </w:r>
      <w:r w:rsidR="000359CD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nie tylko </w:t>
      </w:r>
      <w:r w:rsidR="00365733" w:rsidRPr="00365733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produkcje </w:t>
      </w:r>
      <w:r w:rsidR="00AC39AA">
        <w:rPr>
          <w:rFonts w:asciiTheme="minorHAnsi" w:eastAsiaTheme="minorEastAsia" w:hAnsiTheme="minorHAnsi" w:cstheme="minorHAnsi"/>
          <w:b/>
          <w:szCs w:val="24"/>
          <w:lang w:eastAsia="pl-PL"/>
        </w:rPr>
        <w:t>reprezentujące najwyższy poziom</w:t>
      </w:r>
      <w:r w:rsidR="000359CD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</w:t>
      </w:r>
      <w:r w:rsidR="00365733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pod względem </w:t>
      </w:r>
      <w:r w:rsidR="006C420E">
        <w:rPr>
          <w:rFonts w:asciiTheme="minorHAnsi" w:eastAsiaTheme="minorEastAsia" w:hAnsiTheme="minorHAnsi" w:cstheme="minorHAnsi"/>
          <w:b/>
          <w:szCs w:val="24"/>
          <w:lang w:eastAsia="pl-PL"/>
        </w:rPr>
        <w:t>artystycznym i warsztatowym</w:t>
      </w:r>
      <w:r w:rsidR="006D650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, ale także </w:t>
      </w:r>
      <w:r w:rsidR="006C420E">
        <w:rPr>
          <w:rFonts w:asciiTheme="minorHAnsi" w:eastAsiaTheme="minorEastAsia" w:hAnsiTheme="minorHAnsi" w:cstheme="minorHAnsi"/>
          <w:b/>
          <w:szCs w:val="24"/>
          <w:lang w:eastAsia="pl-PL"/>
        </w:rPr>
        <w:t>filmy</w:t>
      </w:r>
      <w:r w:rsidR="006D650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niosące ważne przesłani</w:t>
      </w:r>
      <w:r w:rsidR="00FD2C08">
        <w:rPr>
          <w:rFonts w:asciiTheme="minorHAnsi" w:eastAsiaTheme="minorEastAsia" w:hAnsiTheme="minorHAnsi" w:cstheme="minorHAnsi"/>
          <w:b/>
          <w:szCs w:val="24"/>
          <w:lang w:eastAsia="pl-PL"/>
        </w:rPr>
        <w:t>e</w:t>
      </w:r>
      <w:r w:rsidR="006D6508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społeczne.</w:t>
      </w:r>
    </w:p>
    <w:p w:rsidR="00793F41" w:rsidRDefault="00793F41" w:rsidP="002B6EE1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</w:p>
    <w:p w:rsidR="002E63DE" w:rsidRDefault="002E63DE" w:rsidP="00954C0C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W Jury Konkursu Głównego festiwalu zasiedli w tym roku: 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Ryszard Bugajski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reżyser filmowy i telewizyjny, pisarz i scenarzysta (Przewodniczący Jury),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Kinga Lewińska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reżyserka filmowa,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Anna Mucha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aktorka,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Robert Gonera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aktor </w:t>
      </w:r>
      <w:r w:rsidR="00FD2C08">
        <w:rPr>
          <w:rFonts w:asciiTheme="minorHAnsi" w:eastAsiaTheme="minorEastAsia" w:hAnsiTheme="minorHAnsi" w:cstheme="minorHAnsi"/>
          <w:szCs w:val="24"/>
          <w:lang w:eastAsia="pl-PL"/>
        </w:rPr>
        <w:t>oraz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Adam </w:t>
      </w:r>
      <w:proofErr w:type="spellStart"/>
      <w:r w:rsidRPr="002E63DE">
        <w:rPr>
          <w:rFonts w:asciiTheme="minorHAnsi" w:eastAsiaTheme="minorEastAsia" w:hAnsiTheme="minorHAnsi" w:cstheme="minorHAnsi"/>
          <w:szCs w:val="24"/>
          <w:lang w:eastAsia="pl-PL"/>
        </w:rPr>
        <w:t>Palenta</w:t>
      </w:r>
      <w:proofErr w:type="spellEnd"/>
      <w:r w:rsidRP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autor zdjęć filmowych, reżyser.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W skład 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>Ju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ry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Konkursu Filmów Niezależnych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tradycyjnie weszli uznani dziennikarze filmowi, krytycy i publicyści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: </w:t>
      </w:r>
      <w:r w:rsidR="00954C0C" w:rsidRPr="00954C0C">
        <w:rPr>
          <w:rFonts w:asciiTheme="minorHAnsi" w:eastAsiaTheme="minorEastAsia" w:hAnsiTheme="minorHAnsi" w:cstheme="minorHAnsi"/>
          <w:szCs w:val="24"/>
          <w:lang w:eastAsia="pl-PL"/>
        </w:rPr>
        <w:t>Katarzyna Taras,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954C0C" w:rsidRPr="00954C0C">
        <w:rPr>
          <w:rFonts w:asciiTheme="minorHAnsi" w:eastAsiaTheme="minorEastAsia" w:hAnsiTheme="minorHAnsi" w:cstheme="minorHAnsi"/>
          <w:szCs w:val="24"/>
          <w:lang w:eastAsia="pl-PL"/>
        </w:rPr>
        <w:t>Tadeusz Sobolewski,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954C0C" w:rsidRPr="00954C0C">
        <w:rPr>
          <w:rFonts w:asciiTheme="minorHAnsi" w:eastAsiaTheme="minorEastAsia" w:hAnsiTheme="minorHAnsi" w:cstheme="minorHAnsi"/>
          <w:szCs w:val="24"/>
          <w:lang w:eastAsia="pl-PL"/>
        </w:rPr>
        <w:t>Jerzy Armata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 i</w:t>
      </w:r>
      <w:r w:rsid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954C0C" w:rsidRPr="00954C0C">
        <w:rPr>
          <w:rFonts w:asciiTheme="minorHAnsi" w:eastAsiaTheme="minorEastAsia" w:hAnsiTheme="minorHAnsi" w:cstheme="minorHAnsi"/>
          <w:szCs w:val="24"/>
          <w:lang w:eastAsia="pl-PL"/>
        </w:rPr>
        <w:t xml:space="preserve">Jacek </w:t>
      </w:r>
      <w:proofErr w:type="spellStart"/>
      <w:r w:rsidR="00954C0C" w:rsidRPr="00954C0C">
        <w:rPr>
          <w:rFonts w:asciiTheme="minorHAnsi" w:eastAsiaTheme="minorEastAsia" w:hAnsiTheme="minorHAnsi" w:cstheme="minorHAnsi"/>
          <w:szCs w:val="24"/>
          <w:lang w:eastAsia="pl-PL"/>
        </w:rPr>
        <w:t>Dziduszko</w:t>
      </w:r>
      <w:proofErr w:type="spellEnd"/>
      <w:r w:rsidR="00954C0C"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 W Konkursie Filmów Odrzutowych HYDE PARK nagrodę główną przyznała publiczność.</w:t>
      </w:r>
    </w:p>
    <w:p w:rsidR="002E63DE" w:rsidRDefault="002E63DE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6C420E" w:rsidRDefault="00357C88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proofErr w:type="gramStart"/>
      <w:r w:rsidRPr="00E30C32">
        <w:rPr>
          <w:rFonts w:asciiTheme="minorHAnsi" w:eastAsiaTheme="minorEastAsia" w:hAnsiTheme="minorHAnsi" w:cstheme="minorHAnsi"/>
          <w:szCs w:val="24"/>
          <w:lang w:eastAsia="pl-PL"/>
        </w:rPr>
        <w:t>Grand</w:t>
      </w:r>
      <w:proofErr w:type="gramEnd"/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Prix Konkursu Głównego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10 Ogólnopolskich Spotkań Filmowych 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>KAMERALNE LAT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O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Nagroda „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>Złoty Łucznik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”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został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przyznan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autorom filmu</w:t>
      </w:r>
      <w:r w:rsidR="00BC4A85"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BC4A85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„</w:t>
      </w:r>
      <w:r w:rsidR="00CB4FE4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AMERYKAŃSKI SEN</w:t>
      </w:r>
      <w:r w:rsidR="00BC4A85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” w reżyserii Marka </w:t>
      </w:r>
      <w:proofErr w:type="spellStart"/>
      <w:r w:rsidR="00BC4A85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Skrzecza</w:t>
      </w:r>
      <w:proofErr w:type="spellEnd"/>
      <w:r w:rsidR="00BC4A85" w:rsidRPr="00E30C32"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 Fundatorem nagrody finansowej był Prezydent Miasta Radomia, a fundatorem statuetki „Złotego Łucznika” Stowarzyszenie Autorów ZAIKS.</w:t>
      </w:r>
    </w:p>
    <w:p w:rsidR="006C420E" w:rsidRDefault="006C420E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537811" w:rsidRDefault="00537811" w:rsidP="00537811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AF5A2B">
        <w:rPr>
          <w:rFonts w:asciiTheme="minorHAnsi" w:eastAsiaTheme="minorEastAsia" w:hAnsiTheme="minorHAnsi" w:cstheme="minorHAnsi"/>
          <w:szCs w:val="24"/>
          <w:lang w:eastAsia="pl-PL"/>
        </w:rPr>
        <w:t>Nagroda Specjalna</w:t>
      </w:r>
      <w:r w:rsidRP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AF5A2B">
        <w:rPr>
          <w:rFonts w:asciiTheme="minorHAnsi" w:eastAsiaTheme="minorEastAsia" w:hAnsiTheme="minorHAnsi" w:cstheme="minorHAnsi"/>
          <w:szCs w:val="24"/>
          <w:lang w:eastAsia="pl-PL"/>
        </w:rPr>
        <w:t xml:space="preserve">Jury ufundowana przez Polski Instytut Sztuki Filmowej trafiła w ręce </w:t>
      </w:r>
      <w:r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Pauliny Ziółkowskiej za </w:t>
      </w:r>
      <w:r>
        <w:rPr>
          <w:rFonts w:asciiTheme="minorHAnsi" w:eastAsiaTheme="minorEastAsia" w:hAnsiTheme="minorHAnsi" w:cstheme="minorHAnsi"/>
          <w:b/>
          <w:szCs w:val="24"/>
          <w:lang w:eastAsia="pl-PL"/>
        </w:rPr>
        <w:t>animację</w:t>
      </w:r>
      <w:r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„O MATKO!”</w:t>
      </w:r>
      <w:r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537811" w:rsidRDefault="00537811" w:rsidP="00537811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6C420E" w:rsidRDefault="0058120B" w:rsidP="00AF5A2B">
      <w:pPr>
        <w:rPr>
          <w:rFonts w:asciiTheme="minorHAnsi" w:eastAsiaTheme="minorEastAsia" w:hAnsiTheme="minorHAnsi" w:cstheme="minorHAnsi"/>
          <w:b/>
          <w:szCs w:val="24"/>
          <w:lang w:eastAsia="pl-PL"/>
        </w:rPr>
      </w:pPr>
      <w:r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Nagroda Specjalna </w:t>
      </w:r>
      <w:r w:rsidR="00357C88" w:rsidRPr="00E30C32">
        <w:rPr>
          <w:rFonts w:asciiTheme="minorHAnsi" w:eastAsiaTheme="minorEastAsia" w:hAnsiTheme="minorHAnsi" w:cstheme="minorHAnsi"/>
          <w:szCs w:val="24"/>
          <w:lang w:eastAsia="pl-PL"/>
        </w:rPr>
        <w:t xml:space="preserve">Stowarzyszenia Autorów ZAiKS powędrowała do </w:t>
      </w:r>
      <w:r w:rsidR="00357C88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Anastazji Dąbrowskiej, reżyser</w:t>
      </w:r>
      <w:r w:rsidR="006C420E">
        <w:rPr>
          <w:rFonts w:asciiTheme="minorHAnsi" w:eastAsiaTheme="minorEastAsia" w:hAnsiTheme="minorHAnsi" w:cstheme="minorHAnsi"/>
          <w:b/>
          <w:szCs w:val="24"/>
          <w:lang w:eastAsia="pl-PL"/>
        </w:rPr>
        <w:t>ki</w:t>
      </w:r>
      <w:r w:rsidR="00357C88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filmu „</w:t>
      </w:r>
      <w:r w:rsidR="00CB4FE4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DANIEL</w:t>
      </w:r>
      <w:r w:rsidR="00357C88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”</w:t>
      </w:r>
      <w:r w:rsidR="00357C88" w:rsidRPr="00E30C32">
        <w:rPr>
          <w:rFonts w:asciiTheme="minorHAnsi" w:eastAsiaTheme="minorEastAsia" w:hAnsiTheme="minorHAnsi" w:cstheme="minorHAnsi"/>
          <w:szCs w:val="24"/>
          <w:lang w:eastAsia="pl-PL"/>
        </w:rPr>
        <w:t>.</w:t>
      </w:r>
      <w:bookmarkStart w:id="0" w:name="_GoBack"/>
      <w:bookmarkEnd w:id="0"/>
    </w:p>
    <w:p w:rsidR="006C420E" w:rsidRDefault="006C420E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6C420E" w:rsidRDefault="009B782B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AF5A2B">
        <w:rPr>
          <w:rFonts w:asciiTheme="minorHAnsi" w:eastAsiaTheme="minorEastAsia" w:hAnsiTheme="minorHAnsi" w:cstheme="minorHAnsi"/>
          <w:szCs w:val="24"/>
          <w:lang w:eastAsia="pl-PL"/>
        </w:rPr>
        <w:t>Nagroda Specjalna Jury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AF5A2B" w:rsidRPr="00AF5A2B">
        <w:rPr>
          <w:rFonts w:asciiTheme="minorHAnsi" w:eastAsiaTheme="minorEastAsia" w:hAnsiTheme="minorHAnsi" w:cstheme="minorHAnsi"/>
          <w:szCs w:val="24"/>
          <w:lang w:eastAsia="pl-PL"/>
        </w:rPr>
        <w:t xml:space="preserve">ufundowana przez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członków jury 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i organizatorów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festiwalu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została przyznana </w:t>
      </w:r>
      <w:r>
        <w:rPr>
          <w:rFonts w:asciiTheme="minorHAnsi" w:eastAsiaTheme="minorEastAsia" w:hAnsiTheme="minorHAnsi" w:cstheme="minorHAnsi"/>
          <w:szCs w:val="24"/>
          <w:lang w:eastAsia="pl-PL"/>
        </w:rPr>
        <w:t>film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>owi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„CZUŁOŚĆ” w </w:t>
      </w:r>
      <w:r w:rsidR="00AF5A2B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reż</w:t>
      </w:r>
      <w:r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yserii</w:t>
      </w:r>
      <w:r w:rsidR="00AF5A2B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Emili</w:t>
      </w:r>
      <w:r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i Zielonki</w:t>
      </w:r>
      <w:r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6C420E" w:rsidRDefault="006C420E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6C420E" w:rsidRDefault="009B782B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AF5A2B">
        <w:rPr>
          <w:rFonts w:asciiTheme="minorHAnsi" w:eastAsiaTheme="minorEastAsia" w:hAnsiTheme="minorHAnsi" w:cstheme="minorHAnsi"/>
          <w:szCs w:val="24"/>
          <w:lang w:eastAsia="pl-PL"/>
        </w:rPr>
        <w:t xml:space="preserve">Wyróżnienie </w:t>
      </w:r>
      <w:r>
        <w:rPr>
          <w:rFonts w:asciiTheme="minorHAnsi" w:eastAsiaTheme="minorEastAsia" w:hAnsiTheme="minorHAnsi" w:cstheme="minorHAnsi"/>
          <w:szCs w:val="24"/>
          <w:lang w:eastAsia="pl-PL"/>
        </w:rPr>
        <w:t>Komendy Wojewódzkiej Policji z s</w:t>
      </w:r>
      <w:r w:rsidR="00CB4FE4">
        <w:rPr>
          <w:rFonts w:asciiTheme="minorHAnsi" w:eastAsiaTheme="minorEastAsia" w:hAnsiTheme="minorHAnsi" w:cstheme="minorHAnsi"/>
          <w:szCs w:val="24"/>
          <w:lang w:eastAsia="pl-PL"/>
        </w:rPr>
        <w:t>iedzibą w</w:t>
      </w:r>
      <w:r w:rsidRPr="00AF5A2B">
        <w:rPr>
          <w:rFonts w:asciiTheme="minorHAnsi" w:eastAsiaTheme="minorEastAsia" w:hAnsiTheme="minorHAnsi" w:cstheme="minorHAnsi"/>
          <w:szCs w:val="24"/>
          <w:lang w:eastAsia="pl-PL"/>
        </w:rPr>
        <w:t xml:space="preserve"> Radomiu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AF5A2B" w:rsidRPr="00AF5A2B">
        <w:rPr>
          <w:rFonts w:asciiTheme="minorHAnsi" w:eastAsiaTheme="minorEastAsia" w:hAnsiTheme="minorHAnsi" w:cstheme="minorHAnsi"/>
          <w:szCs w:val="24"/>
          <w:lang w:eastAsia="pl-PL"/>
        </w:rPr>
        <w:t>za najlepszy film o tematyce społecznej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CB4FE4">
        <w:rPr>
          <w:rFonts w:asciiTheme="minorHAnsi" w:eastAsiaTheme="minorEastAsia" w:hAnsiTheme="minorHAnsi" w:cstheme="minorHAnsi"/>
          <w:szCs w:val="24"/>
          <w:lang w:eastAsia="pl-PL"/>
        </w:rPr>
        <w:t xml:space="preserve">otrzymał film </w:t>
      </w:r>
      <w:r w:rsidR="00AF5A2B" w:rsidRPr="00AF5A2B">
        <w:rPr>
          <w:rFonts w:asciiTheme="minorHAnsi" w:eastAsiaTheme="minorEastAsia" w:hAnsiTheme="minorHAnsi" w:cstheme="minorHAnsi"/>
          <w:szCs w:val="24"/>
          <w:lang w:eastAsia="pl-PL"/>
        </w:rPr>
        <w:t>„</w:t>
      </w:r>
      <w:r w:rsidR="00AF5A2B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KONIEC WIDZENIA”, reż. Grzegorz </w:t>
      </w:r>
      <w:proofErr w:type="spellStart"/>
      <w:r w:rsidR="00AF5A2B" w:rsidRPr="00CB4FE4">
        <w:rPr>
          <w:rFonts w:asciiTheme="minorHAnsi" w:eastAsiaTheme="minorEastAsia" w:hAnsiTheme="minorHAnsi" w:cstheme="minorHAnsi"/>
          <w:b/>
          <w:szCs w:val="24"/>
          <w:lang w:eastAsia="pl-PL"/>
        </w:rPr>
        <w:t>Mołda</w:t>
      </w:r>
      <w:proofErr w:type="spellEnd"/>
      <w:r w:rsidR="00CB4FE4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6C420E" w:rsidRDefault="006C420E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CB4FE4" w:rsidRDefault="00CB4FE4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Aż trzy nagrody otrzymał film </w:t>
      </w:r>
      <w:r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„JA I MÓJ TATA”</w:t>
      </w:r>
      <w:r w:rsidR="00D05F60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w</w:t>
      </w:r>
      <w:r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reż</w:t>
      </w:r>
      <w:r w:rsidR="00D05F60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yserii Alka</w:t>
      </w:r>
      <w:r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Pietrzak</w:t>
      </w:r>
      <w:r w:rsidR="00D05F60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a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C420E">
        <w:rPr>
          <w:rFonts w:asciiTheme="minorHAnsi" w:eastAsiaTheme="minorEastAsia" w:hAnsiTheme="minorHAnsi" w:cstheme="minorHAnsi"/>
          <w:szCs w:val="24"/>
          <w:lang w:eastAsia="pl-PL"/>
        </w:rPr>
        <w:t xml:space="preserve">film został wyróżniony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N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>agrod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ą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P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>ublicznoś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ci, Nagrodą 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 xml:space="preserve">Dziennikarzy i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Nagrodą 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>Jury Akademickie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go</w:t>
      </w:r>
      <w:r w:rsidR="00D05F60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C427BA" w:rsidRDefault="00FD263F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 w:rsidRPr="001E7A65">
        <w:rPr>
          <w:rFonts w:asciiTheme="minorHAnsi" w:eastAsiaTheme="minorEastAsia" w:hAnsiTheme="minorHAnsi" w:cstheme="minorHAnsi"/>
          <w:b/>
          <w:szCs w:val="24"/>
          <w:lang w:eastAsia="pl-PL"/>
        </w:rPr>
        <w:br/>
      </w:r>
      <w:r w:rsidR="00A33EB2">
        <w:rPr>
          <w:rFonts w:asciiTheme="minorHAnsi" w:eastAsiaTheme="minorEastAsia" w:hAnsiTheme="minorHAnsi" w:cstheme="minorHAnsi"/>
          <w:szCs w:val="24"/>
          <w:lang w:eastAsia="pl-PL"/>
        </w:rPr>
        <w:t xml:space="preserve">W Konkursie Filmów Niezależnych </w:t>
      </w:r>
      <w:proofErr w:type="gramStart"/>
      <w:r w:rsidR="00A33EB2">
        <w:rPr>
          <w:rFonts w:asciiTheme="minorHAnsi" w:eastAsiaTheme="minorEastAsia" w:hAnsiTheme="minorHAnsi" w:cstheme="minorHAnsi"/>
          <w:szCs w:val="24"/>
          <w:lang w:eastAsia="pl-PL"/>
        </w:rPr>
        <w:t>Grand</w:t>
      </w:r>
      <w:proofErr w:type="gramEnd"/>
      <w:r w:rsidR="00A33EB2">
        <w:rPr>
          <w:rFonts w:asciiTheme="minorHAnsi" w:eastAsiaTheme="minorEastAsia" w:hAnsiTheme="minorHAnsi" w:cstheme="minorHAnsi"/>
          <w:szCs w:val="24"/>
          <w:lang w:eastAsia="pl-PL"/>
        </w:rPr>
        <w:t xml:space="preserve"> Prix 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ufundowane przez Zarząd Stowarzyszenia FILMFORUM </w:t>
      </w:r>
      <w:r w:rsidR="00A33EB2">
        <w:rPr>
          <w:rFonts w:asciiTheme="minorHAnsi" w:eastAsiaTheme="minorEastAsia" w:hAnsiTheme="minorHAnsi" w:cstheme="minorHAnsi"/>
          <w:szCs w:val="24"/>
          <w:lang w:eastAsia="pl-PL"/>
        </w:rPr>
        <w:t xml:space="preserve">zdobył film </w:t>
      </w:r>
      <w:r w:rsidR="00A33EB2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Darii </w:t>
      </w:r>
      <w:proofErr w:type="spellStart"/>
      <w:r w:rsidR="00A33EB2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Woszek</w:t>
      </w:r>
      <w:proofErr w:type="spellEnd"/>
      <w:r w:rsidR="00A33EB2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pt. „HYCEL”</w:t>
      </w:r>
      <w:r w:rsidR="00A33EB2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C427BA" w:rsidRDefault="00C427BA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E30C32" w:rsidRDefault="00A33EB2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W Konkursie Filmów Odrzutowych HYDE PARK publiczność nagrodziła</w:t>
      </w:r>
      <w:r w:rsidR="001A7A65">
        <w:rPr>
          <w:rFonts w:asciiTheme="minorHAnsi" w:eastAsiaTheme="minorEastAsia" w:hAnsiTheme="minorHAnsi" w:cstheme="minorHAnsi"/>
          <w:szCs w:val="24"/>
          <w:lang w:eastAsia="pl-PL"/>
        </w:rPr>
        <w:t xml:space="preserve"> produkcję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„</w:t>
      </w:r>
      <w:r w:rsidR="00C427BA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THE BAD EGG</w:t>
      </w:r>
      <w:r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”</w:t>
      </w:r>
      <w:r w:rsidR="001A7A65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 xml:space="preserve"> w reżyserii Adama </w:t>
      </w:r>
      <w:proofErr w:type="spellStart"/>
      <w:r w:rsidR="001A7A65" w:rsidRPr="001A7A65">
        <w:rPr>
          <w:rFonts w:asciiTheme="minorHAnsi" w:eastAsiaTheme="minorEastAsia" w:hAnsiTheme="minorHAnsi" w:cstheme="minorHAnsi"/>
          <w:b/>
          <w:szCs w:val="24"/>
          <w:lang w:eastAsia="pl-PL"/>
        </w:rPr>
        <w:t>Orsborna</w:t>
      </w:r>
      <w:proofErr w:type="spellEnd"/>
      <w:r w:rsidR="001A7A65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6C382D" w:rsidRDefault="006C382D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6C382D" w:rsidRPr="00121C41" w:rsidRDefault="006C382D" w:rsidP="00AF5A2B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KAMERALNE LATO jest 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także 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jednym z festiwali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przyznających </w:t>
      </w:r>
      <w:r>
        <w:rPr>
          <w:rFonts w:asciiTheme="minorHAnsi" w:eastAsiaTheme="minorEastAsia" w:hAnsiTheme="minorHAnsi" w:cstheme="minorHAnsi"/>
          <w:szCs w:val="24"/>
          <w:lang w:eastAsia="pl-PL"/>
        </w:rPr>
        <w:t>nomin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acje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do 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 xml:space="preserve">prestiżowych </w:t>
      </w:r>
      <w:r>
        <w:rPr>
          <w:rFonts w:asciiTheme="minorHAnsi" w:eastAsiaTheme="minorEastAsia" w:hAnsiTheme="minorHAnsi" w:cstheme="minorHAnsi"/>
          <w:szCs w:val="24"/>
          <w:lang w:eastAsia="pl-PL"/>
        </w:rPr>
        <w:t>Nagród Polskiego Kina Niezależnego im. Jana Machulskiego. Podczas gali finało</w:t>
      </w:r>
      <w:r w:rsidR="003666DD">
        <w:rPr>
          <w:rFonts w:asciiTheme="minorHAnsi" w:eastAsiaTheme="minorEastAsia" w:hAnsiTheme="minorHAnsi" w:cstheme="minorHAnsi"/>
          <w:szCs w:val="24"/>
          <w:lang w:eastAsia="pl-PL"/>
        </w:rPr>
        <w:t xml:space="preserve">wej 10. </w:t>
      </w:r>
      <w:proofErr w:type="gramStart"/>
      <w:r w:rsidR="003666DD">
        <w:rPr>
          <w:rFonts w:asciiTheme="minorHAnsi" w:eastAsiaTheme="minorEastAsia" w:hAnsiTheme="minorHAnsi" w:cstheme="minorHAnsi"/>
          <w:szCs w:val="24"/>
          <w:lang w:eastAsia="pl-PL"/>
        </w:rPr>
        <w:t>edycji</w:t>
      </w:r>
      <w:proofErr w:type="gramEnd"/>
      <w:r w:rsidR="003666DD">
        <w:rPr>
          <w:rFonts w:asciiTheme="minorHAnsi" w:eastAsiaTheme="minorEastAsia" w:hAnsiTheme="minorHAnsi" w:cstheme="minorHAnsi"/>
          <w:szCs w:val="24"/>
          <w:lang w:eastAsia="pl-PL"/>
        </w:rPr>
        <w:t xml:space="preserve"> festiwalu zostało ogłoszonych</w:t>
      </w: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aż </w:t>
      </w:r>
      <w:r w:rsidR="00E53B86">
        <w:rPr>
          <w:rFonts w:asciiTheme="minorHAnsi" w:eastAsiaTheme="minorEastAsia" w:hAnsiTheme="minorHAnsi" w:cstheme="minorHAnsi"/>
          <w:szCs w:val="24"/>
          <w:lang w:eastAsia="pl-PL"/>
        </w:rPr>
        <w:t xml:space="preserve">12 nominacji na 2018 rok, wręczonych </w:t>
      </w:r>
      <w:r w:rsidR="003666DD">
        <w:rPr>
          <w:rFonts w:asciiTheme="minorHAnsi" w:eastAsiaTheme="minorEastAsia" w:hAnsiTheme="minorHAnsi" w:cstheme="minorHAnsi"/>
          <w:szCs w:val="24"/>
          <w:lang w:eastAsia="pl-PL"/>
        </w:rPr>
        <w:t xml:space="preserve">autorom filmów </w:t>
      </w:r>
      <w:r w:rsidR="00E53B86">
        <w:rPr>
          <w:rFonts w:asciiTheme="minorHAnsi" w:eastAsiaTheme="minorEastAsia" w:hAnsiTheme="minorHAnsi" w:cstheme="minorHAnsi"/>
          <w:szCs w:val="24"/>
          <w:lang w:eastAsia="pl-PL"/>
        </w:rPr>
        <w:t xml:space="preserve">przez Janusza Zaorskiego i Michała </w:t>
      </w:r>
      <w:proofErr w:type="spellStart"/>
      <w:r w:rsidR="00E53B86">
        <w:rPr>
          <w:rFonts w:asciiTheme="minorHAnsi" w:eastAsiaTheme="minorEastAsia" w:hAnsiTheme="minorHAnsi" w:cstheme="minorHAnsi"/>
          <w:szCs w:val="24"/>
          <w:lang w:eastAsia="pl-PL"/>
        </w:rPr>
        <w:t>Oleszczyka</w:t>
      </w:r>
      <w:proofErr w:type="spellEnd"/>
      <w:r w:rsidR="00E53B86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ED6F3A" w:rsidRDefault="00ED6F3A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FC31EC" w:rsidRDefault="001A7A65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10. Ogólnopolskie Spotkania Filmowe KAMERALNE LATO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są</w:t>
      </w:r>
      <w:r w:rsidR="009515AE" w:rsidRPr="009515AE">
        <w:rPr>
          <w:rFonts w:asciiTheme="minorHAnsi" w:eastAsiaTheme="minorEastAsia" w:hAnsiTheme="minorHAnsi" w:cstheme="minorHAnsi"/>
          <w:szCs w:val="24"/>
          <w:lang w:eastAsia="pl-PL"/>
        </w:rPr>
        <w:t xml:space="preserve"> największą, organizowaną poza Warszawą, imprezą filmową w województwie mazowieckim.</w:t>
      </w:r>
      <w:r w:rsidR="009515AE">
        <w:rPr>
          <w:rFonts w:asciiTheme="minorHAnsi" w:eastAsiaTheme="minorEastAsia" w:hAnsiTheme="minorHAnsi" w:cstheme="minorHAnsi"/>
          <w:szCs w:val="24"/>
          <w:lang w:eastAsia="pl-PL"/>
        </w:rPr>
        <w:t xml:space="preserve"> W 2017 roku w warsztatach filmowych organizowanych </w:t>
      </w:r>
      <w:r w:rsidR="00FC31EC">
        <w:rPr>
          <w:rFonts w:asciiTheme="minorHAnsi" w:eastAsiaTheme="minorEastAsia" w:hAnsiTheme="minorHAnsi" w:cstheme="minorHAnsi"/>
          <w:szCs w:val="24"/>
          <w:lang w:eastAsia="pl-PL"/>
        </w:rPr>
        <w:t xml:space="preserve">przy wsparciu technologicznym Canon Polska wzięło udział ponad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100 </w:t>
      </w:r>
      <w:r w:rsidR="00FC31EC">
        <w:rPr>
          <w:rFonts w:asciiTheme="minorHAnsi" w:eastAsiaTheme="minorEastAsia" w:hAnsiTheme="minorHAnsi" w:cstheme="minorHAnsi"/>
          <w:szCs w:val="24"/>
          <w:lang w:eastAsia="pl-PL"/>
        </w:rPr>
        <w:t xml:space="preserve">młodych ludzi z Polski, Węgier, Włoch i Francji. </w:t>
      </w:r>
      <w:r w:rsidR="00CF36E3">
        <w:rPr>
          <w:rFonts w:asciiTheme="minorHAnsi" w:eastAsiaTheme="minorEastAsia" w:hAnsiTheme="minorHAnsi" w:cstheme="minorHAnsi"/>
          <w:szCs w:val="24"/>
          <w:lang w:eastAsia="pl-PL"/>
        </w:rPr>
        <w:t xml:space="preserve">Tematyka spotów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filmowych</w:t>
      </w:r>
      <w:r w:rsidR="00CF36E3">
        <w:rPr>
          <w:rFonts w:asciiTheme="minorHAnsi" w:eastAsiaTheme="minorEastAsia" w:hAnsiTheme="minorHAnsi" w:cstheme="minorHAnsi"/>
          <w:szCs w:val="24"/>
          <w:lang w:eastAsia="pl-PL"/>
        </w:rPr>
        <w:t xml:space="preserve"> realizowanych przez grupy warsztatowe była ściśle konsultowana z ekspertami Wydziału Prewencji i Wydziału Ruchu Drogowego Komendy Wojewódzkiej Policji z siedzibą w Radomiu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, służąc przygotowywanym przez mazowiecką Policję kampaniom społecznym</w:t>
      </w:r>
      <w:r w:rsidR="00CF36E3">
        <w:rPr>
          <w:rFonts w:asciiTheme="minorHAnsi" w:eastAsiaTheme="minorEastAsia" w:hAnsiTheme="minorHAnsi" w:cstheme="minorHAnsi"/>
          <w:szCs w:val="24"/>
          <w:lang w:eastAsia="pl-PL"/>
        </w:rPr>
        <w:t>.</w:t>
      </w:r>
      <w:r w:rsidR="00CD417F">
        <w:rPr>
          <w:rFonts w:asciiTheme="minorHAnsi" w:eastAsiaTheme="minorEastAsia" w:hAnsiTheme="minorHAnsi" w:cstheme="minorHAnsi"/>
          <w:szCs w:val="24"/>
          <w:lang w:eastAsia="pl-PL"/>
        </w:rPr>
        <w:t xml:space="preserve"> Dzięki współpracy z CASTORAMA Radom, młodzież miała okazję realizować sceny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filmowe </w:t>
      </w:r>
      <w:r w:rsidR="00CD417F">
        <w:rPr>
          <w:rFonts w:asciiTheme="minorHAnsi" w:eastAsiaTheme="minorEastAsia" w:hAnsiTheme="minorHAnsi" w:cstheme="minorHAnsi"/>
          <w:szCs w:val="24"/>
          <w:lang w:eastAsia="pl-PL"/>
        </w:rPr>
        <w:t>we wnętrzu przygotowanej specjalnie na t</w:t>
      </w:r>
      <w:r w:rsidR="00AC39AA">
        <w:rPr>
          <w:rFonts w:asciiTheme="minorHAnsi" w:eastAsiaTheme="minorEastAsia" w:hAnsiTheme="minorHAnsi" w:cstheme="minorHAnsi"/>
          <w:szCs w:val="24"/>
          <w:lang w:eastAsia="pl-PL"/>
        </w:rPr>
        <w:t>ę</w:t>
      </w:r>
      <w:r w:rsidR="00CD417F">
        <w:rPr>
          <w:rFonts w:asciiTheme="minorHAnsi" w:eastAsiaTheme="minorEastAsia" w:hAnsiTheme="minorHAnsi" w:cstheme="minorHAnsi"/>
          <w:szCs w:val="24"/>
          <w:lang w:eastAsia="pl-PL"/>
        </w:rPr>
        <w:t xml:space="preserve"> okazję profesjonalnej hali zdjęciowej.</w:t>
      </w:r>
      <w:r w:rsidR="00F407D8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W gronie specjalistów czuwających nad przebiegiem warsztatów zna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leźli</w:t>
      </w:r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 się m.in. reżyserzy: Katarzyna Klimkiewicz, Grzegorz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Zariczny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 i Antoni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Nykowski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, aktorzy: Anna Mucha i Robert Gonera, producent filmowy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Derrick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Ogrodny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, scenarzystka Agnieszka Kruk, montażystka dźwięku Dorota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Nowocień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 oraz autorzy zdjęć filmowych: Adam </w:t>
      </w:r>
      <w:proofErr w:type="spellStart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>Palenta</w:t>
      </w:r>
      <w:proofErr w:type="spellEnd"/>
      <w:r w:rsidR="00C427BA" w:rsidRP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 i Michał Dąbal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041824" w:rsidRDefault="00041824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041824" w:rsidRDefault="00041824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Dla osób zainteresowanych zawodem aktora został przygotowany cykl spotkań „ABC pracy przed kamerą”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, prowadzony przez aktorów: Annę Muchę, Katarzynę </w:t>
      </w:r>
      <w:proofErr w:type="spellStart"/>
      <w:r w:rsidR="0023615B">
        <w:rPr>
          <w:rFonts w:asciiTheme="minorHAnsi" w:eastAsiaTheme="minorEastAsia" w:hAnsiTheme="minorHAnsi" w:cstheme="minorHAnsi"/>
          <w:szCs w:val="24"/>
          <w:lang w:eastAsia="pl-PL"/>
        </w:rPr>
        <w:t>Dorosińską</w:t>
      </w:r>
      <w:proofErr w:type="spellEnd"/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>, Adam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Majewski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ego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i Kamil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Woźniak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oraz reżyser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>, operator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 i montażystę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Oskar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proofErr w:type="spellStart"/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>Żytkowski</w:t>
      </w:r>
      <w:r w:rsidR="0023615B">
        <w:rPr>
          <w:rFonts w:asciiTheme="minorHAnsi" w:eastAsiaTheme="minorEastAsia" w:hAnsiTheme="minorHAnsi" w:cstheme="minorHAnsi"/>
          <w:szCs w:val="24"/>
          <w:lang w:eastAsia="pl-PL"/>
        </w:rPr>
        <w:t>ego</w:t>
      </w:r>
      <w:proofErr w:type="spellEnd"/>
      <w:r w:rsidR="0023615B" w:rsidRPr="0023615B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B141A3" w:rsidRDefault="00B141A3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1A7A65" w:rsidRDefault="00FC31EC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t>Międz</w:t>
      </w:r>
      <w:r w:rsid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ynarodowy wymiar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 xml:space="preserve">10. edycji </w:t>
      </w:r>
      <w:r w:rsid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festiwalu </w:t>
      </w:r>
      <w:r w:rsidR="00C427BA">
        <w:rPr>
          <w:rFonts w:asciiTheme="minorHAnsi" w:eastAsiaTheme="minorEastAsia" w:hAnsiTheme="minorHAnsi" w:cstheme="minorHAnsi"/>
          <w:szCs w:val="24"/>
          <w:lang w:eastAsia="pl-PL"/>
        </w:rPr>
        <w:t>znalazł swoje odzwierciedlenie także w programie licznych konferencji i paneli dyskusyjnych -</w:t>
      </w:r>
      <w:r w:rsid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 uczestnicy KAMERALNEGO LATA wzięli udział w cyklu szkoleń 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odbywających się w ramach </w:t>
      </w:r>
      <w:r w:rsid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INTERFILMLAB 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>-</w:t>
      </w:r>
      <w:r w:rsid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A55FBE">
        <w:rPr>
          <w:rFonts w:asciiTheme="minorHAnsi" w:eastAsiaTheme="minorEastAsia" w:hAnsiTheme="minorHAnsi" w:cstheme="minorHAnsi"/>
          <w:szCs w:val="24"/>
          <w:lang w:eastAsia="pl-PL"/>
        </w:rPr>
        <w:t xml:space="preserve">programu </w:t>
      </w:r>
      <w:r w:rsidR="008279AD" w:rsidRPr="008279AD">
        <w:rPr>
          <w:rFonts w:asciiTheme="minorHAnsi" w:eastAsiaTheme="minorEastAsia" w:hAnsiTheme="minorHAnsi" w:cstheme="minorHAnsi"/>
          <w:szCs w:val="24"/>
          <w:lang w:eastAsia="pl-PL"/>
        </w:rPr>
        <w:t>edukacj</w:t>
      </w:r>
      <w:r w:rsidR="00A55FBE">
        <w:rPr>
          <w:rFonts w:asciiTheme="minorHAnsi" w:eastAsiaTheme="minorEastAsia" w:hAnsiTheme="minorHAnsi" w:cstheme="minorHAnsi"/>
          <w:szCs w:val="24"/>
          <w:lang w:eastAsia="pl-PL"/>
        </w:rPr>
        <w:t>i</w:t>
      </w:r>
      <w:r w:rsidR="008279AD" w:rsidRPr="008279AD">
        <w:rPr>
          <w:rFonts w:asciiTheme="minorHAnsi" w:eastAsiaTheme="minorEastAsia" w:hAnsiTheme="minorHAnsi" w:cstheme="minorHAnsi"/>
          <w:szCs w:val="24"/>
          <w:lang w:eastAsia="pl-PL"/>
        </w:rPr>
        <w:t xml:space="preserve"> na rzecz zwiększenia konkurencyjności i możliwości eksportowych polskiego przemysłu filmowego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, w międzynarodowej konferencji </w:t>
      </w:r>
      <w:r w:rsidR="00A55FBE">
        <w:rPr>
          <w:rFonts w:asciiTheme="minorHAnsi" w:eastAsiaTheme="minorEastAsia" w:hAnsiTheme="minorHAnsi" w:cstheme="minorHAnsi"/>
          <w:szCs w:val="24"/>
          <w:lang w:eastAsia="pl-PL"/>
        </w:rPr>
        <w:t xml:space="preserve">NEW FILM TOOLS IN YOUTH WORK 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adresowanej do </w:t>
      </w:r>
      <w:r w:rsidR="00A55FBE">
        <w:rPr>
          <w:rFonts w:asciiTheme="minorHAnsi" w:eastAsiaTheme="minorEastAsia" w:hAnsiTheme="minorHAnsi" w:cstheme="minorHAnsi"/>
          <w:szCs w:val="24"/>
          <w:lang w:eastAsia="pl-PL"/>
        </w:rPr>
        <w:t>edukatorów filmowych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 oraz w</w:t>
      </w:r>
      <w:r w:rsidR="002913B4">
        <w:rPr>
          <w:rFonts w:asciiTheme="minorHAnsi" w:eastAsiaTheme="minorEastAsia" w:hAnsiTheme="minorHAnsi" w:cstheme="minorHAnsi"/>
          <w:szCs w:val="24"/>
          <w:lang w:eastAsia="pl-PL"/>
        </w:rPr>
        <w:t xml:space="preserve"> panel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>u</w:t>
      </w:r>
      <w:r w:rsidR="002913B4">
        <w:rPr>
          <w:rFonts w:asciiTheme="minorHAnsi" w:eastAsiaTheme="minorEastAsia" w:hAnsiTheme="minorHAnsi" w:cstheme="minorHAnsi"/>
          <w:szCs w:val="24"/>
          <w:lang w:eastAsia="pl-PL"/>
        </w:rPr>
        <w:t xml:space="preserve"> Mazowieckiego Centrum Polityki Społecznej 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>KULTURA A ROZWÓJ SPOŁECZNY</w:t>
      </w:r>
      <w:r w:rsidR="002913B4">
        <w:rPr>
          <w:rFonts w:asciiTheme="minorHAnsi" w:eastAsiaTheme="minorEastAsia" w:hAnsiTheme="minorHAnsi" w:cstheme="minorHAnsi"/>
          <w:szCs w:val="24"/>
          <w:lang w:eastAsia="pl-PL"/>
        </w:rPr>
        <w:t xml:space="preserve">, 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w </w:t>
      </w:r>
      <w:proofErr w:type="gramStart"/>
      <w:r w:rsidR="00C066D7">
        <w:rPr>
          <w:rFonts w:asciiTheme="minorHAnsi" w:eastAsiaTheme="minorEastAsia" w:hAnsiTheme="minorHAnsi" w:cstheme="minorHAnsi"/>
          <w:szCs w:val="24"/>
          <w:lang w:eastAsia="pl-PL"/>
        </w:rPr>
        <w:t>ramach</w:t>
      </w:r>
      <w:r w:rsidR="00952187">
        <w:rPr>
          <w:rFonts w:asciiTheme="minorHAnsi" w:eastAsiaTheme="minorEastAsia" w:hAnsiTheme="minorHAnsi" w:cstheme="minorHAnsi"/>
          <w:szCs w:val="24"/>
          <w:lang w:eastAsia="pl-PL"/>
        </w:rPr>
        <w:t xml:space="preserve"> którego</w:t>
      </w:r>
      <w:proofErr w:type="gramEnd"/>
      <w:r w:rsidR="00952187">
        <w:rPr>
          <w:rFonts w:asciiTheme="minorHAnsi" w:eastAsiaTheme="minorEastAsia" w:hAnsiTheme="minorHAnsi" w:cstheme="minorHAnsi"/>
          <w:szCs w:val="24"/>
          <w:lang w:eastAsia="pl-PL"/>
        </w:rPr>
        <w:t xml:space="preserve"> spotkali się przedstawiciele różnych sektorów działających na rzecz </w:t>
      </w:r>
      <w:r w:rsidR="00041824">
        <w:rPr>
          <w:rFonts w:asciiTheme="minorHAnsi" w:eastAsiaTheme="minorEastAsia" w:hAnsiTheme="minorHAnsi" w:cstheme="minorHAnsi"/>
          <w:szCs w:val="24"/>
          <w:lang w:eastAsia="pl-PL"/>
        </w:rPr>
        <w:t xml:space="preserve">szeroko rozumianej </w:t>
      </w:r>
      <w:r w:rsidR="00952187">
        <w:rPr>
          <w:rFonts w:asciiTheme="minorHAnsi" w:eastAsiaTheme="minorEastAsia" w:hAnsiTheme="minorHAnsi" w:cstheme="minorHAnsi"/>
          <w:szCs w:val="24"/>
          <w:lang w:eastAsia="pl-PL"/>
        </w:rPr>
        <w:t>profilaktyki społecznej.</w:t>
      </w:r>
    </w:p>
    <w:p w:rsidR="00041824" w:rsidRDefault="00041824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041824" w:rsidRDefault="00AC39AA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  <w:r>
        <w:rPr>
          <w:rFonts w:asciiTheme="minorHAnsi" w:eastAsiaTheme="minorEastAsia" w:hAnsiTheme="minorHAnsi" w:cstheme="minorHAnsi"/>
          <w:szCs w:val="24"/>
          <w:lang w:eastAsia="pl-PL"/>
        </w:rPr>
        <w:lastRenderedPageBreak/>
        <w:t xml:space="preserve">Istotnym elementem programu 10. </w:t>
      </w:r>
      <w:proofErr w:type="gramStart"/>
      <w:r>
        <w:rPr>
          <w:rFonts w:asciiTheme="minorHAnsi" w:eastAsiaTheme="minorEastAsia" w:hAnsiTheme="minorHAnsi" w:cstheme="minorHAnsi"/>
          <w:szCs w:val="24"/>
          <w:lang w:eastAsia="pl-PL"/>
        </w:rPr>
        <w:t>edycji</w:t>
      </w:r>
      <w:proofErr w:type="gramEnd"/>
      <w:r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>KAMERALNE</w:t>
      </w:r>
      <w:r>
        <w:rPr>
          <w:rFonts w:asciiTheme="minorHAnsi" w:eastAsiaTheme="minorEastAsia" w:hAnsiTheme="minorHAnsi" w:cstheme="minorHAnsi"/>
          <w:szCs w:val="24"/>
          <w:lang w:eastAsia="pl-PL"/>
        </w:rPr>
        <w:t>GO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LAT</w:t>
      </w:r>
      <w:r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>
        <w:rPr>
          <w:rFonts w:asciiTheme="minorHAnsi" w:eastAsiaTheme="minorEastAsia" w:hAnsiTheme="minorHAnsi" w:cstheme="minorHAnsi"/>
          <w:szCs w:val="24"/>
          <w:lang w:eastAsia="pl-PL"/>
        </w:rPr>
        <w:t>były</w:t>
      </w:r>
      <w:r w:rsidR="00C066D7">
        <w:rPr>
          <w:rFonts w:asciiTheme="minorHAnsi" w:eastAsiaTheme="minorEastAsia" w:hAnsiTheme="minorHAnsi" w:cstheme="minorHAnsi"/>
          <w:szCs w:val="24"/>
          <w:lang w:eastAsia="pl-PL"/>
        </w:rPr>
        <w:t xml:space="preserve"> także liczne wydarzenia plenerowe, skierowane do szerokiego grona odbiorców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>: Kameralny Piknik Filmowy, parad</w:t>
      </w:r>
      <w:r>
        <w:rPr>
          <w:rFonts w:asciiTheme="minorHAnsi" w:eastAsiaTheme="minorEastAsia" w:hAnsiTheme="minorHAnsi" w:cstheme="minorHAnsi"/>
          <w:szCs w:val="24"/>
          <w:lang w:eastAsia="pl-PL"/>
        </w:rPr>
        <w:t>a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zabytkowych samochodów, plenerow</w:t>
      </w:r>
      <w:r>
        <w:rPr>
          <w:rFonts w:asciiTheme="minorHAnsi" w:eastAsiaTheme="minorEastAsia" w:hAnsiTheme="minorHAnsi" w:cstheme="minorHAnsi"/>
          <w:szCs w:val="24"/>
          <w:lang w:eastAsia="pl-PL"/>
        </w:rPr>
        <w:t>e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projekcj</w:t>
      </w:r>
      <w:r>
        <w:rPr>
          <w:rFonts w:asciiTheme="minorHAnsi" w:eastAsiaTheme="minorEastAsia" w:hAnsiTheme="minorHAnsi" w:cstheme="minorHAnsi"/>
          <w:szCs w:val="24"/>
          <w:lang w:eastAsia="pl-PL"/>
        </w:rPr>
        <w:t>e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filmow</w:t>
      </w:r>
      <w:r>
        <w:rPr>
          <w:rFonts w:asciiTheme="minorHAnsi" w:eastAsiaTheme="minorEastAsia" w:hAnsiTheme="minorHAnsi" w:cstheme="minorHAnsi"/>
          <w:szCs w:val="24"/>
          <w:lang w:eastAsia="pl-PL"/>
        </w:rPr>
        <w:t>e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>, koncert</w:t>
      </w:r>
      <w:r>
        <w:rPr>
          <w:rFonts w:asciiTheme="minorHAnsi" w:eastAsiaTheme="minorEastAsia" w:hAnsiTheme="minorHAnsi" w:cstheme="minorHAnsi"/>
          <w:szCs w:val="24"/>
          <w:lang w:eastAsia="pl-PL"/>
        </w:rPr>
        <w:t>y</w:t>
      </w:r>
      <w:r w:rsidR="00616111">
        <w:rPr>
          <w:rFonts w:asciiTheme="minorHAnsi" w:eastAsiaTheme="minorEastAsia" w:hAnsiTheme="minorHAnsi" w:cstheme="minorHAnsi"/>
          <w:szCs w:val="24"/>
          <w:lang w:eastAsia="pl-PL"/>
        </w:rPr>
        <w:t xml:space="preserve"> i </w:t>
      </w:r>
      <w:r w:rsidR="002E63DE">
        <w:rPr>
          <w:rFonts w:asciiTheme="minorHAnsi" w:eastAsiaTheme="minorEastAsia" w:hAnsiTheme="minorHAnsi" w:cstheme="minorHAnsi"/>
          <w:szCs w:val="24"/>
          <w:lang w:eastAsia="pl-PL"/>
        </w:rPr>
        <w:t>inn</w:t>
      </w:r>
      <w:r>
        <w:rPr>
          <w:rFonts w:asciiTheme="minorHAnsi" w:eastAsiaTheme="minorEastAsia" w:hAnsiTheme="minorHAnsi" w:cstheme="minorHAnsi"/>
          <w:szCs w:val="24"/>
          <w:lang w:eastAsia="pl-PL"/>
        </w:rPr>
        <w:t>e</w:t>
      </w:r>
      <w:r w:rsid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</w:t>
      </w:r>
      <w:r w:rsidR="007E2CE3">
        <w:rPr>
          <w:rFonts w:asciiTheme="minorHAnsi" w:eastAsiaTheme="minorEastAsia" w:hAnsiTheme="minorHAnsi" w:cstheme="minorHAnsi"/>
          <w:szCs w:val="24"/>
          <w:lang w:eastAsia="pl-PL"/>
        </w:rPr>
        <w:t>imprez</w:t>
      </w:r>
      <w:r>
        <w:rPr>
          <w:rFonts w:asciiTheme="minorHAnsi" w:eastAsiaTheme="minorEastAsia" w:hAnsiTheme="minorHAnsi" w:cstheme="minorHAnsi"/>
          <w:szCs w:val="24"/>
          <w:lang w:eastAsia="pl-PL"/>
        </w:rPr>
        <w:t>y</w:t>
      </w:r>
      <w:r w:rsidR="002E63DE">
        <w:rPr>
          <w:rFonts w:asciiTheme="minorHAnsi" w:eastAsiaTheme="minorEastAsia" w:hAnsiTheme="minorHAnsi" w:cstheme="minorHAnsi"/>
          <w:szCs w:val="24"/>
          <w:lang w:eastAsia="pl-PL"/>
        </w:rPr>
        <w:t xml:space="preserve"> towarzysząc</w:t>
      </w:r>
      <w:r>
        <w:rPr>
          <w:rFonts w:asciiTheme="minorHAnsi" w:eastAsiaTheme="minorEastAsia" w:hAnsiTheme="minorHAnsi" w:cstheme="minorHAnsi"/>
          <w:szCs w:val="24"/>
          <w:lang w:eastAsia="pl-PL"/>
        </w:rPr>
        <w:t>e</w:t>
      </w:r>
      <w:r w:rsidR="002E63DE">
        <w:rPr>
          <w:rFonts w:asciiTheme="minorHAnsi" w:eastAsiaTheme="minorEastAsia" w:hAnsiTheme="minorHAnsi" w:cstheme="minorHAnsi"/>
          <w:szCs w:val="24"/>
          <w:lang w:eastAsia="pl-PL"/>
        </w:rPr>
        <w:t>.</w:t>
      </w:r>
    </w:p>
    <w:p w:rsidR="001A7A65" w:rsidRPr="00121C41" w:rsidRDefault="001A7A65" w:rsidP="009F723F">
      <w:pPr>
        <w:rPr>
          <w:rFonts w:asciiTheme="minorHAnsi" w:eastAsiaTheme="minorEastAsia" w:hAnsiTheme="minorHAnsi" w:cstheme="minorHAnsi"/>
          <w:szCs w:val="24"/>
          <w:lang w:eastAsia="pl-PL"/>
        </w:rPr>
      </w:pPr>
    </w:p>
    <w:p w:rsidR="009F723F" w:rsidRPr="004639AD" w:rsidRDefault="009F723F" w:rsidP="009F723F">
      <w:pPr>
        <w:rPr>
          <w:rFonts w:asciiTheme="minorHAnsi" w:eastAsiaTheme="minorEastAsia" w:hAnsiTheme="minorHAnsi" w:cstheme="minorHAnsi"/>
          <w:i/>
          <w:color w:val="0000FF" w:themeColor="hyperlink"/>
          <w:szCs w:val="24"/>
          <w:u w:val="single"/>
          <w:lang w:eastAsia="pl-PL"/>
        </w:rPr>
      </w:pP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Z poważaniem</w:t>
      </w:r>
      <w:proofErr w:type="gram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,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Aleksandra</w:t>
      </w:r>
      <w:proofErr w:type="gram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 xml:space="preserve"> </w:t>
      </w:r>
      <w:proofErr w:type="spellStart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t>Różdżyńska</w:t>
      </w:r>
      <w:proofErr w:type="spellEnd"/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Rzecznik Prasowy 10. Ogólnopolskich Spotkań Filmowych KAMERALNE LATO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>tel.: +48 508 066 764</w:t>
      </w:r>
      <w:r w:rsidRPr="004639AD">
        <w:rPr>
          <w:rFonts w:asciiTheme="minorHAnsi" w:eastAsiaTheme="minorEastAsia" w:hAnsiTheme="minorHAnsi" w:cstheme="minorHAnsi"/>
          <w:i/>
          <w:szCs w:val="24"/>
          <w:lang w:eastAsia="pl-PL"/>
        </w:rPr>
        <w:br/>
        <w:t xml:space="preserve">e-mail: </w:t>
      </w:r>
      <w:hyperlink r:id="rId8" w:history="1">
        <w:r w:rsidRPr="004639AD">
          <w:rPr>
            <w:rFonts w:asciiTheme="minorHAnsi" w:eastAsiaTheme="minorEastAsia" w:hAnsiTheme="minorHAnsi" w:cstheme="minorHAnsi"/>
            <w:i/>
            <w:color w:val="0000FF" w:themeColor="hyperlink"/>
            <w:szCs w:val="24"/>
            <w:u w:val="single"/>
            <w:lang w:eastAsia="pl-PL"/>
          </w:rPr>
          <w:t>aleksandra.rozdzynska@filmforum.pl</w:t>
        </w:r>
      </w:hyperlink>
    </w:p>
    <w:p w:rsidR="009F723F" w:rsidRDefault="009F723F">
      <w:pPr>
        <w:suppressAutoHyphens w:val="0"/>
        <w:spacing w:after="200" w:line="276" w:lineRule="auto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  <w:r>
        <w:rPr>
          <w:rFonts w:asciiTheme="minorHAnsi" w:eastAsia="Lucida Sans Unicode" w:hAnsiTheme="minorHAnsi" w:cs="Times New Roman"/>
          <w:b/>
          <w:kern w:val="1"/>
          <w:sz w:val="26"/>
          <w:szCs w:val="26"/>
        </w:rPr>
        <w:br w:type="page"/>
      </w:r>
    </w:p>
    <w:p w:rsidR="00096C4D" w:rsidRDefault="00096C4D" w:rsidP="004D72D8">
      <w:pPr>
        <w:jc w:val="center"/>
        <w:rPr>
          <w:rFonts w:asciiTheme="minorHAnsi" w:eastAsia="Lucida Sans Unicode" w:hAnsiTheme="minorHAnsi" w:cs="Times New Roman"/>
          <w:b/>
          <w:kern w:val="1"/>
          <w:sz w:val="26"/>
          <w:szCs w:val="26"/>
        </w:rPr>
      </w:pPr>
    </w:p>
    <w:p w:rsidR="006F53A1" w:rsidRPr="0065301B" w:rsidRDefault="0092338A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KAMERALNE LATO 2017</w:t>
      </w:r>
      <w:r w:rsidR="00391D15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391D15" w:rsidRPr="0065301B">
        <w:rPr>
          <w:rFonts w:asciiTheme="minorHAnsi" w:eastAsia="Lucida Sans Unicode" w:hAnsiTheme="minorHAnsi" w:cs="Times New Roman"/>
          <w:kern w:val="1"/>
          <w:szCs w:val="24"/>
          <w:highlight w:val="yellow"/>
        </w:rPr>
        <w:br/>
      </w:r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mecenat główny: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Ministerstwo Kultury i Dziedzictwa Narodowego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Program Unii Europejskiej ERASMUS+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096C4D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współfinansowanie</w:t>
      </w:r>
      <w:proofErr w:type="gramEnd"/>
      <w:r w:rsidR="006F53A1"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Polski Instytut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Samorząd Województwa Mazowieckiego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organizator</w:t>
      </w:r>
      <w:proofErr w:type="gramEnd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Stowarzyszenie FILMFORUM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główny</w:t>
      </w:r>
      <w:proofErr w:type="gramEnd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współorganizator: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Komenda Wojewódzka Policji z siedzibą w Radomiu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współorganizatorzy</w:t>
      </w:r>
      <w:proofErr w:type="gramEnd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Radomski Klub Środowisk Twórczych ŁAŹNIA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Mazowieckie Centrum Polityki Społecznej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główny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Miasto</w:t>
      </w:r>
      <w:proofErr w:type="gram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Radom</w:t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t>sponsor:</w:t>
      </w:r>
      <w:r w:rsidR="00EF4C9B"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Radomskie Towarzystwo Budownictwa Społecznego „Administrator” Sp. z o. </w:t>
      </w:r>
      <w:proofErr w:type="gramStart"/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o</w:t>
      </w:r>
      <w:proofErr w:type="gramEnd"/>
      <w:r w:rsidR="00EF4C9B" w:rsidRPr="0065301B">
        <w:rPr>
          <w:rFonts w:asciiTheme="minorHAnsi" w:eastAsia="Lucida Sans Unicode" w:hAnsiTheme="minorHAnsi" w:cs="Times New Roman"/>
          <w:kern w:val="1"/>
          <w:szCs w:val="24"/>
        </w:rPr>
        <w:t>.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zy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 edukacyjn</w:t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i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Wyższa</w:t>
      </w:r>
      <w:proofErr w:type="gramEnd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Szkoła Handlowa w Radomiu</w:t>
      </w:r>
      <w:r w:rsidR="00122DE8" w:rsidRPr="0065301B">
        <w:rPr>
          <w:rFonts w:asciiTheme="minorHAnsi" w:eastAsia="Lucida Sans Unicode" w:hAnsiTheme="minorHAnsi" w:cs="Times New Roman"/>
          <w:kern w:val="1"/>
          <w:szCs w:val="24"/>
        </w:rPr>
        <w:br/>
        <w:t>Instytut KOSMOPOLIS Fundacja Nauki, Kultury Edukacji</w:t>
      </w:r>
    </w:p>
    <w:p w:rsidR="00096C4D" w:rsidRPr="0065301B" w:rsidRDefault="006F53A1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Wytwórnia Filmów Dokumentalnych i Fabularnych w Warszawie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096C4D" w:rsidRPr="0065301B">
        <w:rPr>
          <w:rFonts w:asciiTheme="minorHAnsi" w:eastAsia="Lucida Sans Unicode" w:hAnsiTheme="minorHAnsi" w:cs="Times New Roman"/>
          <w:kern w:val="1"/>
          <w:szCs w:val="24"/>
        </w:rPr>
        <w:t>Mazowieckie Samorządowe Centrum Doskonalenia Nauczycieli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p w:rsidR="004D72D8" w:rsidRPr="0065301B" w:rsidRDefault="00A64DD9" w:rsidP="004D72D8">
      <w:pPr>
        <w:jc w:val="center"/>
        <w:rPr>
          <w:rFonts w:asciiTheme="minorHAnsi" w:eastAsia="Lucida Sans Unicode" w:hAnsiTheme="minorHAnsi" w:cs="Times New Roman"/>
          <w:b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 technologiczny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Canon</w:t>
      </w:r>
      <w:proofErr w:type="gramEnd"/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 xml:space="preserve">partner </w:t>
      </w:r>
      <w:r w:rsidR="00543B3A">
        <w:rPr>
          <w:rFonts w:asciiTheme="minorHAnsi" w:eastAsia="Lucida Sans Unicode" w:hAnsiTheme="minorHAnsi" w:cs="Times New Roman"/>
          <w:b/>
          <w:kern w:val="1"/>
          <w:szCs w:val="24"/>
        </w:rPr>
        <w:t>logisty</w:t>
      </w:r>
      <w:r w:rsidR="00543B3A" w:rsidRPr="0065301B">
        <w:rPr>
          <w:rFonts w:asciiTheme="minorHAnsi" w:eastAsia="Lucida Sans Unicode" w:hAnsiTheme="minorHAnsi" w:cs="Times New Roman"/>
          <w:b/>
          <w:kern w:val="1"/>
          <w:szCs w:val="24"/>
        </w:rPr>
        <w:t>czny: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>
        <w:rPr>
          <w:rFonts w:asciiTheme="minorHAnsi" w:eastAsia="Lucida Sans Unicode" w:hAnsiTheme="minorHAnsi" w:cs="Times New Roman"/>
          <w:kern w:val="1"/>
          <w:szCs w:val="24"/>
        </w:rPr>
        <w:t>KIA Plejada</w:t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543B3A"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 zagraniczni: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Kinographe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(Francja)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Associazione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Cinematografica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Culturale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LABORATORIO DEI SOGNI (Włochy)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lastRenderedPageBreak/>
        <w:t>Szitafilm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Kft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.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Węgry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  <w:lang w:val="en-US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Les Arts du Spectacle (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Francja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  <w:lang w:val="en-US"/>
        </w:rPr>
        <w:t>)</w:t>
      </w:r>
    </w:p>
    <w:p w:rsidR="004D72D8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5B1084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oficjalny hotel festiwalowy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Hotel</w:t>
      </w:r>
      <w:proofErr w:type="gram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Nihil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Novi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partnerzy: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American </w:t>
      </w:r>
      <w:proofErr w:type="spellStart"/>
      <w:r w:rsidR="004D72D8" w:rsidRPr="0065301B">
        <w:rPr>
          <w:rFonts w:asciiTheme="minorHAnsi" w:eastAsia="Lucida Sans Unicode" w:hAnsiTheme="minorHAnsi" w:cs="Times New Roman"/>
          <w:kern w:val="1"/>
          <w:szCs w:val="24"/>
        </w:rPr>
        <w:t>Corner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Ambasada Stanów Zjednoczonych Ameryki w Polsce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Kino HELIOS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Synergic</w:t>
      </w:r>
      <w:proofErr w:type="spellEnd"/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Fundusz Popierania Twórczości im. Andrzeja Szczypiorskiego przy Stowarzyszeniu Autorów ZAIKS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Fundacja LEGALNA KULTURA</w:t>
      </w:r>
    </w:p>
    <w:p w:rsidR="00543B3A" w:rsidRPr="0065301B" w:rsidRDefault="00543B3A" w:rsidP="00543B3A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Castorama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Polska Sp. z o.</w:t>
      </w:r>
      <w:proofErr w:type="gramStart"/>
      <w:r w:rsidRPr="0065301B">
        <w:rPr>
          <w:rFonts w:asciiTheme="minorHAnsi" w:eastAsia="Lucida Sans Unicode" w:hAnsiTheme="minorHAnsi" w:cs="Times New Roman"/>
          <w:kern w:val="1"/>
          <w:szCs w:val="24"/>
        </w:rPr>
        <w:t>o</w:t>
      </w:r>
      <w:proofErr w:type="gramEnd"/>
      <w:r w:rsidRPr="0065301B">
        <w:rPr>
          <w:rFonts w:asciiTheme="minorHAnsi" w:eastAsia="Lucida Sans Unicode" w:hAnsiTheme="minorHAnsi" w:cs="Times New Roman"/>
          <w:kern w:val="1"/>
          <w:szCs w:val="24"/>
        </w:rPr>
        <w:t>.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E. Leclerc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Centrum Aktywności Lokalnej w Pionkach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Mazovia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Warsaw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Film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Commission</w:t>
      </w:r>
      <w:proofErr w:type="spellEnd"/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Mazowiecki Instytut Kultury</w:t>
      </w:r>
      <w:r w:rsidR="00A64DD9" w:rsidRPr="0065301B">
        <w:rPr>
          <w:rFonts w:asciiTheme="minorHAnsi" w:eastAsia="Lucida Sans Unicode" w:hAnsiTheme="minorHAnsi" w:cs="Times New Roman"/>
          <w:kern w:val="1"/>
          <w:szCs w:val="24"/>
        </w:rPr>
        <w:br/>
        <w:t>Muzeum Witolda Gombrowicza</w:t>
      </w:r>
    </w:p>
    <w:p w:rsidR="0065301B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Audytorium</w:t>
      </w:r>
    </w:p>
    <w:p w:rsidR="004D72D8" w:rsidRPr="0065301B" w:rsidRDefault="004D72D8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Kancelaria Prawna VERBA-LEX</w:t>
      </w:r>
    </w:p>
    <w:p w:rsidR="0065301B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 honorowy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Rzecznik</w:t>
      </w:r>
      <w:proofErr w:type="gram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Praw Dziecka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Dyrektor Polskiego Instytutu Sztuki Filmowej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Marszałek Województwa Mazowieckiego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Prezydent Miasta Radom</w:t>
      </w:r>
    </w:p>
    <w:p w:rsidR="006F53A1" w:rsidRPr="0065301B" w:rsidRDefault="0065301B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>Przewodniczący Zarządu Stowarzyszenia Autorów ZAIKS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Związku Artystów Scen Polskich</w:t>
      </w:r>
      <w:r w:rsidR="006F53A1" w:rsidRPr="0065301B">
        <w:rPr>
          <w:rFonts w:asciiTheme="minorHAnsi" w:eastAsia="Lucida Sans Unicode" w:hAnsiTheme="minorHAnsi" w:cs="Times New Roman"/>
          <w:kern w:val="1"/>
          <w:szCs w:val="24"/>
        </w:rPr>
        <w:br/>
        <w:t>Prezes Stowarzyszenia Filmowców Polskich</w:t>
      </w:r>
    </w:p>
    <w:p w:rsidR="006F53A1" w:rsidRPr="0065301B" w:rsidRDefault="006F53A1" w:rsidP="004D72D8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</w:p>
    <w:p w:rsidR="00391D15" w:rsidRPr="0065301B" w:rsidRDefault="00391D15" w:rsidP="004D72D8">
      <w:pPr>
        <w:suppressAutoHyphens w:val="0"/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patronaty medialne</w:t>
      </w:r>
      <w:proofErr w:type="gramStart"/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t>:</w:t>
      </w:r>
      <w:r w:rsidRPr="0065301B">
        <w:rPr>
          <w:rFonts w:asciiTheme="minorHAnsi" w:eastAsia="Lucida Sans Unicode" w:hAnsiTheme="minorHAnsi" w:cs="Times New Roman"/>
          <w:b/>
          <w:kern w:val="1"/>
          <w:szCs w:val="24"/>
        </w:rPr>
        <w:br/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t>Radio</w:t>
      </w:r>
      <w:proofErr w:type="gram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ESKA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Miesięcznik KINO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Magazyn Filmowy SFP</w:t>
      </w:r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br/>
        <w:t>serwis www.</w:t>
      </w:r>
      <w:proofErr w:type="gramStart"/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t>sfp</w:t>
      </w:r>
      <w:proofErr w:type="gramEnd"/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t>.</w:t>
      </w:r>
      <w:proofErr w:type="gramStart"/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t>org</w:t>
      </w:r>
      <w:proofErr w:type="gramEnd"/>
      <w:r w:rsidR="00637E6D" w:rsidRPr="0065301B">
        <w:rPr>
          <w:rFonts w:asciiTheme="minorHAnsi" w:eastAsia="Lucida Sans Unicode" w:hAnsiTheme="minorHAnsi" w:cs="Times New Roman"/>
          <w:kern w:val="1"/>
          <w:szCs w:val="24"/>
        </w:rPr>
        <w:t>.pl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  <w:t>Pierwsze Ujęcie PISF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Film&amp;TV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 Kamera</w:t>
      </w:r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TV </w:t>
      </w:r>
      <w:proofErr w:type="spellStart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t>Dami</w:t>
      </w:r>
      <w:proofErr w:type="spellEnd"/>
      <w:r w:rsidR="00E4155E" w:rsidRPr="0065301B">
        <w:rPr>
          <w:rFonts w:asciiTheme="minorHAnsi" w:eastAsia="Lucida Sans Unicode" w:hAnsiTheme="minorHAnsi" w:cs="Times New Roman"/>
          <w:kern w:val="1"/>
          <w:szCs w:val="24"/>
        </w:rPr>
        <w:br/>
        <w:t>Radio Plus</w:t>
      </w:r>
    </w:p>
    <w:p w:rsidR="001B7C95" w:rsidRPr="0065301B" w:rsidRDefault="00096C4D" w:rsidP="00096C4D">
      <w:pPr>
        <w:jc w:val="center"/>
        <w:rPr>
          <w:rFonts w:asciiTheme="minorHAnsi" w:eastAsia="Lucida Sans Unicode" w:hAnsiTheme="minorHAnsi" w:cs="Times New Roman"/>
          <w:kern w:val="1"/>
          <w:szCs w:val="24"/>
        </w:rPr>
      </w:pPr>
      <w:r w:rsidRPr="0065301B">
        <w:rPr>
          <w:rFonts w:asciiTheme="minorHAnsi" w:eastAsia="Lucida Sans Unicode" w:hAnsiTheme="minorHAnsi" w:cs="Times New Roman"/>
          <w:kern w:val="1"/>
          <w:szCs w:val="24"/>
        </w:rPr>
        <w:t xml:space="preserve">Radomska Grupa </w:t>
      </w:r>
      <w:proofErr w:type="spellStart"/>
      <w:r w:rsidRPr="0065301B">
        <w:rPr>
          <w:rFonts w:asciiTheme="minorHAnsi" w:eastAsia="Lucida Sans Unicode" w:hAnsiTheme="minorHAnsi" w:cs="Times New Roman"/>
          <w:kern w:val="1"/>
          <w:szCs w:val="24"/>
        </w:rPr>
        <w:t>Mediowa</w:t>
      </w:r>
      <w:proofErr w:type="spellEnd"/>
      <w:r w:rsidRPr="0065301B">
        <w:rPr>
          <w:rFonts w:asciiTheme="minorHAnsi" w:eastAsia="Lucida Sans Unicode" w:hAnsiTheme="minorHAnsi" w:cs="Times New Roman"/>
          <w:kern w:val="1"/>
          <w:szCs w:val="24"/>
        </w:rPr>
        <w:br/>
      </w:r>
    </w:p>
    <w:sectPr w:rsidR="001B7C95" w:rsidRPr="0065301B" w:rsidSect="008722FE">
      <w:headerReference w:type="default" r:id="rId9"/>
      <w:footerReference w:type="default" r:id="rId10"/>
      <w:pgSz w:w="11906" w:h="16838"/>
      <w:pgMar w:top="1814" w:right="1191" w:bottom="1985" w:left="1191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F0F" w:rsidRDefault="00223F0F" w:rsidP="001F3AD0">
      <w:r>
        <w:separator/>
      </w:r>
    </w:p>
  </w:endnote>
  <w:endnote w:type="continuationSeparator" w:id="0">
    <w:p w:rsidR="00223F0F" w:rsidRDefault="00223F0F" w:rsidP="001F3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1"/>
      <w:gridCol w:w="3171"/>
      <w:gridCol w:w="3172"/>
    </w:tblGrid>
    <w:tr w:rsidR="005F1B80" w:rsidRPr="005B1084" w:rsidTr="005F1B80"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1</w:t>
          </w:r>
          <w:r w:rsidRPr="005F1B80">
            <w:rPr>
              <w:sz w:val="18"/>
            </w:rPr>
            <w:t>0. Ogólnopolskie Spotkania Filmowe</w:t>
          </w:r>
        </w:p>
        <w:p w:rsidR="005F1B80" w:rsidRDefault="00920454" w:rsidP="003E0A71">
          <w:pPr>
            <w:pStyle w:val="Stopka"/>
            <w:rPr>
              <w:sz w:val="18"/>
            </w:rPr>
          </w:pPr>
          <w:r>
            <w:rPr>
              <w:sz w:val="18"/>
            </w:rPr>
            <w:t>KAMERALNE LATO</w:t>
          </w:r>
          <w:r w:rsidR="005F1B80" w:rsidRPr="005F1B80">
            <w:rPr>
              <w:sz w:val="18"/>
            </w:rPr>
            <w:t xml:space="preserve"> w Radomiu</w:t>
          </w:r>
        </w:p>
        <w:p w:rsidR="008722FE" w:rsidRDefault="008722FE" w:rsidP="003E0A71">
          <w:pPr>
            <w:pStyle w:val="Stopka"/>
            <w:rPr>
              <w:sz w:val="18"/>
            </w:rPr>
          </w:pPr>
        </w:p>
        <w:p w:rsidR="008722FE" w:rsidRPr="005F1B80" w:rsidRDefault="008722FE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www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kameralnelato</w:t>
          </w:r>
          <w:proofErr w:type="gramEnd"/>
          <w:r>
            <w:rPr>
              <w:sz w:val="18"/>
            </w:rPr>
            <w:t>.</w:t>
          </w:r>
          <w:proofErr w:type="gramStart"/>
          <w:r>
            <w:rPr>
              <w:sz w:val="18"/>
            </w:rPr>
            <w:t>pl</w:t>
          </w:r>
          <w:proofErr w:type="gramEnd"/>
        </w:p>
      </w:tc>
      <w:tc>
        <w:tcPr>
          <w:tcW w:w="3171" w:type="dxa"/>
        </w:tcPr>
        <w:p w:rsidR="005F1B80" w:rsidRDefault="005F1B80" w:rsidP="003E0A71">
          <w:pPr>
            <w:pStyle w:val="Stopka"/>
            <w:rPr>
              <w:sz w:val="18"/>
            </w:rPr>
          </w:pPr>
        </w:p>
        <w:p w:rsid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biuro organizacyjne</w:t>
          </w:r>
          <w:proofErr w:type="gramStart"/>
          <w:r>
            <w:rPr>
              <w:sz w:val="18"/>
            </w:rPr>
            <w:t>:</w:t>
          </w:r>
          <w:r>
            <w:rPr>
              <w:sz w:val="18"/>
            </w:rPr>
            <w:br/>
            <w:t>Stowarzyszenie</w:t>
          </w:r>
          <w:proofErr w:type="gramEnd"/>
          <w:r>
            <w:rPr>
              <w:sz w:val="18"/>
            </w:rPr>
            <w:t xml:space="preserve"> FILMFORUM</w:t>
          </w:r>
        </w:p>
        <w:p w:rsidR="005F1B80" w:rsidRDefault="005F1B80" w:rsidP="003E0A71">
          <w:pPr>
            <w:pStyle w:val="Stopka"/>
            <w:rPr>
              <w:sz w:val="18"/>
            </w:rPr>
          </w:pPr>
          <w:proofErr w:type="gramStart"/>
          <w:r>
            <w:rPr>
              <w:sz w:val="18"/>
            </w:rPr>
            <w:t>ul</w:t>
          </w:r>
          <w:proofErr w:type="gramEnd"/>
          <w:r>
            <w:rPr>
              <w:sz w:val="18"/>
            </w:rPr>
            <w:t>. Mińska 25</w:t>
          </w:r>
          <w:r w:rsidR="00920454">
            <w:rPr>
              <w:sz w:val="18"/>
            </w:rPr>
            <w:t xml:space="preserve"> </w:t>
          </w:r>
          <w:r>
            <w:rPr>
              <w:sz w:val="18"/>
            </w:rPr>
            <w:t>- bud. 8</w:t>
          </w:r>
        </w:p>
        <w:p w:rsidR="005F1B80" w:rsidRPr="005F1B80" w:rsidRDefault="005F1B80" w:rsidP="003E0A71">
          <w:pPr>
            <w:pStyle w:val="Stopka"/>
            <w:rPr>
              <w:sz w:val="18"/>
            </w:rPr>
          </w:pPr>
          <w:r>
            <w:rPr>
              <w:sz w:val="18"/>
            </w:rPr>
            <w:t>03-808 Warszawa</w:t>
          </w:r>
        </w:p>
      </w:tc>
      <w:tc>
        <w:tcPr>
          <w:tcW w:w="3172" w:type="dxa"/>
        </w:tcPr>
        <w:p w:rsidR="005F1B80" w:rsidRPr="005B2E39" w:rsidRDefault="005F1B80" w:rsidP="003E0A71">
          <w:pPr>
            <w:pStyle w:val="Stopka"/>
            <w:rPr>
              <w:sz w:val="18"/>
              <w:lang w:val="en-GB"/>
            </w:rPr>
          </w:pP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proofErr w:type="spellStart"/>
          <w:r w:rsidRPr="00920454">
            <w:rPr>
              <w:sz w:val="18"/>
              <w:lang w:val="en-GB"/>
            </w:rPr>
            <w:t>kontakt</w:t>
          </w:r>
          <w:proofErr w:type="spellEnd"/>
          <w:r w:rsidRPr="00920454">
            <w:rPr>
              <w:sz w:val="18"/>
              <w:lang w:val="en-GB"/>
            </w:rPr>
            <w:t>: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22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tel.: +48 22 392 03 21</w:t>
          </w:r>
        </w:p>
        <w:p w:rsidR="005F1B80" w:rsidRPr="00920454" w:rsidRDefault="005F1B80" w:rsidP="003E0A71">
          <w:pPr>
            <w:pStyle w:val="Stopka"/>
            <w:rPr>
              <w:sz w:val="18"/>
              <w:lang w:val="en-GB"/>
            </w:rPr>
          </w:pPr>
          <w:r w:rsidRPr="00920454">
            <w:rPr>
              <w:sz w:val="18"/>
              <w:lang w:val="en-GB"/>
            </w:rPr>
            <w:t>e-mail: biuro@filmforum.pl</w:t>
          </w:r>
        </w:p>
      </w:tc>
    </w:tr>
  </w:tbl>
  <w:p w:rsidR="001F3AD0" w:rsidRPr="00920454" w:rsidRDefault="001F3AD0" w:rsidP="005F1B80">
    <w:pPr>
      <w:pStyle w:val="Stopka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F0F" w:rsidRDefault="00223F0F" w:rsidP="001F3AD0">
      <w:r>
        <w:separator/>
      </w:r>
    </w:p>
  </w:footnote>
  <w:footnote w:type="continuationSeparator" w:id="0">
    <w:p w:rsidR="00223F0F" w:rsidRDefault="00223F0F" w:rsidP="001F3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FE" w:rsidRDefault="008722FE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-274875</wp:posOffset>
          </wp:positionH>
          <wp:positionV relativeFrom="paragraph">
            <wp:posOffset>-108881</wp:posOffset>
          </wp:positionV>
          <wp:extent cx="2973173" cy="72639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ameralne_lato_2017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156" b="37412"/>
                  <a:stretch/>
                </pic:blipFill>
                <pic:spPr bwMode="auto">
                  <a:xfrm>
                    <a:off x="0" y="0"/>
                    <a:ext cx="2973173" cy="7263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F3AD0" w:rsidRDefault="001F3AD0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  <w:p w:rsidR="00716B9F" w:rsidRDefault="00716B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192371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C"/>
    <w:multiLevelType w:val="multilevel"/>
    <w:tmpl w:val="9ECCA77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3271291"/>
    <w:multiLevelType w:val="hybridMultilevel"/>
    <w:tmpl w:val="02B4FE6E"/>
    <w:name w:val="WW8Num152"/>
    <w:lvl w:ilvl="0" w:tplc="448637A4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0F6020"/>
    <w:multiLevelType w:val="hybridMultilevel"/>
    <w:tmpl w:val="CD524DE2"/>
    <w:name w:val="WW8Num112"/>
    <w:lvl w:ilvl="0" w:tplc="D98EC2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D95B02"/>
    <w:multiLevelType w:val="hybridMultilevel"/>
    <w:tmpl w:val="5372BD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09646A9C"/>
    <w:multiLevelType w:val="multilevel"/>
    <w:tmpl w:val="3A403C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8" w15:restartNumberingAfterBreak="0">
    <w:nsid w:val="18D379F1"/>
    <w:multiLevelType w:val="hybridMultilevel"/>
    <w:tmpl w:val="BFEC7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0A21D0"/>
    <w:multiLevelType w:val="hybridMultilevel"/>
    <w:tmpl w:val="8626E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9473C"/>
    <w:multiLevelType w:val="hybridMultilevel"/>
    <w:tmpl w:val="2390C6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2F37990"/>
    <w:multiLevelType w:val="multilevel"/>
    <w:tmpl w:val="3A403C60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 w15:restartNumberingAfterBreak="0">
    <w:nsid w:val="55920379"/>
    <w:multiLevelType w:val="hybridMultilevel"/>
    <w:tmpl w:val="BBEAB5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7C0703A"/>
    <w:multiLevelType w:val="hybridMultilevel"/>
    <w:tmpl w:val="55B0BC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F25B3E"/>
    <w:multiLevelType w:val="hybridMultilevel"/>
    <w:tmpl w:val="5F2473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AF14595"/>
    <w:multiLevelType w:val="hybridMultilevel"/>
    <w:tmpl w:val="61DC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651C17"/>
    <w:multiLevelType w:val="multilevel"/>
    <w:tmpl w:val="FA7AB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3"/>
  </w:num>
  <w:num w:numId="16">
    <w:abstractNumId w:val="26"/>
  </w:num>
  <w:num w:numId="17">
    <w:abstractNumId w:val="22"/>
  </w:num>
  <w:num w:numId="18">
    <w:abstractNumId w:val="16"/>
  </w:num>
  <w:num w:numId="19">
    <w:abstractNumId w:val="14"/>
  </w:num>
  <w:num w:numId="20">
    <w:abstractNumId w:val="15"/>
  </w:num>
  <w:num w:numId="21">
    <w:abstractNumId w:val="21"/>
  </w:num>
  <w:num w:numId="22">
    <w:abstractNumId w:val="20"/>
  </w:num>
  <w:num w:numId="23">
    <w:abstractNumId w:val="24"/>
  </w:num>
  <w:num w:numId="24">
    <w:abstractNumId w:val="17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E39"/>
    <w:rsid w:val="00004C38"/>
    <w:rsid w:val="00006524"/>
    <w:rsid w:val="00014D47"/>
    <w:rsid w:val="000166A3"/>
    <w:rsid w:val="0002127B"/>
    <w:rsid w:val="00027653"/>
    <w:rsid w:val="000359CD"/>
    <w:rsid w:val="00036D57"/>
    <w:rsid w:val="0004121A"/>
    <w:rsid w:val="00041824"/>
    <w:rsid w:val="00050577"/>
    <w:rsid w:val="00054CFC"/>
    <w:rsid w:val="00060724"/>
    <w:rsid w:val="0007113C"/>
    <w:rsid w:val="00072B61"/>
    <w:rsid w:val="00077549"/>
    <w:rsid w:val="000775EC"/>
    <w:rsid w:val="000819FF"/>
    <w:rsid w:val="00092779"/>
    <w:rsid w:val="00096C4D"/>
    <w:rsid w:val="000A19EA"/>
    <w:rsid w:val="000A2239"/>
    <w:rsid w:val="000A2264"/>
    <w:rsid w:val="000A2AE3"/>
    <w:rsid w:val="000A538E"/>
    <w:rsid w:val="000C4FCF"/>
    <w:rsid w:val="000D5DEB"/>
    <w:rsid w:val="000E35D3"/>
    <w:rsid w:val="000F7F52"/>
    <w:rsid w:val="00100C01"/>
    <w:rsid w:val="001036B7"/>
    <w:rsid w:val="00121C41"/>
    <w:rsid w:val="00122DE8"/>
    <w:rsid w:val="00123C9B"/>
    <w:rsid w:val="00125F2B"/>
    <w:rsid w:val="00130004"/>
    <w:rsid w:val="0014546A"/>
    <w:rsid w:val="0015768B"/>
    <w:rsid w:val="00161D52"/>
    <w:rsid w:val="001643B6"/>
    <w:rsid w:val="00167FDD"/>
    <w:rsid w:val="001A7A65"/>
    <w:rsid w:val="001B7C95"/>
    <w:rsid w:val="001C1E9B"/>
    <w:rsid w:val="001D196E"/>
    <w:rsid w:val="001E5B58"/>
    <w:rsid w:val="001E6B55"/>
    <w:rsid w:val="001E7A65"/>
    <w:rsid w:val="001F3AD0"/>
    <w:rsid w:val="0021062A"/>
    <w:rsid w:val="00210FC7"/>
    <w:rsid w:val="002133FF"/>
    <w:rsid w:val="00221B23"/>
    <w:rsid w:val="00223F0F"/>
    <w:rsid w:val="00225146"/>
    <w:rsid w:val="0023615B"/>
    <w:rsid w:val="002612B7"/>
    <w:rsid w:val="002720EE"/>
    <w:rsid w:val="002913B4"/>
    <w:rsid w:val="0029544A"/>
    <w:rsid w:val="002A3FB1"/>
    <w:rsid w:val="002A4BD4"/>
    <w:rsid w:val="002B6BC8"/>
    <w:rsid w:val="002B6EE1"/>
    <w:rsid w:val="002C4085"/>
    <w:rsid w:val="002D4391"/>
    <w:rsid w:val="002D676F"/>
    <w:rsid w:val="002D6AB4"/>
    <w:rsid w:val="002E43A7"/>
    <w:rsid w:val="002E63DE"/>
    <w:rsid w:val="00302F57"/>
    <w:rsid w:val="003053E5"/>
    <w:rsid w:val="003061D7"/>
    <w:rsid w:val="00311CA0"/>
    <w:rsid w:val="00324931"/>
    <w:rsid w:val="00327D9E"/>
    <w:rsid w:val="00350F11"/>
    <w:rsid w:val="0035498C"/>
    <w:rsid w:val="00357C88"/>
    <w:rsid w:val="00365733"/>
    <w:rsid w:val="003666DD"/>
    <w:rsid w:val="00391D15"/>
    <w:rsid w:val="003949CA"/>
    <w:rsid w:val="003968C3"/>
    <w:rsid w:val="003A0803"/>
    <w:rsid w:val="003A41D2"/>
    <w:rsid w:val="003B3849"/>
    <w:rsid w:val="003C122F"/>
    <w:rsid w:val="003C2777"/>
    <w:rsid w:val="003D6A53"/>
    <w:rsid w:val="003E0A71"/>
    <w:rsid w:val="003F75FB"/>
    <w:rsid w:val="004025D0"/>
    <w:rsid w:val="00403D05"/>
    <w:rsid w:val="004055AA"/>
    <w:rsid w:val="00415C4A"/>
    <w:rsid w:val="00422CCD"/>
    <w:rsid w:val="00440F13"/>
    <w:rsid w:val="00443066"/>
    <w:rsid w:val="004453F1"/>
    <w:rsid w:val="00453D1C"/>
    <w:rsid w:val="00475295"/>
    <w:rsid w:val="0047553B"/>
    <w:rsid w:val="00477559"/>
    <w:rsid w:val="00477E22"/>
    <w:rsid w:val="00483064"/>
    <w:rsid w:val="00486053"/>
    <w:rsid w:val="00490FA8"/>
    <w:rsid w:val="004920F9"/>
    <w:rsid w:val="00493410"/>
    <w:rsid w:val="004975D3"/>
    <w:rsid w:val="004A027F"/>
    <w:rsid w:val="004A4061"/>
    <w:rsid w:val="004A5A91"/>
    <w:rsid w:val="004A7991"/>
    <w:rsid w:val="004B5675"/>
    <w:rsid w:val="004C34D0"/>
    <w:rsid w:val="004C493C"/>
    <w:rsid w:val="004D4C8C"/>
    <w:rsid w:val="004D58B9"/>
    <w:rsid w:val="004D72D8"/>
    <w:rsid w:val="004F31A1"/>
    <w:rsid w:val="00501B2C"/>
    <w:rsid w:val="0051197F"/>
    <w:rsid w:val="00511E8D"/>
    <w:rsid w:val="00514C0F"/>
    <w:rsid w:val="005214C3"/>
    <w:rsid w:val="00537811"/>
    <w:rsid w:val="00543B3A"/>
    <w:rsid w:val="00544456"/>
    <w:rsid w:val="005473DD"/>
    <w:rsid w:val="00556481"/>
    <w:rsid w:val="00560308"/>
    <w:rsid w:val="00565571"/>
    <w:rsid w:val="00571F8C"/>
    <w:rsid w:val="00572528"/>
    <w:rsid w:val="0057697E"/>
    <w:rsid w:val="0058120B"/>
    <w:rsid w:val="00582E95"/>
    <w:rsid w:val="005A01E7"/>
    <w:rsid w:val="005B1084"/>
    <w:rsid w:val="005B2E39"/>
    <w:rsid w:val="005D77C2"/>
    <w:rsid w:val="005E158D"/>
    <w:rsid w:val="005F1B80"/>
    <w:rsid w:val="006150C8"/>
    <w:rsid w:val="00616111"/>
    <w:rsid w:val="00617773"/>
    <w:rsid w:val="00621E0D"/>
    <w:rsid w:val="00630B0E"/>
    <w:rsid w:val="006314B4"/>
    <w:rsid w:val="00637E6D"/>
    <w:rsid w:val="006437CE"/>
    <w:rsid w:val="00645605"/>
    <w:rsid w:val="00647846"/>
    <w:rsid w:val="0065301B"/>
    <w:rsid w:val="00662428"/>
    <w:rsid w:val="00664170"/>
    <w:rsid w:val="0067085F"/>
    <w:rsid w:val="006830DD"/>
    <w:rsid w:val="0068341F"/>
    <w:rsid w:val="00693027"/>
    <w:rsid w:val="00696360"/>
    <w:rsid w:val="006A74C0"/>
    <w:rsid w:val="006B228C"/>
    <w:rsid w:val="006C3301"/>
    <w:rsid w:val="006C382D"/>
    <w:rsid w:val="006C420E"/>
    <w:rsid w:val="006D3C9A"/>
    <w:rsid w:val="006D5021"/>
    <w:rsid w:val="006D5AE6"/>
    <w:rsid w:val="006D6508"/>
    <w:rsid w:val="006E2BBD"/>
    <w:rsid w:val="006E5848"/>
    <w:rsid w:val="006F0F52"/>
    <w:rsid w:val="006F12C0"/>
    <w:rsid w:val="006F4D89"/>
    <w:rsid w:val="006F53A1"/>
    <w:rsid w:val="006F5531"/>
    <w:rsid w:val="006F63B7"/>
    <w:rsid w:val="00702129"/>
    <w:rsid w:val="00705003"/>
    <w:rsid w:val="00707E90"/>
    <w:rsid w:val="00711936"/>
    <w:rsid w:val="00716B2F"/>
    <w:rsid w:val="00716B9F"/>
    <w:rsid w:val="00717F3A"/>
    <w:rsid w:val="00721928"/>
    <w:rsid w:val="00721EC6"/>
    <w:rsid w:val="00730DA2"/>
    <w:rsid w:val="0073151E"/>
    <w:rsid w:val="00736CAB"/>
    <w:rsid w:val="00737442"/>
    <w:rsid w:val="00750DD7"/>
    <w:rsid w:val="00756245"/>
    <w:rsid w:val="00772042"/>
    <w:rsid w:val="00785A44"/>
    <w:rsid w:val="0078727A"/>
    <w:rsid w:val="00791F1C"/>
    <w:rsid w:val="00793F41"/>
    <w:rsid w:val="007A492A"/>
    <w:rsid w:val="007B472F"/>
    <w:rsid w:val="007D4453"/>
    <w:rsid w:val="007D7A3A"/>
    <w:rsid w:val="007E16DC"/>
    <w:rsid w:val="007E2CE3"/>
    <w:rsid w:val="007E4178"/>
    <w:rsid w:val="007F6047"/>
    <w:rsid w:val="00802251"/>
    <w:rsid w:val="00802D9C"/>
    <w:rsid w:val="00806082"/>
    <w:rsid w:val="00812C6C"/>
    <w:rsid w:val="00816EF8"/>
    <w:rsid w:val="008279AD"/>
    <w:rsid w:val="008315E3"/>
    <w:rsid w:val="00831847"/>
    <w:rsid w:val="008348DA"/>
    <w:rsid w:val="00840657"/>
    <w:rsid w:val="00863E26"/>
    <w:rsid w:val="00871CA4"/>
    <w:rsid w:val="00872070"/>
    <w:rsid w:val="008722FE"/>
    <w:rsid w:val="0087593C"/>
    <w:rsid w:val="00876D23"/>
    <w:rsid w:val="00883D18"/>
    <w:rsid w:val="00890046"/>
    <w:rsid w:val="00896330"/>
    <w:rsid w:val="008A4561"/>
    <w:rsid w:val="008B05DC"/>
    <w:rsid w:val="008E44DD"/>
    <w:rsid w:val="00920063"/>
    <w:rsid w:val="00920454"/>
    <w:rsid w:val="0092338A"/>
    <w:rsid w:val="00924E95"/>
    <w:rsid w:val="009313EF"/>
    <w:rsid w:val="0093363C"/>
    <w:rsid w:val="00934273"/>
    <w:rsid w:val="00936CBB"/>
    <w:rsid w:val="009515AE"/>
    <w:rsid w:val="00952187"/>
    <w:rsid w:val="00954C0C"/>
    <w:rsid w:val="009630DC"/>
    <w:rsid w:val="00966AA9"/>
    <w:rsid w:val="00974204"/>
    <w:rsid w:val="00977297"/>
    <w:rsid w:val="00986674"/>
    <w:rsid w:val="00994835"/>
    <w:rsid w:val="009A4654"/>
    <w:rsid w:val="009B782B"/>
    <w:rsid w:val="009C5721"/>
    <w:rsid w:val="009E4F0D"/>
    <w:rsid w:val="009F50F9"/>
    <w:rsid w:val="009F723F"/>
    <w:rsid w:val="00A07B5A"/>
    <w:rsid w:val="00A15F08"/>
    <w:rsid w:val="00A30DD0"/>
    <w:rsid w:val="00A33EB2"/>
    <w:rsid w:val="00A356DF"/>
    <w:rsid w:val="00A3599F"/>
    <w:rsid w:val="00A53A3C"/>
    <w:rsid w:val="00A54C77"/>
    <w:rsid w:val="00A556D5"/>
    <w:rsid w:val="00A55FBE"/>
    <w:rsid w:val="00A57AC0"/>
    <w:rsid w:val="00A64DD9"/>
    <w:rsid w:val="00A707FD"/>
    <w:rsid w:val="00A74317"/>
    <w:rsid w:val="00A97F16"/>
    <w:rsid w:val="00AA0B55"/>
    <w:rsid w:val="00AC39AA"/>
    <w:rsid w:val="00AC6783"/>
    <w:rsid w:val="00AF5A2B"/>
    <w:rsid w:val="00AF6B11"/>
    <w:rsid w:val="00AF7E49"/>
    <w:rsid w:val="00B11ED1"/>
    <w:rsid w:val="00B141A3"/>
    <w:rsid w:val="00B25C57"/>
    <w:rsid w:val="00B35558"/>
    <w:rsid w:val="00B36534"/>
    <w:rsid w:val="00B36DD9"/>
    <w:rsid w:val="00B5030A"/>
    <w:rsid w:val="00B6140F"/>
    <w:rsid w:val="00B61D68"/>
    <w:rsid w:val="00B671E5"/>
    <w:rsid w:val="00B70C9B"/>
    <w:rsid w:val="00B76D3B"/>
    <w:rsid w:val="00BA1C9B"/>
    <w:rsid w:val="00BA2871"/>
    <w:rsid w:val="00BA2E3D"/>
    <w:rsid w:val="00BB2B28"/>
    <w:rsid w:val="00BB2FBC"/>
    <w:rsid w:val="00BC088F"/>
    <w:rsid w:val="00BC4A85"/>
    <w:rsid w:val="00BC5CD3"/>
    <w:rsid w:val="00BC6088"/>
    <w:rsid w:val="00BD689D"/>
    <w:rsid w:val="00BE6242"/>
    <w:rsid w:val="00BF2906"/>
    <w:rsid w:val="00BF32FF"/>
    <w:rsid w:val="00BF5464"/>
    <w:rsid w:val="00C007BA"/>
    <w:rsid w:val="00C01BE5"/>
    <w:rsid w:val="00C066D7"/>
    <w:rsid w:val="00C30641"/>
    <w:rsid w:val="00C358AC"/>
    <w:rsid w:val="00C427BA"/>
    <w:rsid w:val="00C57026"/>
    <w:rsid w:val="00C5703E"/>
    <w:rsid w:val="00C66B11"/>
    <w:rsid w:val="00C71638"/>
    <w:rsid w:val="00C716DA"/>
    <w:rsid w:val="00C768FA"/>
    <w:rsid w:val="00C81C05"/>
    <w:rsid w:val="00C914F4"/>
    <w:rsid w:val="00C92337"/>
    <w:rsid w:val="00CB4FE4"/>
    <w:rsid w:val="00CB6F05"/>
    <w:rsid w:val="00CC0D9E"/>
    <w:rsid w:val="00CD1502"/>
    <w:rsid w:val="00CD15F4"/>
    <w:rsid w:val="00CD417F"/>
    <w:rsid w:val="00CD5655"/>
    <w:rsid w:val="00CD77B9"/>
    <w:rsid w:val="00CE2008"/>
    <w:rsid w:val="00CE206F"/>
    <w:rsid w:val="00CE4039"/>
    <w:rsid w:val="00CE5AA7"/>
    <w:rsid w:val="00CE5E73"/>
    <w:rsid w:val="00CE7A41"/>
    <w:rsid w:val="00CF36E3"/>
    <w:rsid w:val="00D047EF"/>
    <w:rsid w:val="00D04B5E"/>
    <w:rsid w:val="00D05F60"/>
    <w:rsid w:val="00D2730B"/>
    <w:rsid w:val="00D342E7"/>
    <w:rsid w:val="00D436F9"/>
    <w:rsid w:val="00D47A3C"/>
    <w:rsid w:val="00D60F58"/>
    <w:rsid w:val="00D62D1D"/>
    <w:rsid w:val="00D8683E"/>
    <w:rsid w:val="00DA14FC"/>
    <w:rsid w:val="00DA4091"/>
    <w:rsid w:val="00DA789F"/>
    <w:rsid w:val="00DC79AE"/>
    <w:rsid w:val="00DD0F30"/>
    <w:rsid w:val="00DD3914"/>
    <w:rsid w:val="00DE448F"/>
    <w:rsid w:val="00DF3FC5"/>
    <w:rsid w:val="00DF68CB"/>
    <w:rsid w:val="00DF7874"/>
    <w:rsid w:val="00E02FE4"/>
    <w:rsid w:val="00E11A73"/>
    <w:rsid w:val="00E14E5B"/>
    <w:rsid w:val="00E16E37"/>
    <w:rsid w:val="00E23D71"/>
    <w:rsid w:val="00E30C32"/>
    <w:rsid w:val="00E33452"/>
    <w:rsid w:val="00E34AE6"/>
    <w:rsid w:val="00E3550A"/>
    <w:rsid w:val="00E4012D"/>
    <w:rsid w:val="00E40A29"/>
    <w:rsid w:val="00E4155E"/>
    <w:rsid w:val="00E53B86"/>
    <w:rsid w:val="00E54E2C"/>
    <w:rsid w:val="00E84FF6"/>
    <w:rsid w:val="00E859F4"/>
    <w:rsid w:val="00E9028C"/>
    <w:rsid w:val="00E924CE"/>
    <w:rsid w:val="00EA2D9B"/>
    <w:rsid w:val="00EB0262"/>
    <w:rsid w:val="00EB0BD5"/>
    <w:rsid w:val="00EC371C"/>
    <w:rsid w:val="00ED2D46"/>
    <w:rsid w:val="00ED4110"/>
    <w:rsid w:val="00ED45E0"/>
    <w:rsid w:val="00ED6F3A"/>
    <w:rsid w:val="00EE4FEC"/>
    <w:rsid w:val="00EF056E"/>
    <w:rsid w:val="00EF08C0"/>
    <w:rsid w:val="00EF3C0E"/>
    <w:rsid w:val="00EF419D"/>
    <w:rsid w:val="00EF4C9B"/>
    <w:rsid w:val="00EF5188"/>
    <w:rsid w:val="00F1419D"/>
    <w:rsid w:val="00F15BA3"/>
    <w:rsid w:val="00F15ED5"/>
    <w:rsid w:val="00F17BCE"/>
    <w:rsid w:val="00F32ADB"/>
    <w:rsid w:val="00F34226"/>
    <w:rsid w:val="00F407D8"/>
    <w:rsid w:val="00F420D0"/>
    <w:rsid w:val="00F420D6"/>
    <w:rsid w:val="00F4783D"/>
    <w:rsid w:val="00F50D84"/>
    <w:rsid w:val="00F52D8A"/>
    <w:rsid w:val="00F603DC"/>
    <w:rsid w:val="00F617B9"/>
    <w:rsid w:val="00F6209E"/>
    <w:rsid w:val="00F64858"/>
    <w:rsid w:val="00F82ED4"/>
    <w:rsid w:val="00F86564"/>
    <w:rsid w:val="00F90E91"/>
    <w:rsid w:val="00F94601"/>
    <w:rsid w:val="00F95D12"/>
    <w:rsid w:val="00F969DF"/>
    <w:rsid w:val="00FA21E4"/>
    <w:rsid w:val="00FA55B5"/>
    <w:rsid w:val="00FB7FFD"/>
    <w:rsid w:val="00FC31EC"/>
    <w:rsid w:val="00FD263F"/>
    <w:rsid w:val="00FD2C08"/>
    <w:rsid w:val="00FD3B0A"/>
    <w:rsid w:val="00FF2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0C904B-DFEE-4587-8B86-4B9C9311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E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F3AD0"/>
  </w:style>
  <w:style w:type="paragraph" w:styleId="Stopka">
    <w:name w:val="footer"/>
    <w:basedOn w:val="Normalny"/>
    <w:link w:val="StopkaZnak"/>
    <w:uiPriority w:val="99"/>
    <w:unhideWhenUsed/>
    <w:rsid w:val="001F3AD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F3AD0"/>
  </w:style>
  <w:style w:type="character" w:styleId="Hipercze">
    <w:name w:val="Hyperlink"/>
    <w:basedOn w:val="Domylnaczcionkaakapitu"/>
    <w:uiPriority w:val="99"/>
    <w:unhideWhenUsed/>
    <w:rsid w:val="001F3AD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A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11CA0"/>
    <w:pPr>
      <w:spacing w:after="0" w:line="240" w:lineRule="auto"/>
    </w:pPr>
  </w:style>
  <w:style w:type="paragraph" w:styleId="NormalnyWeb">
    <w:name w:val="Normal (Web)"/>
    <w:basedOn w:val="Normalny"/>
    <w:uiPriority w:val="99"/>
    <w:rsid w:val="00812C6C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5F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2777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3363C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C1E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1E9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1E9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E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E9B"/>
    <w:rPr>
      <w:rFonts w:ascii="Times New Roman" w:eastAsia="Times New Roman" w:hAnsi="Times New Roman" w:cs="Calibri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rozdzynska@filmfor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jekty\kameralne_lato_2017\biuro\papier_firmowy\KL_2017_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B41F7-219D-4B1D-90E3-AFEB57E9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KL_2017_papier_firmowy</Template>
  <TotalTime>6</TotalTime>
  <Pages>5</Pages>
  <Words>1023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Dominiak</dc:creator>
  <cp:lastModifiedBy>Dorota Kozłowska-Woźniak</cp:lastModifiedBy>
  <cp:revision>5</cp:revision>
  <cp:lastPrinted>2016-03-25T10:31:00Z</cp:lastPrinted>
  <dcterms:created xsi:type="dcterms:W3CDTF">2017-07-13T15:56:00Z</dcterms:created>
  <dcterms:modified xsi:type="dcterms:W3CDTF">2017-07-24T04:49:00Z</dcterms:modified>
</cp:coreProperties>
</file>