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05" w:rsidRDefault="00966AA9" w:rsidP="00453D1C">
      <w:pPr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Informacja prasowa</w:t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  <w:t xml:space="preserve">4 lipca 2017 r. </w:t>
      </w:r>
      <w:r w:rsidR="006D3C9A">
        <w:rPr>
          <w:rFonts w:asciiTheme="minorHAnsi" w:eastAsiaTheme="minorEastAsia" w:hAnsiTheme="minorHAnsi" w:cstheme="minorHAnsi"/>
          <w:szCs w:val="24"/>
          <w:lang w:eastAsia="pl-PL"/>
        </w:rPr>
        <w:br/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CB6F05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>DZIŚ:</w:t>
      </w:r>
    </w:p>
    <w:p w:rsidR="00CB6F05" w:rsidRDefault="00CB6F05" w:rsidP="00453D1C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 xml:space="preserve">FILMOWE </w:t>
      </w:r>
      <w:r w:rsidR="006D3C9A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>SCENY SPECJALNE</w:t>
      </w:r>
      <w:r w:rsidR="00966AA9" w:rsidRPr="006D3C9A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 xml:space="preserve"> W CENTRUM RADOMIA</w:t>
      </w:r>
      <w:r w:rsidR="00B70C9B" w:rsidRPr="006D3C9A">
        <w:rPr>
          <w:rFonts w:asciiTheme="minorHAnsi" w:eastAsiaTheme="minorEastAsia" w:hAnsiTheme="minorHAnsi" w:cstheme="minorHAnsi"/>
          <w:sz w:val="44"/>
          <w:szCs w:val="44"/>
          <w:lang w:eastAsia="pl-PL"/>
        </w:rPr>
        <w:br/>
      </w:r>
      <w:r w:rsidR="00B61D68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B70C9B">
        <w:rPr>
          <w:rFonts w:asciiTheme="minorHAnsi" w:eastAsiaTheme="minorEastAsia" w:hAnsiTheme="minorHAnsi" w:cstheme="minorHAnsi"/>
          <w:szCs w:val="24"/>
          <w:lang w:eastAsia="pl-PL"/>
        </w:rPr>
        <w:t>Szanowni Państwo!</w:t>
      </w:r>
      <w:r w:rsidR="00B70C9B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B70C9B">
        <w:rPr>
          <w:rFonts w:asciiTheme="minorHAnsi" w:eastAsiaTheme="minorEastAsia" w:hAnsiTheme="minorHAnsi" w:cstheme="minorHAnsi"/>
          <w:szCs w:val="24"/>
          <w:lang w:eastAsia="pl-PL"/>
        </w:rPr>
        <w:br/>
        <w:t>P</w:t>
      </w:r>
      <w:r w:rsidR="00B70C9B" w:rsidRPr="00B70C9B">
        <w:rPr>
          <w:rFonts w:asciiTheme="minorHAnsi" w:eastAsiaTheme="minorEastAsia" w:hAnsiTheme="minorHAnsi" w:cstheme="minorHAnsi"/>
          <w:szCs w:val="24"/>
          <w:lang w:eastAsia="pl-PL"/>
        </w:rPr>
        <w:t xml:space="preserve">rzypominamy, że dziś odbędzie </w:t>
      </w:r>
      <w:r>
        <w:rPr>
          <w:rFonts w:asciiTheme="minorHAnsi" w:eastAsiaTheme="minorEastAsia" w:hAnsiTheme="minorHAnsi" w:cstheme="minorHAnsi"/>
          <w:szCs w:val="24"/>
          <w:lang w:eastAsia="pl-PL"/>
        </w:rPr>
        <w:t>się</w:t>
      </w:r>
      <w:r w:rsidR="00B70C9B" w:rsidRPr="00B70C9B">
        <w:rPr>
          <w:rFonts w:asciiTheme="minorHAnsi" w:eastAsiaTheme="minorEastAsia" w:hAnsiTheme="minorHAnsi" w:cstheme="minorHAnsi"/>
          <w:szCs w:val="24"/>
          <w:lang w:eastAsia="pl-PL"/>
        </w:rPr>
        <w:t xml:space="preserve"> ważny punkt programu KAMERALNEGO LATA - realizacja scen specjalnych w ramach </w:t>
      </w:r>
      <w:r w:rsidR="00B70C9B">
        <w:rPr>
          <w:rFonts w:asciiTheme="minorHAnsi" w:eastAsiaTheme="minorEastAsia" w:hAnsiTheme="minorHAnsi" w:cstheme="minorHAnsi"/>
          <w:szCs w:val="24"/>
          <w:lang w:eastAsia="pl-PL"/>
        </w:rPr>
        <w:t xml:space="preserve">międzynarodowych </w:t>
      </w:r>
      <w:r w:rsidR="00B70C9B" w:rsidRPr="00B70C9B">
        <w:rPr>
          <w:rFonts w:asciiTheme="minorHAnsi" w:eastAsiaTheme="minorEastAsia" w:hAnsiTheme="minorHAnsi" w:cstheme="minorHAnsi"/>
          <w:szCs w:val="24"/>
          <w:lang w:eastAsia="pl-PL"/>
        </w:rPr>
        <w:t>warsztatów filmowych</w:t>
      </w:r>
      <w:r w:rsidR="00B70C9B">
        <w:rPr>
          <w:rFonts w:asciiTheme="minorHAnsi" w:eastAsiaTheme="minorEastAsia" w:hAnsiTheme="minorHAnsi" w:cstheme="minorHAnsi"/>
          <w:szCs w:val="24"/>
          <w:lang w:eastAsia="pl-PL"/>
        </w:rPr>
        <w:t xml:space="preserve"> SPOTSHOT</w:t>
      </w:r>
      <w:r w:rsidR="00582E95">
        <w:rPr>
          <w:rFonts w:asciiTheme="minorHAnsi" w:eastAsiaTheme="minorEastAsia" w:hAnsiTheme="minorHAnsi" w:cstheme="minorHAnsi"/>
          <w:szCs w:val="24"/>
          <w:lang w:eastAsia="pl-PL"/>
        </w:rPr>
        <w:t>, w których uczestniczy młodzież z Polski, Francji, Włoch i Węgier</w:t>
      </w:r>
      <w:r w:rsidR="00B70C9B" w:rsidRPr="00B70C9B">
        <w:rPr>
          <w:rFonts w:asciiTheme="minorHAnsi" w:eastAsiaTheme="minorEastAsia" w:hAnsiTheme="minorHAnsi" w:cstheme="minorHAnsi"/>
          <w:szCs w:val="24"/>
          <w:lang w:eastAsia="pl-PL"/>
        </w:rPr>
        <w:t>.</w:t>
      </w:r>
      <w:r w:rsidR="00B70C9B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582E95">
        <w:rPr>
          <w:rFonts w:asciiTheme="minorHAnsi" w:eastAsiaTheme="minorEastAsia" w:hAnsiTheme="minorHAnsi" w:cstheme="minorHAnsi"/>
          <w:szCs w:val="24"/>
          <w:lang w:eastAsia="pl-PL"/>
        </w:rPr>
        <w:t>W realizacji scen</w:t>
      </w:r>
      <w:r w:rsidR="00E14E5B" w:rsidRPr="00E14E5B">
        <w:rPr>
          <w:rFonts w:asciiTheme="minorHAnsi" w:eastAsiaTheme="minorEastAsia" w:hAnsiTheme="minorHAnsi" w:cstheme="minorHAnsi"/>
          <w:szCs w:val="24"/>
          <w:lang w:eastAsia="pl-PL"/>
        </w:rPr>
        <w:t xml:space="preserve"> wezmą udział policjanci 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z </w:t>
      </w:r>
      <w:r w:rsidR="00E14E5B" w:rsidRPr="00E14E5B">
        <w:rPr>
          <w:rFonts w:asciiTheme="minorHAnsi" w:eastAsiaTheme="minorEastAsia" w:hAnsiTheme="minorHAnsi" w:cstheme="minorHAnsi"/>
          <w:szCs w:val="24"/>
          <w:lang w:eastAsia="pl-PL"/>
        </w:rPr>
        <w:t>Wydziału Ruchu Drogowego K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omendy </w:t>
      </w:r>
      <w:r w:rsidR="00E14E5B" w:rsidRPr="00E14E5B">
        <w:rPr>
          <w:rFonts w:asciiTheme="minorHAnsi" w:eastAsiaTheme="minorEastAsia" w:hAnsiTheme="minorHAnsi" w:cstheme="minorHAnsi"/>
          <w:szCs w:val="24"/>
          <w:lang w:eastAsia="pl-PL"/>
        </w:rPr>
        <w:t>W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ojewódzkiej </w:t>
      </w:r>
      <w:r w:rsidR="00E14E5B" w:rsidRPr="00E14E5B">
        <w:rPr>
          <w:rFonts w:asciiTheme="minorHAnsi" w:eastAsiaTheme="minorEastAsia" w:hAnsiTheme="minorHAnsi" w:cstheme="minorHAnsi"/>
          <w:szCs w:val="24"/>
          <w:lang w:eastAsia="pl-PL"/>
        </w:rPr>
        <w:t>P</w:t>
      </w:r>
      <w:r>
        <w:rPr>
          <w:rFonts w:asciiTheme="minorHAnsi" w:eastAsiaTheme="minorEastAsia" w:hAnsiTheme="minorHAnsi" w:cstheme="minorHAnsi"/>
          <w:szCs w:val="24"/>
          <w:lang w:eastAsia="pl-PL"/>
        </w:rPr>
        <w:t>olicji z siedzibą</w:t>
      </w:r>
      <w:r w:rsidR="00E14E5B" w:rsidRPr="00E14E5B">
        <w:rPr>
          <w:rFonts w:asciiTheme="minorHAnsi" w:eastAsiaTheme="minorEastAsia" w:hAnsiTheme="minorHAnsi" w:cstheme="minorHAnsi"/>
          <w:szCs w:val="24"/>
          <w:lang w:eastAsia="pl-PL"/>
        </w:rPr>
        <w:t xml:space="preserve"> Radom oraz Żandarmerii Wojskowej.</w:t>
      </w:r>
      <w:r w:rsidR="00E14E5B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szCs w:val="24"/>
          <w:lang w:eastAsia="pl-PL"/>
        </w:rPr>
        <w:t>Uczestnicy warsztatów pracować będą na specjalistycznym</w:t>
      </w:r>
      <w:r w:rsidR="00B70C9B" w:rsidRPr="00B70C9B">
        <w:rPr>
          <w:rFonts w:asciiTheme="minorHAnsi" w:eastAsiaTheme="minorEastAsia" w:hAnsiTheme="minorHAnsi" w:cstheme="minorHAnsi"/>
          <w:szCs w:val="24"/>
          <w:lang w:eastAsia="pl-PL"/>
        </w:rPr>
        <w:t xml:space="preserve"> sprzę</w:t>
      </w:r>
      <w:r>
        <w:rPr>
          <w:rFonts w:asciiTheme="minorHAnsi" w:eastAsiaTheme="minorEastAsia" w:hAnsiTheme="minorHAnsi" w:cstheme="minorHAnsi"/>
          <w:szCs w:val="24"/>
          <w:lang w:eastAsia="pl-PL"/>
        </w:rPr>
        <w:t>cie</w:t>
      </w:r>
      <w:r w:rsidR="00B70C9B" w:rsidRPr="00B70C9B">
        <w:rPr>
          <w:rFonts w:asciiTheme="minorHAnsi" w:eastAsiaTheme="minorEastAsia" w:hAnsiTheme="minorHAnsi" w:cstheme="minorHAnsi"/>
          <w:szCs w:val="24"/>
          <w:lang w:eastAsia="pl-PL"/>
        </w:rPr>
        <w:t xml:space="preserve"> wykorzystywany</w:t>
      </w:r>
      <w:r>
        <w:rPr>
          <w:rFonts w:asciiTheme="minorHAnsi" w:eastAsiaTheme="minorEastAsia" w:hAnsiTheme="minorHAnsi" w:cstheme="minorHAnsi"/>
          <w:szCs w:val="24"/>
          <w:lang w:eastAsia="pl-PL"/>
        </w:rPr>
        <w:t>m</w:t>
      </w:r>
      <w:r w:rsidR="00B70C9B" w:rsidRPr="00B70C9B">
        <w:rPr>
          <w:rFonts w:asciiTheme="minorHAnsi" w:eastAsiaTheme="minorEastAsia" w:hAnsiTheme="minorHAnsi" w:cstheme="minorHAnsi"/>
          <w:szCs w:val="24"/>
          <w:lang w:eastAsia="pl-PL"/>
        </w:rPr>
        <w:t xml:space="preserve"> na plana</w:t>
      </w:r>
      <w:r w:rsidR="00664170">
        <w:rPr>
          <w:rFonts w:asciiTheme="minorHAnsi" w:eastAsiaTheme="minorEastAsia" w:hAnsiTheme="minorHAnsi" w:cstheme="minorHAnsi"/>
          <w:szCs w:val="24"/>
          <w:lang w:eastAsia="pl-PL"/>
        </w:rPr>
        <w:t xml:space="preserve">ch wielkich produkcji filmowych, 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udostępnionym </w:t>
      </w:r>
      <w:r w:rsidR="00664170">
        <w:rPr>
          <w:rFonts w:asciiTheme="minorHAnsi" w:eastAsiaTheme="minorEastAsia" w:hAnsiTheme="minorHAnsi" w:cstheme="minorHAnsi"/>
          <w:szCs w:val="24"/>
          <w:lang w:eastAsia="pl-PL"/>
        </w:rPr>
        <w:t>dzięki</w:t>
      </w:r>
      <w:r w:rsidR="00664170" w:rsidRPr="00664170">
        <w:rPr>
          <w:rFonts w:asciiTheme="minorHAnsi" w:eastAsiaTheme="minorEastAsia" w:hAnsiTheme="minorHAnsi" w:cstheme="minorHAnsi"/>
          <w:szCs w:val="24"/>
          <w:lang w:eastAsia="pl-PL"/>
        </w:rPr>
        <w:t xml:space="preserve"> ścisłej współpracy </w:t>
      </w:r>
      <w:r w:rsidR="00664170">
        <w:rPr>
          <w:rFonts w:asciiTheme="minorHAnsi" w:eastAsiaTheme="minorEastAsia" w:hAnsiTheme="minorHAnsi" w:cstheme="minorHAnsi"/>
          <w:szCs w:val="24"/>
          <w:lang w:eastAsia="pl-PL"/>
        </w:rPr>
        <w:t xml:space="preserve">KAMERALNEGO LATA </w:t>
      </w:r>
      <w:r w:rsidR="00664170" w:rsidRPr="00664170">
        <w:rPr>
          <w:rFonts w:asciiTheme="minorHAnsi" w:eastAsiaTheme="minorEastAsia" w:hAnsiTheme="minorHAnsi" w:cstheme="minorHAnsi"/>
          <w:szCs w:val="24"/>
          <w:lang w:eastAsia="pl-PL"/>
        </w:rPr>
        <w:t xml:space="preserve">z </w:t>
      </w:r>
      <w:r w:rsidRPr="00664170">
        <w:rPr>
          <w:rFonts w:asciiTheme="minorHAnsi" w:eastAsiaTheme="minorEastAsia" w:hAnsiTheme="minorHAnsi" w:cstheme="minorHAnsi"/>
          <w:szCs w:val="24"/>
          <w:lang w:eastAsia="pl-PL"/>
        </w:rPr>
        <w:t>CANON POLSKA</w:t>
      </w:r>
      <w:r w:rsidR="00664170">
        <w:rPr>
          <w:rFonts w:asciiTheme="minorHAnsi" w:eastAsiaTheme="minorEastAsia" w:hAnsiTheme="minorHAnsi" w:cstheme="minorHAnsi"/>
          <w:szCs w:val="24"/>
          <w:lang w:eastAsia="pl-PL"/>
        </w:rPr>
        <w:t xml:space="preserve">, który jest </w:t>
      </w:r>
      <w:r w:rsidR="00664170" w:rsidRPr="00664170">
        <w:rPr>
          <w:rFonts w:asciiTheme="minorHAnsi" w:eastAsiaTheme="minorEastAsia" w:hAnsiTheme="minorHAnsi" w:cstheme="minorHAnsi"/>
          <w:szCs w:val="24"/>
          <w:lang w:eastAsia="pl-PL"/>
        </w:rPr>
        <w:t>partnerem technologicznym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festiwalu.</w:t>
      </w:r>
      <w:r w:rsidR="00B70C9B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966AA9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453D1C">
        <w:rPr>
          <w:rFonts w:asciiTheme="minorHAnsi" w:eastAsiaTheme="minorEastAsia" w:hAnsiTheme="minorHAnsi" w:cstheme="minorHAnsi"/>
          <w:b/>
          <w:sz w:val="28"/>
          <w:szCs w:val="28"/>
          <w:lang w:eastAsia="pl-PL"/>
        </w:rPr>
        <w:t xml:space="preserve">Zapraszamy Państwa dziś na ulicę Chrobrego 3, obok Aquaparku, aby przyjrzeć się realizacji sceny i porozmawiać z twórcami. Prace zaczną się od godziny 17 i potrwają do około 21:00. </w:t>
      </w:r>
      <w:r w:rsidRPr="00453D1C">
        <w:rPr>
          <w:rFonts w:asciiTheme="minorHAnsi" w:eastAsiaTheme="minorEastAsia" w:hAnsiTheme="minorHAnsi" w:cstheme="minorHAnsi"/>
          <w:b/>
          <w:sz w:val="28"/>
          <w:szCs w:val="28"/>
          <w:lang w:eastAsia="pl-PL"/>
        </w:rPr>
        <w:br/>
      </w:r>
    </w:p>
    <w:p w:rsidR="00453D1C" w:rsidRPr="00453D1C" w:rsidRDefault="00CB6F05" w:rsidP="00453D1C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Scenę reżyserować będą opiekunowie 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artystyczni </w:t>
      </w:r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warsztatów</w:t>
      </w:r>
      <w:r>
        <w:rPr>
          <w:rFonts w:asciiTheme="minorHAnsi" w:eastAsiaTheme="minorEastAsia" w:hAnsiTheme="minorHAnsi" w:cstheme="minorHAnsi"/>
          <w:szCs w:val="24"/>
          <w:lang w:eastAsia="pl-PL"/>
        </w:rPr>
        <w:t>: Katarzyna K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limkiewicz i Grzegorz </w:t>
      </w:r>
      <w:proofErr w:type="spellStart"/>
      <w:r>
        <w:rPr>
          <w:rFonts w:asciiTheme="minorHAnsi" w:eastAsiaTheme="minorEastAsia" w:hAnsiTheme="minorHAnsi" w:cstheme="minorHAnsi"/>
          <w:szCs w:val="24"/>
          <w:lang w:eastAsia="pl-PL"/>
        </w:rPr>
        <w:t>Zariczny</w:t>
      </w:r>
      <w:proofErr w:type="spellEnd"/>
      <w:r>
        <w:rPr>
          <w:rFonts w:asciiTheme="minorHAnsi" w:eastAsiaTheme="minorEastAsia" w:hAnsiTheme="minorHAnsi" w:cstheme="minorHAnsi"/>
          <w:szCs w:val="24"/>
          <w:lang w:eastAsia="pl-PL"/>
        </w:rPr>
        <w:t>.</w:t>
      </w:r>
      <w:bookmarkStart w:id="0" w:name="_GoBack"/>
      <w:bookmarkEnd w:id="0"/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453D1C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453D1C"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>Katarzyna Klimkiewicz - reżyser</w:t>
      </w:r>
      <w:r w:rsidR="006D3C9A">
        <w:rPr>
          <w:rFonts w:asciiTheme="minorHAnsi" w:eastAsiaTheme="minorEastAsia" w:hAnsiTheme="minorHAnsi" w:cstheme="minorHAnsi"/>
          <w:b/>
          <w:szCs w:val="24"/>
          <w:lang w:eastAsia="pl-PL"/>
        </w:rPr>
        <w:t>ka</w:t>
      </w:r>
    </w:p>
    <w:p w:rsidR="00453D1C" w:rsidRPr="00453D1C" w:rsidRDefault="00453D1C" w:rsidP="00453D1C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Filmy zaczęła kręcić w wieku 16 lat, gdy rodzice w ramach akcji wyciągania córki ze „złego towarzystwa” zapisywali ją na wszystkie możliwe zajęcia pozalekcyjne. Trafiła wtedy do amatorskiego klubu filmowego SAWA i odkryła, co chce robić w życiu. Ukończyła reżyserię w Państwowej Wyższej Szkole Filmowej, Telewizyjnej i Teatralnej im. Leona Schillera w Łodzi. Była stypendystką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Binger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 Film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Institute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 w Amsterdamie, realizowała filmy w Niemczech, Izraelu, Wielkiej Brytanii i Chile. Kiedyś lubiła wyjeżdżać z Polski, teraz lubi do Polski wracać. Jej film „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Wasserschlacht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 – Wielka Wojna Graniczna”, który zrealizowała wspólnie z Andrew Friedmanem otrzymał podczas BERLINALE 2007 nagrodę „Berlin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Today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Award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”. Przełomem w jej karierze był film „Hanoi – Warszawa”, który zdobył wiele nagród w Polsce i na świecie, a Europejska Akademia Filmowa uznała go za Najlepszy Film Krótkometrażowy 2010 roku. Jej pełnometrażowy debiut fabularny „Zaślepiona” powstał w Wielkiej Brytanii. Film miał premierę podczas Międzynarodowego Festiwalu Filmowego w Edynburgu (2012), gdzie otrzymał nominację do </w:t>
      </w:r>
      <w:r w:rsidRPr="00453D1C">
        <w:rPr>
          <w:rFonts w:asciiTheme="minorHAnsi" w:eastAsiaTheme="minorEastAsia" w:hAnsiTheme="minorHAnsi" w:cstheme="minorHAnsi"/>
          <w:szCs w:val="24"/>
          <w:lang w:eastAsia="pl-PL"/>
        </w:rPr>
        <w:lastRenderedPageBreak/>
        <w:t xml:space="preserve">Nagrody Michaela Powella w kategorii „Najlepszy Nowy Film Brytyjski”, a na Koszalińskim Festiwalu Debiutów Filmowych MŁODZI I FILM otrzymał nagrodę Grand Prix „Wielkiego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Jantara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”, Nagrodę za reżyserię oraz Nagrodę Dziennikarzy. Film ten wszedł do kin w Wielkiej Brytanii i w Polsce wiosną 2013. Jej ostatni film „Wyspa” otrzymał Główną Nagrodę w Konkursie krótkometrażowym podczas Międzynarodowego Festiwalu Filmowego w Rotterdamie w lutym 2014 roku oraz Grand Prix na festiwalu w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Huesca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. Katarzyna Klimkiewicz jest członkiem Europejskiej Akademii Filmowej, przez wiele lat była członkiem zarządu i prezesem Stowarzyszenia Film 1,2.</w:t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6F4D89">
        <w:rPr>
          <w:rFonts w:asciiTheme="minorHAnsi" w:eastAsiaTheme="minorEastAsia" w:hAnsiTheme="minorHAnsi" w:cstheme="minorHAnsi"/>
          <w:b/>
          <w:szCs w:val="24"/>
          <w:lang w:eastAsia="pl-PL"/>
        </w:rPr>
        <w:br/>
      </w:r>
      <w:r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Grzegorz </w:t>
      </w:r>
      <w:proofErr w:type="spellStart"/>
      <w:r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>Zariczny</w:t>
      </w:r>
      <w:proofErr w:type="spellEnd"/>
      <w:r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- reżyser</w:t>
      </w:r>
    </w:p>
    <w:p w:rsidR="00966AA9" w:rsidRDefault="00453D1C" w:rsidP="00453D1C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Absolwent Wydziału Radia i Telewizji Uniwersytetu Śląskiego w Katowicach. W 2008 roku rozpoczął kurs dokumentalny w Mistrzowskiej Szkole Reżyserii Filmowej Andrzeja Wajdy, gdzie zrealizował film dokumentalny „Marysina Polana” („The Dog Hill”), nagradzany w Polsce i za granicą. Jego następny film dokumentalny „Gwizdek” w 2012 roku został uznany za najlepszy film dokumentalny w konkursie „Polskie Filmy Krótkometrażowe” na 12. Międzynarodowym Festiwalu Filmowym NOWE HORYZONTY we Wrocławiu i najlepszy krótkometrażowy film dokumentalny Koszalińskiego Festiwalu Debiutów Filmowych MŁODZI I FILM. Rok później otrzymał również Główną Nagrodę Jury dla filmu krótkometrażowego na Sundance Film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Festival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 w USA, a także nagrody na 10. Międzynarodowym Festiwalu Filmów Dokumentalnych w Madrycie DOCUMENTA MADRID 13 (Hiszpania), 18.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Vilnius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 International Film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Festival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 (Litwa) i 20.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Febiofest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 International Film </w:t>
      </w:r>
      <w:proofErr w:type="spellStart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>Festival</w:t>
      </w:r>
      <w:proofErr w:type="spellEnd"/>
      <w:r w:rsidRP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 (Słowacja). W 2016 roku zrealizował swój pierwszy film pełnometrażowy „Fale”, który otrzymał Nagrodę Specjalną Jury Tarnowskiej Nagrody Filmowej. W swoim dorobku ma również krótkometrażowe filmy fabularne, takie jak: „Marysia”, „Nasza zima zła” oraz dokumentalne: „Love, Love”, czy „Budka”. Laureat Grand Prix Konkursu Głównego 6. Ogólnopolskich Spotkań Filmowych KAMERALNE LATO (2013).</w:t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CB6F05" w:rsidRPr="00453D1C">
        <w:rPr>
          <w:rFonts w:asciiTheme="minorHAnsi" w:eastAsiaTheme="minorEastAsia" w:hAnsiTheme="minorHAnsi" w:cstheme="minorHAnsi"/>
          <w:b/>
          <w:sz w:val="28"/>
          <w:szCs w:val="28"/>
          <w:lang w:eastAsia="pl-PL"/>
        </w:rPr>
        <w:br/>
      </w:r>
      <w:r w:rsidR="00966AA9"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DZIENNIKARZY ZAPRASZAMY TAKŻE DO UCZESTNICZENIA W OBRADACH JURY DZIENNIKARZY. </w:t>
      </w:r>
      <w:r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>ODBĘDĄ SIĘ ONE W KINIE HELIOS, BEZPOŚREDNIO PO OSTATNIM SE</w:t>
      </w:r>
      <w:r w:rsidR="00CB6F05">
        <w:rPr>
          <w:rFonts w:asciiTheme="minorHAnsi" w:eastAsiaTheme="minorEastAsia" w:hAnsiTheme="minorHAnsi" w:cstheme="minorHAnsi"/>
          <w:b/>
          <w:szCs w:val="24"/>
          <w:lang w:eastAsia="pl-PL"/>
        </w:rPr>
        <w:t>A</w:t>
      </w:r>
      <w:r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NSIE KONKURSU GŁÓWNEGO. ABY WZIĄĆ UDZIAŁ W OBRADACH, NALEŻY OBEJRZEĆ FILMY Z KONKURSU GŁÓWNEGO KAMERALNEGO LATA. </w:t>
      </w:r>
      <w:r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Prosimy o zgłoszenie chęci uczestnictwa w Jury </w:t>
      </w:r>
      <w:r w:rsidR="00CB6F05">
        <w:rPr>
          <w:rFonts w:asciiTheme="minorHAnsi" w:eastAsiaTheme="minorEastAsia" w:hAnsiTheme="minorHAnsi" w:cstheme="minorHAnsi"/>
          <w:b/>
          <w:szCs w:val="24"/>
          <w:lang w:eastAsia="pl-PL"/>
        </w:rPr>
        <w:t>na adres:</w:t>
      </w:r>
    </w:p>
    <w:p w:rsidR="00453D1C" w:rsidRPr="00453D1C" w:rsidRDefault="00CB6F05" w:rsidP="00453D1C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szCs w:val="24"/>
          <w:lang w:eastAsia="pl-PL"/>
        </w:rPr>
        <w:t>a</w:t>
      </w:r>
      <w:r w:rsidR="00453D1C">
        <w:rPr>
          <w:rFonts w:asciiTheme="minorHAnsi" w:eastAsiaTheme="minorEastAsia" w:hAnsiTheme="minorHAnsi" w:cstheme="minorHAnsi"/>
          <w:b/>
          <w:szCs w:val="24"/>
          <w:lang w:eastAsia="pl-PL"/>
        </w:rPr>
        <w:t>leksandra.rozdzynska@filmforum.pl</w:t>
      </w:r>
    </w:p>
    <w:p w:rsidR="00ED6F3A" w:rsidRPr="00121C41" w:rsidRDefault="00121C41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i/>
          <w:szCs w:val="24"/>
          <w:lang w:eastAsia="pl-PL"/>
        </w:rPr>
        <w:br/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t>Jubileuszowe, 10. Ogólnopolskie Spotkania Filmowe KAMERALNE LATO odb</w:t>
      </w:r>
      <w:r w:rsid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ywają </w:t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t>się w Radomiu w dniach 2-8 lipca 2017 roku.</w:t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br/>
      </w:r>
    </w:p>
    <w:p w:rsidR="009F723F" w:rsidRPr="004639AD" w:rsidRDefault="009F723F" w:rsidP="009F723F">
      <w:pPr>
        <w:rPr>
          <w:rFonts w:asciiTheme="minorHAnsi" w:eastAsiaTheme="minorEastAsia" w:hAnsiTheme="minorHAnsi" w:cstheme="minorHAnsi"/>
          <w:i/>
          <w:color w:val="0000FF" w:themeColor="hyperlink"/>
          <w:szCs w:val="24"/>
          <w:u w:val="single"/>
          <w:lang w:eastAsia="pl-PL"/>
        </w:rPr>
      </w:pP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Z poważaniem,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Aleksandra </w:t>
      </w:r>
      <w:proofErr w:type="spell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Różdżyńska</w:t>
      </w:r>
      <w:proofErr w:type="spell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Rzecznik Prasowy 10. Ogólnopolskich Spotkań Filmowych KAMERALNE LATO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tel.: +48 508 066 764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e-mail: </w:t>
      </w:r>
      <w:hyperlink r:id="rId8" w:history="1">
        <w:r w:rsidRPr="004639AD">
          <w:rPr>
            <w:rFonts w:asciiTheme="minorHAnsi" w:eastAsiaTheme="minorEastAsia" w:hAnsiTheme="minorHAnsi" w:cstheme="minorHAnsi"/>
            <w:i/>
            <w:color w:val="0000FF" w:themeColor="hyperlink"/>
            <w:szCs w:val="24"/>
            <w:u w:val="single"/>
            <w:lang w:eastAsia="pl-PL"/>
          </w:rPr>
          <w:t>aleksandra.rozdzynska@filmforum.pl</w:t>
        </w:r>
      </w:hyperlink>
    </w:p>
    <w:p w:rsidR="009F723F" w:rsidRDefault="009F723F">
      <w:pPr>
        <w:suppressAutoHyphens w:val="0"/>
        <w:spacing w:after="200" w:line="276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 w:type="page"/>
      </w:r>
    </w:p>
    <w:p w:rsidR="00096C4D" w:rsidRDefault="00096C4D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6F53A1" w:rsidRPr="0065301B" w:rsidRDefault="0092338A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KAMERALNE LATO 2017</w:t>
      </w:r>
      <w:r w:rsidR="00391D15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391D15" w:rsidRPr="0065301B">
        <w:rPr>
          <w:rFonts w:asciiTheme="minorHAnsi" w:eastAsia="Lucida Sans Unicode" w:hAnsiTheme="minorHAnsi" w:cs="Times New Roman"/>
          <w:kern w:val="1"/>
          <w:szCs w:val="24"/>
          <w:highlight w:val="yellow"/>
        </w:rPr>
        <w:br/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mecenat główny: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Ministerstwo Kultury i Dziedzictwa Narodowego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Program Unii Europejskiej ERASMUS+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096C4D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współfinansowanie</w:t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Polski Instytut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Samorząd Województwa Mazowieckiego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Stowarzyszenie FILMFORUM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główny współorganizator: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Komenda Wojewódzka Policji z siedzibą w Radomiu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współorganizatorzy: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Radomski Klub Środowisk Twórczych ŁAŹNIA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Mazowieckie Centrum Polityki Społecznej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główny: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Miasto Radom</w:t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t>sponsor:</w:t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t>Radomskie Towarzystwo Budownictwa Społecznego „Administrator” Sp. z o. o.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zy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 edukacyjn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i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Wyższa Szkoła Handlowa w Radomiu</w:t>
      </w:r>
      <w:r w:rsidR="00122DE8" w:rsidRPr="0065301B">
        <w:rPr>
          <w:rFonts w:asciiTheme="minorHAnsi" w:eastAsia="Lucida Sans Unicode" w:hAnsiTheme="minorHAnsi" w:cs="Times New Roman"/>
          <w:kern w:val="1"/>
          <w:szCs w:val="24"/>
        </w:rPr>
        <w:br/>
        <w:t>Instytut KOSMOPOLIS Fundacja Nauki, Kultury Edukacji</w:t>
      </w:r>
    </w:p>
    <w:p w:rsidR="00096C4D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Wytwórnia Filmów Dokumentalnych i Fabularnych w Warszawie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096C4D" w:rsidRPr="0065301B">
        <w:rPr>
          <w:rFonts w:asciiTheme="minorHAnsi" w:eastAsia="Lucida Sans Unicode" w:hAnsiTheme="minorHAnsi" w:cs="Times New Roman"/>
          <w:kern w:val="1"/>
          <w:szCs w:val="24"/>
        </w:rPr>
        <w:t>Mazowieckie Samorządowe Centrum Doskonalenia Nauczycieli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p w:rsidR="004D72D8" w:rsidRPr="0065301B" w:rsidRDefault="00A64DD9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technologiczny: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Canon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partner </w:t>
      </w:r>
      <w:r w:rsidR="00543B3A">
        <w:rPr>
          <w:rFonts w:asciiTheme="minorHAnsi" w:eastAsia="Lucida Sans Unicode" w:hAnsiTheme="minorHAnsi" w:cs="Times New Roman"/>
          <w:b/>
          <w:kern w:val="1"/>
          <w:szCs w:val="24"/>
        </w:rPr>
        <w:t>logisty</w:t>
      </w:r>
      <w:r w:rsidR="00543B3A" w:rsidRPr="0065301B">
        <w:rPr>
          <w:rFonts w:asciiTheme="minorHAnsi" w:eastAsia="Lucida Sans Unicode" w:hAnsiTheme="minorHAnsi" w:cs="Times New Roman"/>
          <w:b/>
          <w:kern w:val="1"/>
          <w:szCs w:val="24"/>
        </w:rPr>
        <w:t>czny:</w:t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>
        <w:rPr>
          <w:rFonts w:asciiTheme="minorHAnsi" w:eastAsia="Lucida Sans Unicode" w:hAnsiTheme="minorHAnsi" w:cs="Times New Roman"/>
          <w:kern w:val="1"/>
          <w:szCs w:val="24"/>
        </w:rPr>
        <w:t>KIA Plejada</w:t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 zagraniczni: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Kinographe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(Francja)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Associazione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Cinematografica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e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Culturale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LABORATORIO DEI SOGNI (Włochy)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lastRenderedPageBreak/>
        <w:t>Szitafilm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Kft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.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Węgry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Les Arts du Spectacle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Francja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64170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oficjalny hotel festiwalowy: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 xml:space="preserve">Hotel Nihil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Novi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American </w:t>
      </w:r>
      <w:proofErr w:type="spellStart"/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Corner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Ambasada Stanów Zjednoczonych Ameryki w Polsce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Kino HELIOS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Synergic</w:t>
      </w:r>
      <w:proofErr w:type="spellEnd"/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Fundusz Popierania Twórczości im. Andrzeja Szczypiorskiego przy Stowarzyszeniu Autorów ZAIKS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Fundacja LEGALNA KULTURA</w:t>
      </w:r>
    </w:p>
    <w:p w:rsidR="00543B3A" w:rsidRPr="0065301B" w:rsidRDefault="00543B3A" w:rsidP="00543B3A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Castorama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Polska Sp. z o.o.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E. Leclerc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Centrum Aktywności Lokalnej w Pionkach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Mazovia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Warsaw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Film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Commission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 Instytut Kultury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  <w:t>Muzeum Witolda Gombrowicza</w:t>
      </w:r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Audytorium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Kancelaria Prawna VERBA-LEX</w:t>
      </w:r>
    </w:p>
    <w:p w:rsidR="0065301B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 honorowy: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Rzecznik Praw Dziecka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Dyrektor Polskiego Instytutu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Marszałek Województwa Mazowieckiego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Prezydent Miasta Radom</w:t>
      </w:r>
    </w:p>
    <w:p w:rsidR="006F53A1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Przewodniczący Zarządu Stowarzyszenia Autorów ZAIKS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Związku Artystów Scen Polskich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Stowarzyszenia Filmowców Polskich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391D15" w:rsidRPr="0065301B" w:rsidRDefault="00391D15" w:rsidP="004D72D8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patronaty medialne: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t>Radio ESKA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Miesięcznik KINO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Magazyn Filmowy SFP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serwis www.sfp.org.pl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Pierwsze Ujęcie PISF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Film&amp;TV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Kamera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TV </w:t>
      </w:r>
      <w:proofErr w:type="spellStart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>Dami</w:t>
      </w:r>
      <w:proofErr w:type="spellEnd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br/>
        <w:t>Radio Plus</w:t>
      </w:r>
    </w:p>
    <w:p w:rsidR="001B7C95" w:rsidRPr="0065301B" w:rsidRDefault="00096C4D" w:rsidP="00096C4D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Radomska Grupa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Mediowa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sectPr w:rsidR="001B7C95" w:rsidRPr="0065301B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91" w:rsidRDefault="002D4391" w:rsidP="001F3AD0">
      <w:r>
        <w:separator/>
      </w:r>
    </w:p>
  </w:endnote>
  <w:endnote w:type="continuationSeparator" w:id="0">
    <w:p w:rsidR="002D4391" w:rsidRDefault="002D4391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664170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91" w:rsidRDefault="002D4391" w:rsidP="001F3AD0">
      <w:r>
        <w:separator/>
      </w:r>
    </w:p>
  </w:footnote>
  <w:footnote w:type="continuationSeparator" w:id="0">
    <w:p w:rsidR="002D4391" w:rsidRDefault="002D4391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D379F1"/>
    <w:multiLevelType w:val="hybridMultilevel"/>
    <w:tmpl w:val="BFEC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A21D0"/>
    <w:multiLevelType w:val="hybridMultilevel"/>
    <w:tmpl w:val="8626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F14595"/>
    <w:multiLevelType w:val="hybridMultilevel"/>
    <w:tmpl w:val="61D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22"/>
  </w:num>
  <w:num w:numId="18">
    <w:abstractNumId w:val="16"/>
  </w:num>
  <w:num w:numId="19">
    <w:abstractNumId w:val="14"/>
  </w:num>
  <w:num w:numId="20">
    <w:abstractNumId w:val="15"/>
  </w:num>
  <w:num w:numId="21">
    <w:abstractNumId w:val="21"/>
  </w:num>
  <w:num w:numId="22">
    <w:abstractNumId w:val="20"/>
  </w:num>
  <w:num w:numId="23">
    <w:abstractNumId w:val="24"/>
  </w:num>
  <w:num w:numId="24">
    <w:abstractNumId w:val="17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04C38"/>
    <w:rsid w:val="00006524"/>
    <w:rsid w:val="00014D47"/>
    <w:rsid w:val="000166A3"/>
    <w:rsid w:val="0002127B"/>
    <w:rsid w:val="00027653"/>
    <w:rsid w:val="00036D57"/>
    <w:rsid w:val="0004121A"/>
    <w:rsid w:val="00054CFC"/>
    <w:rsid w:val="00060724"/>
    <w:rsid w:val="0007113C"/>
    <w:rsid w:val="00072B61"/>
    <w:rsid w:val="00077549"/>
    <w:rsid w:val="000775EC"/>
    <w:rsid w:val="000819FF"/>
    <w:rsid w:val="00092779"/>
    <w:rsid w:val="00096C4D"/>
    <w:rsid w:val="000A19EA"/>
    <w:rsid w:val="000A2239"/>
    <w:rsid w:val="000A2264"/>
    <w:rsid w:val="000A2AE3"/>
    <w:rsid w:val="000A538E"/>
    <w:rsid w:val="000C4FCF"/>
    <w:rsid w:val="000D5DEB"/>
    <w:rsid w:val="000E35D3"/>
    <w:rsid w:val="000F7F52"/>
    <w:rsid w:val="001036B7"/>
    <w:rsid w:val="00121C41"/>
    <w:rsid w:val="00122DE8"/>
    <w:rsid w:val="00123C9B"/>
    <w:rsid w:val="00125F2B"/>
    <w:rsid w:val="00130004"/>
    <w:rsid w:val="0014546A"/>
    <w:rsid w:val="0015768B"/>
    <w:rsid w:val="00161D52"/>
    <w:rsid w:val="001643B6"/>
    <w:rsid w:val="00167FDD"/>
    <w:rsid w:val="001B7C95"/>
    <w:rsid w:val="001C1E9B"/>
    <w:rsid w:val="001D196E"/>
    <w:rsid w:val="001E5B58"/>
    <w:rsid w:val="001E6B55"/>
    <w:rsid w:val="001F3AD0"/>
    <w:rsid w:val="0021062A"/>
    <w:rsid w:val="00210FC7"/>
    <w:rsid w:val="002133FF"/>
    <w:rsid w:val="00221B23"/>
    <w:rsid w:val="00225146"/>
    <w:rsid w:val="002612B7"/>
    <w:rsid w:val="002720EE"/>
    <w:rsid w:val="0029544A"/>
    <w:rsid w:val="002A3FB1"/>
    <w:rsid w:val="002A4BD4"/>
    <w:rsid w:val="002B6BC8"/>
    <w:rsid w:val="002C4085"/>
    <w:rsid w:val="002D4391"/>
    <w:rsid w:val="002D676F"/>
    <w:rsid w:val="002D6AB4"/>
    <w:rsid w:val="002E43A7"/>
    <w:rsid w:val="00302F57"/>
    <w:rsid w:val="003053E5"/>
    <w:rsid w:val="003061D7"/>
    <w:rsid w:val="00311CA0"/>
    <w:rsid w:val="00324931"/>
    <w:rsid w:val="00327D9E"/>
    <w:rsid w:val="00350F11"/>
    <w:rsid w:val="0035498C"/>
    <w:rsid w:val="00391D15"/>
    <w:rsid w:val="003949CA"/>
    <w:rsid w:val="003968C3"/>
    <w:rsid w:val="003A0803"/>
    <w:rsid w:val="003A41D2"/>
    <w:rsid w:val="003B3849"/>
    <w:rsid w:val="003C122F"/>
    <w:rsid w:val="003C2777"/>
    <w:rsid w:val="003D6A53"/>
    <w:rsid w:val="003E0A71"/>
    <w:rsid w:val="003F75FB"/>
    <w:rsid w:val="004025D0"/>
    <w:rsid w:val="00403D05"/>
    <w:rsid w:val="004055AA"/>
    <w:rsid w:val="00415C4A"/>
    <w:rsid w:val="00440F13"/>
    <w:rsid w:val="00443066"/>
    <w:rsid w:val="004453F1"/>
    <w:rsid w:val="00453D1C"/>
    <w:rsid w:val="00475295"/>
    <w:rsid w:val="0047553B"/>
    <w:rsid w:val="00477559"/>
    <w:rsid w:val="00477E22"/>
    <w:rsid w:val="00490FA8"/>
    <w:rsid w:val="004920F9"/>
    <w:rsid w:val="00493410"/>
    <w:rsid w:val="004975D3"/>
    <w:rsid w:val="004A027F"/>
    <w:rsid w:val="004A4061"/>
    <w:rsid w:val="004A5A91"/>
    <w:rsid w:val="004A7991"/>
    <w:rsid w:val="004B5675"/>
    <w:rsid w:val="004C493C"/>
    <w:rsid w:val="004D4C8C"/>
    <w:rsid w:val="004D58B9"/>
    <w:rsid w:val="004D72D8"/>
    <w:rsid w:val="004F31A1"/>
    <w:rsid w:val="00501B2C"/>
    <w:rsid w:val="0051197F"/>
    <w:rsid w:val="00511E8D"/>
    <w:rsid w:val="00514C0F"/>
    <w:rsid w:val="005214C3"/>
    <w:rsid w:val="00543B3A"/>
    <w:rsid w:val="00544456"/>
    <w:rsid w:val="005473DD"/>
    <w:rsid w:val="00556481"/>
    <w:rsid w:val="00560308"/>
    <w:rsid w:val="00565571"/>
    <w:rsid w:val="00571F8C"/>
    <w:rsid w:val="00572528"/>
    <w:rsid w:val="0057697E"/>
    <w:rsid w:val="00582E95"/>
    <w:rsid w:val="005A01E7"/>
    <w:rsid w:val="005B2E39"/>
    <w:rsid w:val="005D77C2"/>
    <w:rsid w:val="005E158D"/>
    <w:rsid w:val="005F1B80"/>
    <w:rsid w:val="00617773"/>
    <w:rsid w:val="00621E0D"/>
    <w:rsid w:val="00630B0E"/>
    <w:rsid w:val="006314B4"/>
    <w:rsid w:val="00637E6D"/>
    <w:rsid w:val="006437CE"/>
    <w:rsid w:val="0065301B"/>
    <w:rsid w:val="00662428"/>
    <w:rsid w:val="00664170"/>
    <w:rsid w:val="0067085F"/>
    <w:rsid w:val="006830DD"/>
    <w:rsid w:val="0068341F"/>
    <w:rsid w:val="00696360"/>
    <w:rsid w:val="006A74C0"/>
    <w:rsid w:val="006B228C"/>
    <w:rsid w:val="006C3301"/>
    <w:rsid w:val="006D3C9A"/>
    <w:rsid w:val="006D5021"/>
    <w:rsid w:val="006D5AE6"/>
    <w:rsid w:val="006E2BBD"/>
    <w:rsid w:val="006E5848"/>
    <w:rsid w:val="006F0F52"/>
    <w:rsid w:val="006F12C0"/>
    <w:rsid w:val="006F4D89"/>
    <w:rsid w:val="006F53A1"/>
    <w:rsid w:val="006F5531"/>
    <w:rsid w:val="006F63B7"/>
    <w:rsid w:val="00702129"/>
    <w:rsid w:val="00705003"/>
    <w:rsid w:val="00707E90"/>
    <w:rsid w:val="00711936"/>
    <w:rsid w:val="00716B2F"/>
    <w:rsid w:val="00716B9F"/>
    <w:rsid w:val="00717F3A"/>
    <w:rsid w:val="00721928"/>
    <w:rsid w:val="00721EC6"/>
    <w:rsid w:val="00730DA2"/>
    <w:rsid w:val="0073151E"/>
    <w:rsid w:val="00736CAB"/>
    <w:rsid w:val="00737442"/>
    <w:rsid w:val="00750DD7"/>
    <w:rsid w:val="00756245"/>
    <w:rsid w:val="00772042"/>
    <w:rsid w:val="00785A44"/>
    <w:rsid w:val="0078727A"/>
    <w:rsid w:val="00791F1C"/>
    <w:rsid w:val="007B472F"/>
    <w:rsid w:val="007D4453"/>
    <w:rsid w:val="007D7A3A"/>
    <w:rsid w:val="007E16DC"/>
    <w:rsid w:val="007E4178"/>
    <w:rsid w:val="007F6047"/>
    <w:rsid w:val="00802251"/>
    <w:rsid w:val="00802D9C"/>
    <w:rsid w:val="00806082"/>
    <w:rsid w:val="00812C6C"/>
    <w:rsid w:val="00816EF8"/>
    <w:rsid w:val="008315E3"/>
    <w:rsid w:val="00831847"/>
    <w:rsid w:val="008348DA"/>
    <w:rsid w:val="00840657"/>
    <w:rsid w:val="00863E26"/>
    <w:rsid w:val="00871CA4"/>
    <w:rsid w:val="008722FE"/>
    <w:rsid w:val="0087593C"/>
    <w:rsid w:val="00876D23"/>
    <w:rsid w:val="00883D18"/>
    <w:rsid w:val="00890046"/>
    <w:rsid w:val="00896330"/>
    <w:rsid w:val="008A4561"/>
    <w:rsid w:val="008B05DC"/>
    <w:rsid w:val="008E44DD"/>
    <w:rsid w:val="00920063"/>
    <w:rsid w:val="00920454"/>
    <w:rsid w:val="0092338A"/>
    <w:rsid w:val="00924E95"/>
    <w:rsid w:val="009313EF"/>
    <w:rsid w:val="0093363C"/>
    <w:rsid w:val="00934273"/>
    <w:rsid w:val="00936CBB"/>
    <w:rsid w:val="009630DC"/>
    <w:rsid w:val="00966AA9"/>
    <w:rsid w:val="00974204"/>
    <w:rsid w:val="00977297"/>
    <w:rsid w:val="00986674"/>
    <w:rsid w:val="00994835"/>
    <w:rsid w:val="009A4654"/>
    <w:rsid w:val="009C5721"/>
    <w:rsid w:val="009F50F9"/>
    <w:rsid w:val="009F723F"/>
    <w:rsid w:val="00A07B5A"/>
    <w:rsid w:val="00A15F08"/>
    <w:rsid w:val="00A30DD0"/>
    <w:rsid w:val="00A356DF"/>
    <w:rsid w:val="00A3599F"/>
    <w:rsid w:val="00A53A3C"/>
    <w:rsid w:val="00A54C77"/>
    <w:rsid w:val="00A556D5"/>
    <w:rsid w:val="00A57AC0"/>
    <w:rsid w:val="00A64DD9"/>
    <w:rsid w:val="00A707FD"/>
    <w:rsid w:val="00A74317"/>
    <w:rsid w:val="00A97F16"/>
    <w:rsid w:val="00AA0B55"/>
    <w:rsid w:val="00AC6783"/>
    <w:rsid w:val="00AF6B11"/>
    <w:rsid w:val="00AF7E49"/>
    <w:rsid w:val="00B11ED1"/>
    <w:rsid w:val="00B25C57"/>
    <w:rsid w:val="00B36534"/>
    <w:rsid w:val="00B36DD9"/>
    <w:rsid w:val="00B5030A"/>
    <w:rsid w:val="00B6140F"/>
    <w:rsid w:val="00B61D68"/>
    <w:rsid w:val="00B671E5"/>
    <w:rsid w:val="00B70C9B"/>
    <w:rsid w:val="00B76D3B"/>
    <w:rsid w:val="00BA1C9B"/>
    <w:rsid w:val="00BA2871"/>
    <w:rsid w:val="00BB2B28"/>
    <w:rsid w:val="00BB2FBC"/>
    <w:rsid w:val="00BC088F"/>
    <w:rsid w:val="00BC5CD3"/>
    <w:rsid w:val="00BC6088"/>
    <w:rsid w:val="00BD689D"/>
    <w:rsid w:val="00BE6242"/>
    <w:rsid w:val="00BF2906"/>
    <w:rsid w:val="00BF32FF"/>
    <w:rsid w:val="00BF5464"/>
    <w:rsid w:val="00C007BA"/>
    <w:rsid w:val="00C01BE5"/>
    <w:rsid w:val="00C30641"/>
    <w:rsid w:val="00C57026"/>
    <w:rsid w:val="00C66B11"/>
    <w:rsid w:val="00C716DA"/>
    <w:rsid w:val="00C768FA"/>
    <w:rsid w:val="00C81C05"/>
    <w:rsid w:val="00C914F4"/>
    <w:rsid w:val="00C92337"/>
    <w:rsid w:val="00CB6F05"/>
    <w:rsid w:val="00CC0D9E"/>
    <w:rsid w:val="00CD1502"/>
    <w:rsid w:val="00CD15F4"/>
    <w:rsid w:val="00CD77B9"/>
    <w:rsid w:val="00CE2008"/>
    <w:rsid w:val="00CE206F"/>
    <w:rsid w:val="00CE4039"/>
    <w:rsid w:val="00CE5AA7"/>
    <w:rsid w:val="00CE5E73"/>
    <w:rsid w:val="00CE7A41"/>
    <w:rsid w:val="00D047EF"/>
    <w:rsid w:val="00D04B5E"/>
    <w:rsid w:val="00D2730B"/>
    <w:rsid w:val="00D342E7"/>
    <w:rsid w:val="00D436F9"/>
    <w:rsid w:val="00D47A3C"/>
    <w:rsid w:val="00D60F58"/>
    <w:rsid w:val="00D62D1D"/>
    <w:rsid w:val="00D8683E"/>
    <w:rsid w:val="00DA14FC"/>
    <w:rsid w:val="00DA789F"/>
    <w:rsid w:val="00DC79AE"/>
    <w:rsid w:val="00DD0F30"/>
    <w:rsid w:val="00DD3914"/>
    <w:rsid w:val="00DE448F"/>
    <w:rsid w:val="00DF3FC5"/>
    <w:rsid w:val="00DF68CB"/>
    <w:rsid w:val="00DF7874"/>
    <w:rsid w:val="00E02FE4"/>
    <w:rsid w:val="00E11A73"/>
    <w:rsid w:val="00E14E5B"/>
    <w:rsid w:val="00E16E37"/>
    <w:rsid w:val="00E23D71"/>
    <w:rsid w:val="00E33452"/>
    <w:rsid w:val="00E34AE6"/>
    <w:rsid w:val="00E3550A"/>
    <w:rsid w:val="00E4012D"/>
    <w:rsid w:val="00E40A29"/>
    <w:rsid w:val="00E4155E"/>
    <w:rsid w:val="00E54E2C"/>
    <w:rsid w:val="00E84FF6"/>
    <w:rsid w:val="00E859F4"/>
    <w:rsid w:val="00E9028C"/>
    <w:rsid w:val="00E924CE"/>
    <w:rsid w:val="00EA2D9B"/>
    <w:rsid w:val="00EB0262"/>
    <w:rsid w:val="00EB0BD5"/>
    <w:rsid w:val="00EC371C"/>
    <w:rsid w:val="00ED2D46"/>
    <w:rsid w:val="00ED4110"/>
    <w:rsid w:val="00ED45E0"/>
    <w:rsid w:val="00ED6F3A"/>
    <w:rsid w:val="00EE4FEC"/>
    <w:rsid w:val="00EF056E"/>
    <w:rsid w:val="00EF08C0"/>
    <w:rsid w:val="00EF3C0E"/>
    <w:rsid w:val="00EF419D"/>
    <w:rsid w:val="00EF4C9B"/>
    <w:rsid w:val="00F1419D"/>
    <w:rsid w:val="00F15BA3"/>
    <w:rsid w:val="00F15ED5"/>
    <w:rsid w:val="00F17BCE"/>
    <w:rsid w:val="00F32ADB"/>
    <w:rsid w:val="00F34226"/>
    <w:rsid w:val="00F420D0"/>
    <w:rsid w:val="00F420D6"/>
    <w:rsid w:val="00F4783D"/>
    <w:rsid w:val="00F50D84"/>
    <w:rsid w:val="00F52D8A"/>
    <w:rsid w:val="00F617B9"/>
    <w:rsid w:val="00F6209E"/>
    <w:rsid w:val="00F64858"/>
    <w:rsid w:val="00F82ED4"/>
    <w:rsid w:val="00F86564"/>
    <w:rsid w:val="00F90E91"/>
    <w:rsid w:val="00F94601"/>
    <w:rsid w:val="00F95D12"/>
    <w:rsid w:val="00F969DF"/>
    <w:rsid w:val="00FA21E4"/>
    <w:rsid w:val="00FA55B5"/>
    <w:rsid w:val="00FB7FFD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C904B-DFEE-4587-8B86-4B9C931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63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9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dzynska@filmfor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3E68-5975-4BFF-9CF5-F96774E2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0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2</cp:revision>
  <cp:lastPrinted>2016-03-25T10:31:00Z</cp:lastPrinted>
  <dcterms:created xsi:type="dcterms:W3CDTF">2017-07-04T12:23:00Z</dcterms:created>
  <dcterms:modified xsi:type="dcterms:W3CDTF">2017-07-04T12:23:00Z</dcterms:modified>
</cp:coreProperties>
</file>