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A1" w:rsidRDefault="00CC3ED9" w:rsidP="002A4700">
      <w:pPr>
        <w:rPr>
          <w:rFonts w:asciiTheme="minorHAnsi" w:eastAsiaTheme="minorEastAsia" w:hAnsiTheme="minorHAnsi" w:cstheme="minorHAnsi"/>
          <w:sz w:val="20"/>
          <w:lang w:eastAsia="pl-PL"/>
        </w:rPr>
      </w:pPr>
      <w:r>
        <w:rPr>
          <w:rFonts w:asciiTheme="minorHAnsi" w:eastAsiaTheme="minorEastAsia" w:hAnsiTheme="minorHAnsi" w:cstheme="minorHAnsi"/>
          <w:sz w:val="20"/>
          <w:lang w:eastAsia="pl-PL"/>
        </w:rPr>
        <w:t xml:space="preserve">Informacja prasowa, </w:t>
      </w:r>
      <w:r>
        <w:rPr>
          <w:rFonts w:asciiTheme="minorHAnsi" w:eastAsiaTheme="minorEastAsia" w:hAnsiTheme="minorHAnsi" w:cstheme="minorHAnsi"/>
          <w:sz w:val="20"/>
          <w:lang w:eastAsia="pl-PL"/>
        </w:rPr>
        <w:br/>
        <w:t>1 lipca 2017 r.</w:t>
      </w:r>
      <w:r>
        <w:rPr>
          <w:rFonts w:asciiTheme="minorHAnsi" w:eastAsiaTheme="minorEastAsia" w:hAnsiTheme="minorHAnsi" w:cstheme="minorHAnsi"/>
          <w:sz w:val="20"/>
          <w:lang w:eastAsia="pl-PL"/>
        </w:rPr>
        <w:br/>
      </w:r>
    </w:p>
    <w:p w:rsidR="00EF07A1" w:rsidRDefault="00EF07A1" w:rsidP="002A4700">
      <w:pPr>
        <w:rPr>
          <w:rFonts w:asciiTheme="minorHAnsi" w:eastAsiaTheme="minorEastAsia" w:hAnsiTheme="minorHAnsi" w:cstheme="minorHAnsi"/>
          <w:sz w:val="20"/>
          <w:lang w:eastAsia="pl-PL"/>
        </w:rPr>
      </w:pPr>
    </w:p>
    <w:p w:rsidR="00EF07A1" w:rsidRDefault="00EF07A1" w:rsidP="002A4700">
      <w:pPr>
        <w:rPr>
          <w:rFonts w:asciiTheme="minorHAnsi" w:eastAsiaTheme="minorEastAsia" w:hAnsiTheme="minorHAnsi" w:cstheme="minorHAnsi"/>
          <w:sz w:val="20"/>
          <w:lang w:eastAsia="pl-PL"/>
        </w:rPr>
      </w:pPr>
    </w:p>
    <w:p w:rsidR="00EF07A1" w:rsidRDefault="00CC3ED9" w:rsidP="002A4700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  <w:r>
        <w:rPr>
          <w:rFonts w:asciiTheme="minorHAnsi" w:eastAsiaTheme="minorEastAsia" w:hAnsiTheme="minorHAnsi" w:cstheme="minorHAnsi"/>
          <w:sz w:val="20"/>
          <w:lang w:eastAsia="pl-PL"/>
        </w:rPr>
        <w:br/>
      </w:r>
      <w:r w:rsidR="00764D8E">
        <w:rPr>
          <w:rFonts w:asciiTheme="minorHAnsi" w:eastAsiaTheme="minorEastAsia" w:hAnsiTheme="minorHAnsi" w:cstheme="minorHAnsi"/>
          <w:b/>
          <w:sz w:val="48"/>
          <w:szCs w:val="48"/>
          <w:lang w:eastAsia="pl-PL"/>
        </w:rPr>
        <w:t>ATRAKCJE NA OTWARCIU</w:t>
      </w:r>
      <w:r w:rsidRPr="00CC3ED9">
        <w:rPr>
          <w:rFonts w:asciiTheme="minorHAnsi" w:eastAsiaTheme="minorEastAsia" w:hAnsiTheme="minorHAnsi" w:cstheme="minorHAnsi"/>
          <w:b/>
          <w:sz w:val="48"/>
          <w:szCs w:val="48"/>
          <w:lang w:eastAsia="pl-PL"/>
        </w:rPr>
        <w:t xml:space="preserve"> KAMERALNEGO LATA</w:t>
      </w:r>
      <w:r>
        <w:rPr>
          <w:rFonts w:asciiTheme="minorHAnsi" w:eastAsiaTheme="minorEastAsia" w:hAnsiTheme="minorHAnsi" w:cstheme="minorHAnsi"/>
          <w:b/>
          <w:sz w:val="48"/>
          <w:szCs w:val="48"/>
          <w:lang w:eastAsia="pl-PL"/>
        </w:rPr>
        <w:br/>
      </w:r>
    </w:p>
    <w:p w:rsidR="00EF07A1" w:rsidRDefault="00EF07A1" w:rsidP="002A4700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</w:p>
    <w:p w:rsidR="00096269" w:rsidRDefault="00CC3ED9" w:rsidP="002A4700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CC3ED9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Nie tylko </w:t>
      </w:r>
      <w:r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uroczysta </w:t>
      </w:r>
      <w:r w:rsidRPr="00CC3ED9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parada samochodów, ale </w:t>
      </w:r>
      <w:r w:rsidR="00EF07A1">
        <w:rPr>
          <w:rFonts w:asciiTheme="minorHAnsi" w:eastAsiaTheme="minorEastAsia" w:hAnsiTheme="minorHAnsi" w:cstheme="minorHAnsi"/>
          <w:b/>
          <w:szCs w:val="24"/>
          <w:lang w:eastAsia="pl-PL"/>
        </w:rPr>
        <w:t>także</w:t>
      </w:r>
      <w:r w:rsidR="00FB4E46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występ orkiestry policyjnej, </w:t>
      </w:r>
      <w:r w:rsidRPr="00CC3ED9">
        <w:rPr>
          <w:rFonts w:asciiTheme="minorHAnsi" w:eastAsiaTheme="minorEastAsia" w:hAnsiTheme="minorHAnsi" w:cstheme="minorHAnsi"/>
          <w:b/>
          <w:szCs w:val="24"/>
          <w:lang w:eastAsia="pl-PL"/>
        </w:rPr>
        <w:t>warsztaty majsterkowania</w:t>
      </w:r>
      <w:r w:rsidR="00FB4E46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</w:t>
      </w:r>
      <w:r w:rsidR="00FB4E46" w:rsidRPr="00FB4E46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dla dzieci </w:t>
      </w:r>
      <w:r w:rsidR="00FB4E46">
        <w:rPr>
          <w:rFonts w:asciiTheme="minorHAnsi" w:eastAsiaTheme="minorEastAsia" w:hAnsiTheme="minorHAnsi" w:cstheme="minorHAnsi"/>
          <w:b/>
          <w:szCs w:val="24"/>
          <w:lang w:eastAsia="pl-PL"/>
        </w:rPr>
        <w:t>oraz program artystyczny</w:t>
      </w:r>
      <w:r w:rsidRPr="00CC3ED9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</w:t>
      </w:r>
      <w:r w:rsidR="00EF07A1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przygotowany przez Radomski Klub Środowisk Twórczych </w:t>
      </w:r>
      <w:r w:rsidR="00FB4E46">
        <w:rPr>
          <w:rFonts w:asciiTheme="minorHAnsi" w:eastAsiaTheme="minorEastAsia" w:hAnsiTheme="minorHAnsi" w:cstheme="minorHAnsi"/>
          <w:b/>
          <w:szCs w:val="24"/>
          <w:lang w:eastAsia="pl-PL"/>
        </w:rPr>
        <w:t>ŁAŹN</w:t>
      </w:r>
      <w:r w:rsidR="00EF07A1">
        <w:rPr>
          <w:rFonts w:asciiTheme="minorHAnsi" w:eastAsiaTheme="minorEastAsia" w:hAnsiTheme="minorHAnsi" w:cstheme="minorHAnsi"/>
          <w:b/>
          <w:szCs w:val="24"/>
          <w:lang w:eastAsia="pl-PL"/>
        </w:rPr>
        <w:t>A</w:t>
      </w:r>
      <w:r w:rsidR="00FB4E46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</w:t>
      </w:r>
      <w:r w:rsidR="00EF07A1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uświetnią 3 lipca 2017 r. </w:t>
      </w:r>
      <w:r w:rsidRPr="00CC3ED9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otwarcie 10. Ogólnopolskich Spotkań Filmowych KAMERALNE LATO. </w:t>
      </w:r>
      <w:r w:rsidR="0019272D">
        <w:rPr>
          <w:rFonts w:asciiTheme="minorHAnsi" w:eastAsiaTheme="minorEastAsia" w:hAnsiTheme="minorHAnsi" w:cstheme="minorHAnsi"/>
          <w:b/>
          <w:szCs w:val="24"/>
          <w:lang w:eastAsia="pl-PL"/>
        </w:rPr>
        <w:br/>
      </w:r>
      <w:r w:rsidR="0019272D">
        <w:rPr>
          <w:rFonts w:asciiTheme="minorHAnsi" w:eastAsiaTheme="minorEastAsia" w:hAnsiTheme="minorHAnsi" w:cstheme="minorHAnsi"/>
          <w:b/>
          <w:szCs w:val="24"/>
          <w:lang w:eastAsia="pl-PL"/>
        </w:rPr>
        <w:br/>
      </w:r>
      <w:r w:rsidR="0019272D" w:rsidRPr="004F5D5D">
        <w:rPr>
          <w:rFonts w:asciiTheme="minorHAnsi" w:eastAsiaTheme="minorEastAsia" w:hAnsiTheme="minorHAnsi" w:cstheme="minorHAnsi"/>
          <w:szCs w:val="24"/>
          <w:lang w:eastAsia="pl-PL"/>
        </w:rPr>
        <w:t>Festiwal rozpocznie tradycyjnie uroczysta parada zabytkowych samochodów,</w:t>
      </w:r>
      <w:r w:rsidR="00F51F2F" w:rsidRPr="00F51F2F">
        <w:t xml:space="preserve"> </w:t>
      </w:r>
      <w:r w:rsidR="00F51F2F" w:rsidRPr="00F51F2F">
        <w:rPr>
          <w:rFonts w:asciiTheme="minorHAnsi" w:eastAsiaTheme="minorEastAsia" w:hAnsiTheme="minorHAnsi" w:cstheme="minorHAnsi"/>
          <w:szCs w:val="24"/>
          <w:lang w:eastAsia="pl-PL"/>
        </w:rPr>
        <w:t>eskortowanych</w:t>
      </w:r>
      <w:r w:rsidR="00FB4E46">
        <w:rPr>
          <w:rFonts w:asciiTheme="minorHAnsi" w:eastAsiaTheme="minorEastAsia" w:hAnsiTheme="minorHAnsi" w:cstheme="minorHAnsi"/>
          <w:szCs w:val="24"/>
          <w:lang w:eastAsia="pl-PL"/>
        </w:rPr>
        <w:t xml:space="preserve"> przez funkcjonariuszy Policji</w:t>
      </w:r>
      <w:r w:rsidR="00EF07A1">
        <w:rPr>
          <w:rFonts w:asciiTheme="minorHAnsi" w:eastAsiaTheme="minorEastAsia" w:hAnsiTheme="minorHAnsi" w:cstheme="minorHAnsi"/>
          <w:szCs w:val="24"/>
          <w:lang w:eastAsia="pl-PL"/>
        </w:rPr>
        <w:t>,</w:t>
      </w:r>
      <w:r w:rsidR="00FB4E46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19272D" w:rsidRPr="004F5D5D">
        <w:rPr>
          <w:rFonts w:asciiTheme="minorHAnsi" w:eastAsiaTheme="minorEastAsia" w:hAnsiTheme="minorHAnsi" w:cstheme="minorHAnsi"/>
          <w:szCs w:val="24"/>
          <w:lang w:eastAsia="pl-PL"/>
        </w:rPr>
        <w:t xml:space="preserve">która o </w:t>
      </w:r>
      <w:r w:rsidR="00EF07A1">
        <w:rPr>
          <w:rFonts w:asciiTheme="minorHAnsi" w:eastAsiaTheme="minorEastAsia" w:hAnsiTheme="minorHAnsi" w:cstheme="minorHAnsi"/>
          <w:szCs w:val="24"/>
          <w:lang w:eastAsia="pl-PL"/>
        </w:rPr>
        <w:t xml:space="preserve">godzinie </w:t>
      </w:r>
      <w:r w:rsidR="0019272D" w:rsidRPr="004F5D5D">
        <w:rPr>
          <w:rFonts w:asciiTheme="minorHAnsi" w:eastAsiaTheme="minorEastAsia" w:hAnsiTheme="minorHAnsi" w:cstheme="minorHAnsi"/>
          <w:szCs w:val="24"/>
          <w:lang w:eastAsia="pl-PL"/>
        </w:rPr>
        <w:t>18:00 wystartuje spod Komendy Wojewódzkiej Policji w Radomiu i pół godziny później dotrze na plac przed Urzędem Miasta, przy ulicy Żeromskiego.</w:t>
      </w:r>
      <w:r w:rsidR="0019272D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</w:t>
      </w:r>
      <w:r w:rsidR="00F51F2F">
        <w:rPr>
          <w:rFonts w:asciiTheme="minorHAnsi" w:eastAsiaTheme="minorEastAsia" w:hAnsiTheme="minorHAnsi" w:cstheme="minorHAnsi"/>
          <w:b/>
          <w:szCs w:val="24"/>
          <w:lang w:eastAsia="pl-PL"/>
        </w:rPr>
        <w:br/>
      </w:r>
      <w:r w:rsidR="00F51F2F" w:rsidRPr="00FB36B0">
        <w:rPr>
          <w:rFonts w:asciiTheme="minorHAnsi" w:eastAsiaTheme="minorEastAsia" w:hAnsiTheme="minorHAnsi" w:cstheme="minorHAnsi"/>
          <w:szCs w:val="24"/>
          <w:lang w:eastAsia="pl-PL"/>
        </w:rPr>
        <w:br/>
        <w:t xml:space="preserve">Tam rozpocznie się </w:t>
      </w:r>
      <w:r w:rsidR="00EF07A1" w:rsidRPr="00FB36B0">
        <w:rPr>
          <w:rFonts w:asciiTheme="minorHAnsi" w:eastAsiaTheme="minorEastAsia" w:hAnsiTheme="minorHAnsi" w:cstheme="minorHAnsi"/>
          <w:szCs w:val="24"/>
          <w:lang w:eastAsia="pl-PL"/>
        </w:rPr>
        <w:t>KAMERALNY PIKNIK FILMOWY</w:t>
      </w:r>
      <w:r w:rsidR="00F51F2F" w:rsidRPr="00FB36B0">
        <w:rPr>
          <w:rFonts w:asciiTheme="minorHAnsi" w:eastAsiaTheme="minorEastAsia" w:hAnsiTheme="minorHAnsi" w:cstheme="minorHAnsi"/>
          <w:szCs w:val="24"/>
          <w:lang w:eastAsia="pl-PL"/>
        </w:rPr>
        <w:t>, którego główną atrakcją będzie w tym roku występ założonej w 1973 roku Orkiestry Komendy Wojewódzkiej Policji w Katowicach.</w:t>
      </w:r>
      <w:r w:rsidR="00682ED0" w:rsidRPr="00FB36B0">
        <w:rPr>
          <w:rFonts w:asciiTheme="minorHAnsi" w:eastAsiaTheme="minorEastAsia" w:hAnsiTheme="minorHAnsi" w:cstheme="minorHAnsi"/>
          <w:szCs w:val="24"/>
          <w:lang w:eastAsia="pl-PL"/>
        </w:rPr>
        <w:t xml:space="preserve"> W ciągu czterd</w:t>
      </w:r>
      <w:r w:rsidR="00FB4E46">
        <w:rPr>
          <w:rFonts w:asciiTheme="minorHAnsi" w:eastAsiaTheme="minorEastAsia" w:hAnsiTheme="minorHAnsi" w:cstheme="minorHAnsi"/>
          <w:szCs w:val="24"/>
          <w:lang w:eastAsia="pl-PL"/>
        </w:rPr>
        <w:t xml:space="preserve">ziestu lat istnienia orkiestry </w:t>
      </w:r>
      <w:r w:rsidR="00682ED0" w:rsidRPr="00FB36B0">
        <w:rPr>
          <w:rFonts w:asciiTheme="minorHAnsi" w:eastAsiaTheme="minorEastAsia" w:hAnsiTheme="minorHAnsi" w:cstheme="minorHAnsi"/>
          <w:szCs w:val="24"/>
          <w:lang w:eastAsia="pl-PL"/>
        </w:rPr>
        <w:t>muzycy dali ponad 4000 koncertów na terenie całego kraju.</w:t>
      </w:r>
      <w:r w:rsidR="00FB36B0" w:rsidRPr="00FB36B0">
        <w:rPr>
          <w:rFonts w:asciiTheme="minorHAnsi" w:eastAsiaTheme="minorEastAsia" w:hAnsiTheme="minorHAnsi" w:cstheme="minorHAnsi"/>
          <w:szCs w:val="24"/>
          <w:lang w:eastAsia="pl-PL"/>
        </w:rPr>
        <w:t xml:space="preserve"> W ich repertuarze znajdują się utwory marszowe, koncertowe, tr</w:t>
      </w:r>
      <w:r w:rsidR="00EF07A1">
        <w:rPr>
          <w:rFonts w:asciiTheme="minorHAnsi" w:eastAsiaTheme="minorEastAsia" w:hAnsiTheme="minorHAnsi" w:cstheme="minorHAnsi"/>
          <w:szCs w:val="24"/>
          <w:lang w:eastAsia="pl-PL"/>
        </w:rPr>
        <w:t>anskrypcje muzyki symfonicznej</w:t>
      </w:r>
      <w:r w:rsidR="00FB36B0" w:rsidRPr="00FB36B0">
        <w:rPr>
          <w:rFonts w:asciiTheme="minorHAnsi" w:eastAsiaTheme="minorEastAsia" w:hAnsiTheme="minorHAnsi" w:cstheme="minorHAnsi"/>
          <w:szCs w:val="24"/>
          <w:lang w:eastAsia="pl-PL"/>
        </w:rPr>
        <w:t>, a także liczne opracowania standardów muzyki rozrywkowej.</w:t>
      </w:r>
      <w:r w:rsidR="00731146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731146" w:rsidRPr="00731146">
        <w:rPr>
          <w:rFonts w:asciiTheme="minorHAnsi" w:eastAsiaTheme="minorEastAsia" w:hAnsiTheme="minorHAnsi" w:cstheme="minorHAnsi"/>
          <w:szCs w:val="24"/>
          <w:lang w:eastAsia="pl-PL"/>
        </w:rPr>
        <w:t>Kapelmistrzem orkiestry, liczącej o</w:t>
      </w:r>
      <w:r w:rsidR="00FB4E46">
        <w:rPr>
          <w:rFonts w:asciiTheme="minorHAnsi" w:eastAsiaTheme="minorEastAsia" w:hAnsiTheme="minorHAnsi" w:cstheme="minorHAnsi"/>
          <w:szCs w:val="24"/>
          <w:lang w:eastAsia="pl-PL"/>
        </w:rPr>
        <w:t>becnie 33 policjantów</w:t>
      </w:r>
      <w:r w:rsidR="00731146">
        <w:rPr>
          <w:rFonts w:asciiTheme="minorHAnsi" w:eastAsiaTheme="minorEastAsia" w:hAnsiTheme="minorHAnsi" w:cstheme="minorHAnsi"/>
          <w:szCs w:val="24"/>
          <w:lang w:eastAsia="pl-PL"/>
        </w:rPr>
        <w:t xml:space="preserve"> jest od marca 2010 roku </w:t>
      </w:r>
      <w:r w:rsidR="00731146" w:rsidRPr="00731146">
        <w:rPr>
          <w:rFonts w:asciiTheme="minorHAnsi" w:eastAsiaTheme="minorEastAsia" w:hAnsiTheme="minorHAnsi" w:cstheme="minorHAnsi"/>
          <w:szCs w:val="24"/>
          <w:lang w:eastAsia="pl-PL"/>
        </w:rPr>
        <w:t xml:space="preserve">st. </w:t>
      </w:r>
      <w:proofErr w:type="spellStart"/>
      <w:r w:rsidR="00731146" w:rsidRPr="00731146">
        <w:rPr>
          <w:rFonts w:asciiTheme="minorHAnsi" w:eastAsiaTheme="minorEastAsia" w:hAnsiTheme="minorHAnsi" w:cstheme="minorHAnsi"/>
          <w:szCs w:val="24"/>
          <w:lang w:eastAsia="pl-PL"/>
        </w:rPr>
        <w:t>asp</w:t>
      </w:r>
      <w:proofErr w:type="spellEnd"/>
      <w:r w:rsidR="00731146" w:rsidRPr="00731146">
        <w:rPr>
          <w:rFonts w:asciiTheme="minorHAnsi" w:eastAsiaTheme="minorEastAsia" w:hAnsiTheme="minorHAnsi" w:cstheme="minorHAnsi"/>
          <w:szCs w:val="24"/>
          <w:lang w:eastAsia="pl-PL"/>
        </w:rPr>
        <w:t xml:space="preserve">. Waldemar </w:t>
      </w:r>
      <w:proofErr w:type="spellStart"/>
      <w:r w:rsidR="00731146" w:rsidRPr="00731146">
        <w:rPr>
          <w:rFonts w:asciiTheme="minorHAnsi" w:eastAsiaTheme="minorEastAsia" w:hAnsiTheme="minorHAnsi" w:cstheme="minorHAnsi"/>
          <w:szCs w:val="24"/>
          <w:lang w:eastAsia="pl-PL"/>
        </w:rPr>
        <w:t>Skotarski</w:t>
      </w:r>
      <w:proofErr w:type="spellEnd"/>
      <w:r w:rsidR="00731146" w:rsidRPr="00731146">
        <w:rPr>
          <w:rFonts w:asciiTheme="minorHAnsi" w:eastAsiaTheme="minorEastAsia" w:hAnsiTheme="minorHAnsi" w:cstheme="minorHAnsi"/>
          <w:szCs w:val="24"/>
          <w:lang w:eastAsia="pl-PL"/>
        </w:rPr>
        <w:t>.</w:t>
      </w:r>
      <w:r w:rsidR="00731146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</w:p>
    <w:p w:rsidR="00096269" w:rsidRDefault="00096269" w:rsidP="002A4700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12A27" w:rsidRDefault="00EF07A1" w:rsidP="0025285D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>W</w:t>
      </w:r>
      <w:r w:rsidR="00B6286D">
        <w:rPr>
          <w:rFonts w:asciiTheme="minorHAnsi" w:eastAsiaTheme="minorEastAsia" w:hAnsiTheme="minorHAnsi" w:cstheme="minorHAnsi"/>
          <w:szCs w:val="24"/>
          <w:lang w:eastAsia="pl-PL"/>
        </w:rPr>
        <w:t xml:space="preserve">arsztaty </w:t>
      </w:r>
      <w:r>
        <w:rPr>
          <w:rFonts w:asciiTheme="minorHAnsi" w:eastAsiaTheme="minorEastAsia" w:hAnsiTheme="minorHAnsi" w:cstheme="minorHAnsi"/>
          <w:szCs w:val="24"/>
          <w:lang w:eastAsia="pl-PL"/>
        </w:rPr>
        <w:t>m</w:t>
      </w:r>
      <w:r w:rsidR="00537295">
        <w:rPr>
          <w:rFonts w:asciiTheme="minorHAnsi" w:eastAsiaTheme="minorEastAsia" w:hAnsiTheme="minorHAnsi" w:cstheme="minorHAnsi"/>
          <w:szCs w:val="24"/>
          <w:lang w:eastAsia="pl-PL"/>
        </w:rPr>
        <w:t>ajsterkow</w:t>
      </w:r>
      <w:r>
        <w:rPr>
          <w:rFonts w:asciiTheme="minorHAnsi" w:eastAsiaTheme="minorEastAsia" w:hAnsiTheme="minorHAnsi" w:cstheme="minorHAnsi"/>
          <w:szCs w:val="24"/>
          <w:lang w:eastAsia="pl-PL"/>
        </w:rPr>
        <w:t>ania</w:t>
      </w:r>
      <w:r w:rsidR="00537295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B6286D">
        <w:rPr>
          <w:rFonts w:asciiTheme="minorHAnsi" w:eastAsiaTheme="minorEastAsia" w:hAnsiTheme="minorHAnsi" w:cstheme="minorHAnsi"/>
          <w:szCs w:val="24"/>
          <w:lang w:eastAsia="pl-PL"/>
        </w:rPr>
        <w:t xml:space="preserve">zorganizowane przez partnera festiwalu, </w:t>
      </w:r>
      <w:r w:rsidRPr="00B6286D">
        <w:rPr>
          <w:rFonts w:asciiTheme="minorHAnsi" w:eastAsiaTheme="minorEastAsia" w:hAnsiTheme="minorHAnsi" w:cstheme="minorHAnsi"/>
          <w:szCs w:val="24"/>
          <w:lang w:eastAsia="pl-PL"/>
        </w:rPr>
        <w:t>CASTORAM</w:t>
      </w:r>
      <w:r>
        <w:rPr>
          <w:rFonts w:asciiTheme="minorHAnsi" w:eastAsiaTheme="minorEastAsia" w:hAnsiTheme="minorHAnsi" w:cstheme="minorHAnsi"/>
          <w:szCs w:val="24"/>
          <w:lang w:eastAsia="pl-PL"/>
        </w:rPr>
        <w:t>Ę</w:t>
      </w:r>
      <w:r w:rsidRPr="00B6286D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>
        <w:rPr>
          <w:rFonts w:asciiTheme="minorHAnsi" w:eastAsiaTheme="minorEastAsia" w:hAnsiTheme="minorHAnsi" w:cstheme="minorHAnsi"/>
          <w:szCs w:val="24"/>
          <w:lang w:eastAsia="pl-PL"/>
        </w:rPr>
        <w:t>RADOM</w:t>
      </w:r>
      <w:r w:rsidR="00BB02CC">
        <w:rPr>
          <w:rFonts w:asciiTheme="minorHAnsi" w:eastAsiaTheme="minorEastAsia" w:hAnsiTheme="minorHAnsi" w:cstheme="minorHAnsi"/>
          <w:szCs w:val="24"/>
          <w:lang w:eastAsia="pl-PL"/>
        </w:rPr>
        <w:t xml:space="preserve">, </w:t>
      </w:r>
      <w:r>
        <w:rPr>
          <w:rFonts w:asciiTheme="minorHAnsi" w:eastAsiaTheme="minorEastAsia" w:hAnsiTheme="minorHAnsi" w:cstheme="minorHAnsi"/>
          <w:szCs w:val="24"/>
          <w:lang w:eastAsia="pl-PL"/>
        </w:rPr>
        <w:t>przygotowane zostaną z myślą o</w:t>
      </w:r>
      <w:r w:rsidR="00B6286D">
        <w:rPr>
          <w:rFonts w:asciiTheme="minorHAnsi" w:eastAsiaTheme="minorEastAsia" w:hAnsiTheme="minorHAnsi" w:cstheme="minorHAnsi"/>
          <w:szCs w:val="24"/>
          <w:lang w:eastAsia="pl-PL"/>
        </w:rPr>
        <w:t xml:space="preserve"> najmłodszych uczestnik</w:t>
      </w:r>
      <w:r>
        <w:rPr>
          <w:rFonts w:asciiTheme="minorHAnsi" w:eastAsiaTheme="minorEastAsia" w:hAnsiTheme="minorHAnsi" w:cstheme="minorHAnsi"/>
          <w:szCs w:val="24"/>
          <w:lang w:eastAsia="pl-PL"/>
        </w:rPr>
        <w:t>ach</w:t>
      </w:r>
      <w:r w:rsidR="00B6286D">
        <w:rPr>
          <w:rFonts w:asciiTheme="minorHAnsi" w:eastAsiaTheme="minorEastAsia" w:hAnsiTheme="minorHAnsi" w:cstheme="minorHAnsi"/>
          <w:szCs w:val="24"/>
          <w:lang w:eastAsia="pl-PL"/>
        </w:rPr>
        <w:t xml:space="preserve"> Pikniku. </w:t>
      </w:r>
      <w:r w:rsidR="001D509D" w:rsidRPr="001D509D">
        <w:rPr>
          <w:rFonts w:asciiTheme="minorHAnsi" w:eastAsiaTheme="minorEastAsia" w:hAnsiTheme="minorHAnsi" w:cstheme="minorHAnsi"/>
          <w:szCs w:val="24"/>
          <w:lang w:eastAsia="pl-PL"/>
        </w:rPr>
        <w:t xml:space="preserve">Dzieci pod okiem specjalistów z </w:t>
      </w:r>
      <w:r w:rsidRPr="001D509D">
        <w:rPr>
          <w:rFonts w:asciiTheme="minorHAnsi" w:eastAsiaTheme="minorEastAsia" w:hAnsiTheme="minorHAnsi" w:cstheme="minorHAnsi"/>
          <w:szCs w:val="24"/>
          <w:lang w:eastAsia="pl-PL"/>
        </w:rPr>
        <w:t xml:space="preserve">CASTORAMY </w:t>
      </w:r>
      <w:r w:rsidR="001D509D" w:rsidRPr="001D509D">
        <w:rPr>
          <w:rFonts w:asciiTheme="minorHAnsi" w:eastAsiaTheme="minorEastAsia" w:hAnsiTheme="minorHAnsi" w:cstheme="minorHAnsi"/>
          <w:szCs w:val="24"/>
          <w:lang w:eastAsia="pl-PL"/>
        </w:rPr>
        <w:t>wykon</w:t>
      </w:r>
      <w:r>
        <w:rPr>
          <w:rFonts w:asciiTheme="minorHAnsi" w:eastAsiaTheme="minorEastAsia" w:hAnsiTheme="minorHAnsi" w:cstheme="minorHAnsi"/>
          <w:szCs w:val="24"/>
          <w:lang w:eastAsia="pl-PL"/>
        </w:rPr>
        <w:t>a</w:t>
      </w:r>
      <w:r w:rsidR="001D509D" w:rsidRPr="001D509D">
        <w:rPr>
          <w:rFonts w:asciiTheme="minorHAnsi" w:eastAsiaTheme="minorEastAsia" w:hAnsiTheme="minorHAnsi" w:cstheme="minorHAnsi"/>
          <w:szCs w:val="24"/>
          <w:lang w:eastAsia="pl-PL"/>
        </w:rPr>
        <w:t xml:space="preserve">ją samodzielnie własne zabawki i </w:t>
      </w:r>
      <w:r w:rsidR="00BB02CC">
        <w:rPr>
          <w:rFonts w:asciiTheme="minorHAnsi" w:eastAsiaTheme="minorEastAsia" w:hAnsiTheme="minorHAnsi" w:cstheme="minorHAnsi"/>
          <w:szCs w:val="24"/>
          <w:lang w:eastAsia="pl-PL"/>
        </w:rPr>
        <w:t>s</w:t>
      </w:r>
      <w:r w:rsidR="001D509D" w:rsidRPr="001D509D">
        <w:rPr>
          <w:rFonts w:asciiTheme="minorHAnsi" w:eastAsiaTheme="minorEastAsia" w:hAnsiTheme="minorHAnsi" w:cstheme="minorHAnsi"/>
          <w:szCs w:val="24"/>
          <w:lang w:eastAsia="pl-PL"/>
        </w:rPr>
        <w:t>konstruują użyteczne przedmioty.</w:t>
      </w:r>
      <w:r w:rsidR="000212DC">
        <w:rPr>
          <w:rFonts w:asciiTheme="minorHAnsi" w:eastAsiaTheme="minorEastAsia" w:hAnsiTheme="minorHAnsi" w:cstheme="minorHAnsi"/>
          <w:szCs w:val="24"/>
          <w:lang w:eastAsia="pl-PL"/>
        </w:rPr>
        <w:t xml:space="preserve"> Uczestnicy będą mieli</w:t>
      </w:r>
      <w:r w:rsidR="000212DC" w:rsidRPr="000212DC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również </w:t>
      </w:r>
      <w:r w:rsidR="000212DC" w:rsidRPr="000212DC">
        <w:rPr>
          <w:rFonts w:asciiTheme="minorHAnsi" w:eastAsiaTheme="minorEastAsia" w:hAnsiTheme="minorHAnsi" w:cstheme="minorHAnsi"/>
          <w:szCs w:val="24"/>
          <w:lang w:eastAsia="pl-PL"/>
        </w:rPr>
        <w:t xml:space="preserve">okazję sadzić rośliny, zdobywać wiedzę na temat ochrony środowiska oraz </w:t>
      </w:r>
      <w:r>
        <w:rPr>
          <w:rFonts w:asciiTheme="minorHAnsi" w:eastAsiaTheme="minorEastAsia" w:hAnsiTheme="minorHAnsi" w:cstheme="minorHAnsi"/>
          <w:szCs w:val="24"/>
          <w:lang w:eastAsia="pl-PL"/>
        </w:rPr>
        <w:t>wy</w:t>
      </w:r>
      <w:r w:rsidR="000212DC" w:rsidRPr="000212DC">
        <w:rPr>
          <w:rFonts w:asciiTheme="minorHAnsi" w:eastAsiaTheme="minorEastAsia" w:hAnsiTheme="minorHAnsi" w:cstheme="minorHAnsi"/>
          <w:szCs w:val="24"/>
          <w:lang w:eastAsia="pl-PL"/>
        </w:rPr>
        <w:t>grać wspaniałe nagrody.</w:t>
      </w:r>
      <w:r w:rsidR="00E12A27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</w:p>
    <w:p w:rsidR="00EF07A1" w:rsidRDefault="00CC3ED9" w:rsidP="0025285D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CC3ED9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096269">
        <w:rPr>
          <w:rFonts w:asciiTheme="minorHAnsi" w:eastAsiaTheme="minorEastAsia" w:hAnsiTheme="minorHAnsi" w:cstheme="minorHAnsi"/>
          <w:szCs w:val="24"/>
          <w:lang w:eastAsia="pl-PL"/>
        </w:rPr>
        <w:t xml:space="preserve">Atrakcją Pikniku będą też liczne stoiska instytucji związanych z KAMERALNYM LATEM. Komenda Wojewódzka Policji </w:t>
      </w:r>
      <w:r w:rsidR="0025285D">
        <w:rPr>
          <w:rFonts w:asciiTheme="minorHAnsi" w:eastAsiaTheme="minorEastAsia" w:hAnsiTheme="minorHAnsi" w:cstheme="minorHAnsi"/>
          <w:szCs w:val="24"/>
          <w:lang w:eastAsia="pl-PL"/>
        </w:rPr>
        <w:t xml:space="preserve">zaprezentuje </w:t>
      </w:r>
      <w:r w:rsidR="0025285D" w:rsidRPr="0025285D">
        <w:rPr>
          <w:rFonts w:asciiTheme="minorHAnsi" w:eastAsiaTheme="minorEastAsia" w:hAnsiTheme="minorHAnsi" w:cstheme="minorHAnsi"/>
          <w:szCs w:val="24"/>
          <w:lang w:eastAsia="pl-PL"/>
        </w:rPr>
        <w:t>stoisko profilaktyczne Wydziału Prewencji oraz Wydziału Ruchu Drogowe</w:t>
      </w:r>
      <w:r w:rsidR="0025285D">
        <w:rPr>
          <w:rFonts w:asciiTheme="minorHAnsi" w:eastAsiaTheme="minorEastAsia" w:hAnsiTheme="minorHAnsi" w:cstheme="minorHAnsi"/>
          <w:szCs w:val="24"/>
          <w:lang w:eastAsia="pl-PL"/>
        </w:rPr>
        <w:t>go</w:t>
      </w:r>
      <w:r w:rsidR="00737456">
        <w:rPr>
          <w:rFonts w:asciiTheme="minorHAnsi" w:eastAsiaTheme="minorEastAsia" w:hAnsiTheme="minorHAnsi" w:cstheme="minorHAnsi"/>
          <w:szCs w:val="24"/>
          <w:lang w:eastAsia="pl-PL"/>
        </w:rPr>
        <w:t>, na którym będzie można zagrać w edukacyjną grę dotyczącą</w:t>
      </w:r>
      <w:r w:rsidR="0025285D" w:rsidRPr="0025285D">
        <w:rPr>
          <w:rFonts w:asciiTheme="minorHAnsi" w:eastAsiaTheme="minorEastAsia" w:hAnsiTheme="minorHAnsi" w:cstheme="minorHAnsi"/>
          <w:szCs w:val="24"/>
          <w:lang w:eastAsia="pl-PL"/>
        </w:rPr>
        <w:t xml:space="preserve"> szkodliwości zażywania narkotyków i dopalaczy</w:t>
      </w:r>
      <w:r w:rsidR="00EF07A1">
        <w:rPr>
          <w:rFonts w:asciiTheme="minorHAnsi" w:eastAsiaTheme="minorEastAsia" w:hAnsiTheme="minorHAnsi" w:cstheme="minorHAnsi"/>
          <w:szCs w:val="24"/>
          <w:lang w:eastAsia="pl-PL"/>
        </w:rPr>
        <w:t>,</w:t>
      </w:r>
      <w:r w:rsidR="00737456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EF07A1">
        <w:rPr>
          <w:rFonts w:asciiTheme="minorHAnsi" w:eastAsiaTheme="minorEastAsia" w:hAnsiTheme="minorHAnsi" w:cstheme="minorHAnsi"/>
          <w:szCs w:val="24"/>
          <w:lang w:eastAsia="pl-PL"/>
        </w:rPr>
        <w:t>pokonać</w:t>
      </w:r>
      <w:r w:rsidR="00737456">
        <w:rPr>
          <w:rFonts w:asciiTheme="minorHAnsi" w:eastAsiaTheme="minorEastAsia" w:hAnsiTheme="minorHAnsi" w:cstheme="minorHAnsi"/>
          <w:szCs w:val="24"/>
          <w:lang w:eastAsia="pl-PL"/>
        </w:rPr>
        <w:t xml:space="preserve"> mini</w:t>
      </w:r>
      <w:r w:rsidR="00EF07A1">
        <w:rPr>
          <w:rFonts w:asciiTheme="minorHAnsi" w:eastAsiaTheme="minorEastAsia" w:hAnsiTheme="minorHAnsi" w:cstheme="minorHAnsi"/>
          <w:szCs w:val="24"/>
          <w:lang w:eastAsia="pl-PL"/>
        </w:rPr>
        <w:t>-</w:t>
      </w:r>
      <w:r w:rsidR="00737456">
        <w:rPr>
          <w:rFonts w:asciiTheme="minorHAnsi" w:eastAsiaTheme="minorEastAsia" w:hAnsiTheme="minorHAnsi" w:cstheme="minorHAnsi"/>
          <w:szCs w:val="24"/>
          <w:lang w:eastAsia="pl-PL"/>
        </w:rPr>
        <w:t xml:space="preserve">rowerowy tor przeszkód </w:t>
      </w:r>
      <w:r w:rsidR="00EF07A1">
        <w:rPr>
          <w:rFonts w:asciiTheme="minorHAnsi" w:eastAsiaTheme="minorEastAsia" w:hAnsiTheme="minorHAnsi" w:cstheme="minorHAnsi"/>
          <w:szCs w:val="24"/>
          <w:lang w:eastAsia="pl-PL"/>
        </w:rPr>
        <w:t>oraz</w:t>
      </w:r>
      <w:r w:rsidR="00737456">
        <w:rPr>
          <w:rFonts w:asciiTheme="minorHAnsi" w:eastAsiaTheme="minorEastAsia" w:hAnsiTheme="minorHAnsi" w:cstheme="minorHAnsi"/>
          <w:szCs w:val="24"/>
          <w:lang w:eastAsia="pl-PL"/>
        </w:rPr>
        <w:t xml:space="preserve"> poznać zasady pobierania odciskó</w:t>
      </w:r>
      <w:r w:rsidR="00BB02CC">
        <w:rPr>
          <w:rFonts w:asciiTheme="minorHAnsi" w:eastAsiaTheme="minorEastAsia" w:hAnsiTheme="minorHAnsi" w:cstheme="minorHAnsi"/>
          <w:szCs w:val="24"/>
          <w:lang w:eastAsia="pl-PL"/>
        </w:rPr>
        <w:t>w</w:t>
      </w:r>
      <w:r w:rsidR="00737456">
        <w:rPr>
          <w:rFonts w:asciiTheme="minorHAnsi" w:eastAsiaTheme="minorEastAsia" w:hAnsiTheme="minorHAnsi" w:cstheme="minorHAnsi"/>
          <w:szCs w:val="24"/>
          <w:lang w:eastAsia="pl-PL"/>
        </w:rPr>
        <w:t xml:space="preserve"> linii papilarnych. Dla dzieci Komenda szykuje </w:t>
      </w:r>
      <w:r w:rsidR="00EF07A1">
        <w:rPr>
          <w:rFonts w:asciiTheme="minorHAnsi" w:eastAsiaTheme="minorEastAsia" w:hAnsiTheme="minorHAnsi" w:cstheme="minorHAnsi"/>
          <w:szCs w:val="24"/>
          <w:lang w:eastAsia="pl-PL"/>
        </w:rPr>
        <w:t xml:space="preserve">także </w:t>
      </w:r>
      <w:r w:rsidR="00737456">
        <w:rPr>
          <w:rFonts w:asciiTheme="minorHAnsi" w:eastAsiaTheme="minorEastAsia" w:hAnsiTheme="minorHAnsi" w:cstheme="minorHAnsi"/>
          <w:szCs w:val="24"/>
          <w:lang w:eastAsia="pl-PL"/>
        </w:rPr>
        <w:t xml:space="preserve">konkurs plastyczny i </w:t>
      </w:r>
      <w:r w:rsidR="006E7F68">
        <w:rPr>
          <w:rFonts w:asciiTheme="minorHAnsi" w:eastAsiaTheme="minorEastAsia" w:hAnsiTheme="minorHAnsi" w:cstheme="minorHAnsi"/>
          <w:szCs w:val="24"/>
          <w:lang w:eastAsia="pl-PL"/>
        </w:rPr>
        <w:t xml:space="preserve">okolicznościowe </w:t>
      </w:r>
      <w:r w:rsidR="00BB02CC">
        <w:rPr>
          <w:rFonts w:asciiTheme="minorHAnsi" w:eastAsiaTheme="minorEastAsia" w:hAnsiTheme="minorHAnsi" w:cstheme="minorHAnsi"/>
          <w:szCs w:val="24"/>
          <w:lang w:eastAsia="pl-PL"/>
        </w:rPr>
        <w:t>baloniki.</w:t>
      </w:r>
    </w:p>
    <w:p w:rsidR="00EF07A1" w:rsidRDefault="00EF07A1" w:rsidP="0025285D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9C5721" w:rsidRDefault="00EF07A1" w:rsidP="0025285D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Swoje stanowiska promocyjne przygotują również partnerzy festiwalu: KIA Plejada - oficjalny </w:t>
      </w:r>
      <w:r w:rsidR="001D6068">
        <w:rPr>
          <w:rFonts w:asciiTheme="minorHAnsi" w:eastAsiaTheme="minorEastAsia" w:hAnsiTheme="minorHAnsi" w:cstheme="minorHAnsi"/>
          <w:szCs w:val="24"/>
          <w:lang w:eastAsia="pl-PL"/>
        </w:rPr>
        <w:t>partner logistyczny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Theme="minorHAnsi" w:eastAsiaTheme="minorEastAsia" w:hAnsiTheme="minorHAnsi" w:cstheme="minorHAnsi"/>
          <w:szCs w:val="24"/>
          <w:lang w:eastAsia="pl-PL"/>
        </w:rPr>
        <w:t>tegorocznej edycji imprezy oraz Wyższa Szkoła Handlowa w Radomiu - główny partner edukacyjny.</w:t>
      </w:r>
      <w:r w:rsidR="00BB02CC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BB02CC">
        <w:rPr>
          <w:rFonts w:asciiTheme="minorHAnsi" w:eastAsiaTheme="minorEastAsia" w:hAnsiTheme="minorHAnsi" w:cstheme="minorHAnsi"/>
          <w:szCs w:val="24"/>
          <w:lang w:eastAsia="pl-PL"/>
        </w:rPr>
        <w:lastRenderedPageBreak/>
        <w:br/>
        <w:t>W</w:t>
      </w:r>
      <w:r w:rsidR="00217E0F">
        <w:rPr>
          <w:rFonts w:asciiTheme="minorHAnsi" w:eastAsiaTheme="minorEastAsia" w:hAnsiTheme="minorHAnsi" w:cstheme="minorHAnsi"/>
          <w:szCs w:val="24"/>
          <w:lang w:eastAsia="pl-PL"/>
        </w:rPr>
        <w:t xml:space="preserve">szystkie informacje na temat rozpoczynającego się </w:t>
      </w:r>
      <w:r w:rsidR="00232599">
        <w:rPr>
          <w:rFonts w:asciiTheme="minorHAnsi" w:eastAsiaTheme="minorEastAsia" w:hAnsiTheme="minorHAnsi" w:cstheme="minorHAnsi"/>
          <w:szCs w:val="24"/>
          <w:lang w:eastAsia="pl-PL"/>
        </w:rPr>
        <w:t>festiwalu</w:t>
      </w:r>
      <w:r w:rsidR="00217E0F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232599">
        <w:rPr>
          <w:rFonts w:asciiTheme="minorHAnsi" w:eastAsiaTheme="minorEastAsia" w:hAnsiTheme="minorHAnsi" w:cstheme="minorHAnsi"/>
          <w:szCs w:val="24"/>
          <w:lang w:eastAsia="pl-PL"/>
        </w:rPr>
        <w:t xml:space="preserve">będzie można uzyskać przy stoisku </w:t>
      </w:r>
      <w:r>
        <w:rPr>
          <w:rFonts w:asciiTheme="minorHAnsi" w:eastAsiaTheme="minorEastAsia" w:hAnsiTheme="minorHAnsi" w:cstheme="minorHAnsi"/>
          <w:szCs w:val="24"/>
          <w:lang w:eastAsia="pl-PL"/>
        </w:rPr>
        <w:t>organizatorów.</w:t>
      </w:r>
      <w:r w:rsidR="00DB0EC6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DB0EC6">
        <w:rPr>
          <w:rFonts w:asciiTheme="minorHAnsi" w:eastAsiaTheme="minorEastAsia" w:hAnsiTheme="minorHAnsi" w:cstheme="minorHAnsi"/>
          <w:szCs w:val="24"/>
          <w:lang w:eastAsia="pl-PL"/>
        </w:rPr>
        <w:br/>
        <w:t xml:space="preserve">Udział we wszystkich wydarzeniach </w:t>
      </w:r>
      <w:r>
        <w:rPr>
          <w:rFonts w:asciiTheme="minorHAnsi" w:eastAsiaTheme="minorEastAsia" w:hAnsiTheme="minorHAnsi" w:cstheme="minorHAnsi"/>
          <w:szCs w:val="24"/>
          <w:lang w:eastAsia="pl-PL"/>
        </w:rPr>
        <w:t>KAMERALNEGO PIKNIKU FILMOWEGO będzie</w:t>
      </w:r>
      <w:r w:rsidR="00DB0EC6">
        <w:rPr>
          <w:rFonts w:asciiTheme="minorHAnsi" w:eastAsiaTheme="minorEastAsia" w:hAnsiTheme="minorHAnsi" w:cstheme="minorHAnsi"/>
          <w:szCs w:val="24"/>
          <w:lang w:eastAsia="pl-PL"/>
        </w:rPr>
        <w:t xml:space="preserve"> bezpłatny. </w:t>
      </w:r>
    </w:p>
    <w:p w:rsidR="00ED6F3A" w:rsidRPr="00121C41" w:rsidRDefault="00121C41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i/>
          <w:szCs w:val="24"/>
          <w:lang w:eastAsia="pl-PL"/>
        </w:rPr>
        <w:br/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t>Jubileuszowe, 10. Ogólnopolskie Spotkania Filmowe KAMERALNE LATO odbędą się w Radomiu w dniach 2-8 lipca 2017 roku.</w:t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br/>
      </w:r>
    </w:p>
    <w:p w:rsidR="009F723F" w:rsidRPr="004639AD" w:rsidRDefault="009F723F" w:rsidP="009F723F">
      <w:pPr>
        <w:rPr>
          <w:rFonts w:asciiTheme="minorHAnsi" w:eastAsiaTheme="minorEastAsia" w:hAnsiTheme="minorHAnsi" w:cstheme="minorHAnsi"/>
          <w:i/>
          <w:color w:val="0000FF" w:themeColor="hyperlink"/>
          <w:szCs w:val="24"/>
          <w:u w:val="single"/>
          <w:lang w:eastAsia="pl-PL"/>
        </w:rPr>
      </w:pP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Z poważaniem,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Aleksandra </w:t>
      </w:r>
      <w:proofErr w:type="spellStart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Różdżyńska</w:t>
      </w:r>
      <w:proofErr w:type="spellEnd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Rzecznik Prasowy 10. Ogólnopolskich Spotkań Filmowych KAMERALNE LATO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tel.: +48 508 066 764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e-mail: </w:t>
      </w:r>
      <w:hyperlink r:id="rId8" w:history="1">
        <w:r w:rsidRPr="004639AD">
          <w:rPr>
            <w:rFonts w:asciiTheme="minorHAnsi" w:eastAsiaTheme="minorEastAsia" w:hAnsiTheme="minorHAnsi" w:cstheme="minorHAnsi"/>
            <w:i/>
            <w:color w:val="0000FF" w:themeColor="hyperlink"/>
            <w:szCs w:val="24"/>
            <w:u w:val="single"/>
            <w:lang w:eastAsia="pl-PL"/>
          </w:rPr>
          <w:t>aleksandra.rozdzynska@filmforum.pl</w:t>
        </w:r>
      </w:hyperlink>
    </w:p>
    <w:p w:rsidR="009F723F" w:rsidRDefault="009F723F">
      <w:pPr>
        <w:suppressAutoHyphens w:val="0"/>
        <w:spacing w:after="200" w:line="276" w:lineRule="auto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 w:type="page"/>
      </w:r>
    </w:p>
    <w:p w:rsidR="00096C4D" w:rsidRDefault="00096C4D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</w:p>
    <w:p w:rsidR="006F53A1" w:rsidRPr="0065301B" w:rsidRDefault="0092338A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KAMERALNE LATO 2017</w:t>
      </w:r>
      <w:r w:rsidR="00391D15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391D15" w:rsidRPr="0065301B">
        <w:rPr>
          <w:rFonts w:asciiTheme="minorHAnsi" w:eastAsia="Lucida Sans Unicode" w:hAnsiTheme="minorHAnsi" w:cs="Times New Roman"/>
          <w:kern w:val="1"/>
          <w:szCs w:val="24"/>
          <w:highlight w:val="yellow"/>
        </w:rPr>
        <w:br/>
      </w:r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mecenat główny: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Ministerstwo Kultury i Dziedzictwa Narodowego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Program Unii Europejskiej ERASMUS+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096C4D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współfinansowanie</w:t>
      </w:r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Polski Instytut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Samorząd Województwa Mazowieckiego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organizator: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Stowarzyszenie FILMFORUM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główny współorganizator: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Komenda Wojewódzka Policji z siedzibą w Radomiu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współorganizatorzy: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Radomski Klub Środowisk Twórczych ŁAŹNIA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Mazowieckie Centrum Polityki Społecznej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główny: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Miasto Radom</w:t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t>sponsor:</w:t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t>Radomskie Towarzystwo Budownictwa Społecznego „Administrator” Sp. z o. o.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zy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 edukacyjn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i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Wyższa Szkoła Handlowa w Radomiu</w:t>
      </w:r>
      <w:r w:rsidR="00122DE8" w:rsidRPr="0065301B">
        <w:rPr>
          <w:rFonts w:asciiTheme="minorHAnsi" w:eastAsia="Lucida Sans Unicode" w:hAnsiTheme="minorHAnsi" w:cs="Times New Roman"/>
          <w:kern w:val="1"/>
          <w:szCs w:val="24"/>
        </w:rPr>
        <w:br/>
        <w:t>Instytut KOSMOPOLIS Fundacja Nauki, Kultury Edukacji</w:t>
      </w:r>
    </w:p>
    <w:p w:rsidR="00096C4D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Wytwórnia Filmów Dokumentalnych i Fabularnych w Warszawie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096C4D" w:rsidRPr="0065301B">
        <w:rPr>
          <w:rFonts w:asciiTheme="minorHAnsi" w:eastAsia="Lucida Sans Unicode" w:hAnsiTheme="minorHAnsi" w:cs="Times New Roman"/>
          <w:kern w:val="1"/>
          <w:szCs w:val="24"/>
        </w:rPr>
        <w:t>Mazowieckie Samorządowe Centrum Doskonalenia Nauczycieli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p w:rsidR="004D72D8" w:rsidRPr="0065301B" w:rsidRDefault="00A64DD9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technologiczny: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Canon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partner </w:t>
      </w:r>
      <w:r w:rsidR="00543B3A">
        <w:rPr>
          <w:rFonts w:asciiTheme="minorHAnsi" w:eastAsia="Lucida Sans Unicode" w:hAnsiTheme="minorHAnsi" w:cs="Times New Roman"/>
          <w:b/>
          <w:kern w:val="1"/>
          <w:szCs w:val="24"/>
        </w:rPr>
        <w:t>logisty</w:t>
      </w:r>
      <w:r w:rsidR="00543B3A" w:rsidRPr="0065301B">
        <w:rPr>
          <w:rFonts w:asciiTheme="minorHAnsi" w:eastAsia="Lucida Sans Unicode" w:hAnsiTheme="minorHAnsi" w:cs="Times New Roman"/>
          <w:b/>
          <w:kern w:val="1"/>
          <w:szCs w:val="24"/>
        </w:rPr>
        <w:t>czny:</w:t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>
        <w:rPr>
          <w:rFonts w:asciiTheme="minorHAnsi" w:eastAsia="Lucida Sans Unicode" w:hAnsiTheme="minorHAnsi" w:cs="Times New Roman"/>
          <w:kern w:val="1"/>
          <w:szCs w:val="24"/>
        </w:rPr>
        <w:t>KIA Plejada</w:t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 zagraniczni: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Kinographe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(Francja)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Associazione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Cinematografica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e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Culturale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LABORATORIO DEI SOGNI (Włochy)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lastRenderedPageBreak/>
        <w:t>Szitafilm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Kft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.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Węgry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Les Arts du Spectacle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Francja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EF07A1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oficjalny hotel festiwalowy: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 xml:space="preserve">Hotel Nihil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Novi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American </w:t>
      </w:r>
      <w:proofErr w:type="spellStart"/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Corner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Ambasada Stanów Zjednoczonych Ameryki w Polsce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Kino HELIOS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Synergic</w:t>
      </w:r>
      <w:proofErr w:type="spellEnd"/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Fundusz Popierania Twórczości im. Andrzeja Szczypiorskiego przy Stowarzyszeniu Autorów ZAIKS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Fundacja LEGALNA KULTURA</w:t>
      </w:r>
    </w:p>
    <w:p w:rsidR="00543B3A" w:rsidRPr="0065301B" w:rsidRDefault="00543B3A" w:rsidP="00543B3A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Castorama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Polska Sp. z o.o.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E. Leclerc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Centrum Aktywności Lokalnej w Pionkach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Mazovia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Warsaw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Film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Commission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 Instytut Kultury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  <w:t>Muzeum Witolda Gombrowicza</w:t>
      </w:r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Audytorium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Kancelaria Prawna VERBA-LEX</w:t>
      </w:r>
    </w:p>
    <w:p w:rsidR="0065301B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 honorowy: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Rzecznik Praw Dziecka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Dyrektor Polskiego Instytutu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Marszałek Województwa Mazowieckiego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Prezydent Miasta Radom</w:t>
      </w:r>
    </w:p>
    <w:p w:rsidR="006F53A1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Przewodniczący Zarządu Stowarzyszenia Autorów ZAIKS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Związku Artystów Scen Polskich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Stowarzyszenia Filmowców Polskich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391D15" w:rsidRPr="0065301B" w:rsidRDefault="00391D15" w:rsidP="004D72D8">
      <w:pPr>
        <w:suppressAutoHyphens w:val="0"/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patronaty medialne: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t>Radio ESKA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Miesięcznik KINO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Magazyn Filmowy SFP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serwis www.sfp.org.pl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Pierwsze Ujęcie PISF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Film&amp;TV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Kamera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TV </w:t>
      </w:r>
      <w:proofErr w:type="spellStart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>Dami</w:t>
      </w:r>
      <w:proofErr w:type="spellEnd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br/>
        <w:t>Radio Plus</w:t>
      </w:r>
    </w:p>
    <w:p w:rsidR="001B7C95" w:rsidRPr="0065301B" w:rsidRDefault="00096C4D" w:rsidP="00096C4D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Radomska Grupa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Mediowa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sectPr w:rsidR="001B7C95" w:rsidRPr="0065301B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92" w:rsidRDefault="005F1892" w:rsidP="001F3AD0">
      <w:r>
        <w:separator/>
      </w:r>
    </w:p>
  </w:endnote>
  <w:endnote w:type="continuationSeparator" w:id="0">
    <w:p w:rsidR="005F1892" w:rsidRDefault="005F1892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EF07A1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92" w:rsidRDefault="005F1892" w:rsidP="001F3AD0">
      <w:r>
        <w:separator/>
      </w:r>
    </w:p>
  </w:footnote>
  <w:footnote w:type="continuationSeparator" w:id="0">
    <w:p w:rsidR="005F1892" w:rsidRDefault="005F1892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D379F1"/>
    <w:multiLevelType w:val="hybridMultilevel"/>
    <w:tmpl w:val="BFEC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A21D0"/>
    <w:multiLevelType w:val="hybridMultilevel"/>
    <w:tmpl w:val="8626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F14595"/>
    <w:multiLevelType w:val="hybridMultilevel"/>
    <w:tmpl w:val="61D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22"/>
  </w:num>
  <w:num w:numId="18">
    <w:abstractNumId w:val="16"/>
  </w:num>
  <w:num w:numId="19">
    <w:abstractNumId w:val="14"/>
  </w:num>
  <w:num w:numId="20">
    <w:abstractNumId w:val="15"/>
  </w:num>
  <w:num w:numId="21">
    <w:abstractNumId w:val="21"/>
  </w:num>
  <w:num w:numId="22">
    <w:abstractNumId w:val="20"/>
  </w:num>
  <w:num w:numId="23">
    <w:abstractNumId w:val="24"/>
  </w:num>
  <w:num w:numId="24">
    <w:abstractNumId w:val="17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04C38"/>
    <w:rsid w:val="00006524"/>
    <w:rsid w:val="00014D47"/>
    <w:rsid w:val="000166A3"/>
    <w:rsid w:val="0002127B"/>
    <w:rsid w:val="000212DC"/>
    <w:rsid w:val="00027653"/>
    <w:rsid w:val="00036D57"/>
    <w:rsid w:val="0004121A"/>
    <w:rsid w:val="00054CFC"/>
    <w:rsid w:val="00060724"/>
    <w:rsid w:val="0007113C"/>
    <w:rsid w:val="00072B61"/>
    <w:rsid w:val="00077549"/>
    <w:rsid w:val="000775EC"/>
    <w:rsid w:val="000819FF"/>
    <w:rsid w:val="00092779"/>
    <w:rsid w:val="00096269"/>
    <w:rsid w:val="00096C4D"/>
    <w:rsid w:val="000A19EA"/>
    <w:rsid w:val="000A2239"/>
    <w:rsid w:val="000A2264"/>
    <w:rsid w:val="000A2AE3"/>
    <w:rsid w:val="000A538E"/>
    <w:rsid w:val="000C4FCF"/>
    <w:rsid w:val="000D5DEB"/>
    <w:rsid w:val="000E35D3"/>
    <w:rsid w:val="000F7F52"/>
    <w:rsid w:val="001036B7"/>
    <w:rsid w:val="00121C41"/>
    <w:rsid w:val="00122DE8"/>
    <w:rsid w:val="00123C9B"/>
    <w:rsid w:val="00125DEB"/>
    <w:rsid w:val="00125F2B"/>
    <w:rsid w:val="00130004"/>
    <w:rsid w:val="0014546A"/>
    <w:rsid w:val="0015768B"/>
    <w:rsid w:val="00161D52"/>
    <w:rsid w:val="001643B6"/>
    <w:rsid w:val="00167FDD"/>
    <w:rsid w:val="0019272D"/>
    <w:rsid w:val="001B7C95"/>
    <w:rsid w:val="001C1E9B"/>
    <w:rsid w:val="001D196E"/>
    <w:rsid w:val="001D509D"/>
    <w:rsid w:val="001D6068"/>
    <w:rsid w:val="001E5B58"/>
    <w:rsid w:val="001E6B55"/>
    <w:rsid w:val="001F3AD0"/>
    <w:rsid w:val="0021062A"/>
    <w:rsid w:val="00210FC7"/>
    <w:rsid w:val="002133FF"/>
    <w:rsid w:val="00217E0F"/>
    <w:rsid w:val="00221B23"/>
    <w:rsid w:val="00225146"/>
    <w:rsid w:val="00232599"/>
    <w:rsid w:val="0025285D"/>
    <w:rsid w:val="002612B7"/>
    <w:rsid w:val="002720EE"/>
    <w:rsid w:val="0029544A"/>
    <w:rsid w:val="002A3FB1"/>
    <w:rsid w:val="002A4700"/>
    <w:rsid w:val="002A4BD4"/>
    <w:rsid w:val="002B6BC8"/>
    <w:rsid w:val="002C4085"/>
    <w:rsid w:val="002D676F"/>
    <w:rsid w:val="002D6AB4"/>
    <w:rsid w:val="002E43A7"/>
    <w:rsid w:val="00302F57"/>
    <w:rsid w:val="003053E5"/>
    <w:rsid w:val="003061D7"/>
    <w:rsid w:val="00311CA0"/>
    <w:rsid w:val="00324931"/>
    <w:rsid w:val="00327D9E"/>
    <w:rsid w:val="00350F11"/>
    <w:rsid w:val="0035498C"/>
    <w:rsid w:val="00391D15"/>
    <w:rsid w:val="003949CA"/>
    <w:rsid w:val="00396357"/>
    <w:rsid w:val="003968C3"/>
    <w:rsid w:val="003A0803"/>
    <w:rsid w:val="003A41D2"/>
    <w:rsid w:val="003B3849"/>
    <w:rsid w:val="003C122F"/>
    <w:rsid w:val="003C2777"/>
    <w:rsid w:val="003D6A53"/>
    <w:rsid w:val="003E0A71"/>
    <w:rsid w:val="003F75FB"/>
    <w:rsid w:val="00403D05"/>
    <w:rsid w:val="004055AA"/>
    <w:rsid w:val="00415C4A"/>
    <w:rsid w:val="00440F13"/>
    <w:rsid w:val="00443066"/>
    <w:rsid w:val="004453F1"/>
    <w:rsid w:val="00475295"/>
    <w:rsid w:val="0047553B"/>
    <w:rsid w:val="00477559"/>
    <w:rsid w:val="00477E22"/>
    <w:rsid w:val="00490FA8"/>
    <w:rsid w:val="004920F9"/>
    <w:rsid w:val="00493410"/>
    <w:rsid w:val="004975D3"/>
    <w:rsid w:val="004A027F"/>
    <w:rsid w:val="004A4061"/>
    <w:rsid w:val="004A5A91"/>
    <w:rsid w:val="004A7991"/>
    <w:rsid w:val="004B5675"/>
    <w:rsid w:val="004C493C"/>
    <w:rsid w:val="004D4C8C"/>
    <w:rsid w:val="004D58B9"/>
    <w:rsid w:val="004D72D8"/>
    <w:rsid w:val="004F31A1"/>
    <w:rsid w:val="004F5D5D"/>
    <w:rsid w:val="00501B2C"/>
    <w:rsid w:val="0051197F"/>
    <w:rsid w:val="00511E8D"/>
    <w:rsid w:val="00514C0F"/>
    <w:rsid w:val="005214C3"/>
    <w:rsid w:val="00537295"/>
    <w:rsid w:val="00543B3A"/>
    <w:rsid w:val="00544456"/>
    <w:rsid w:val="005473DD"/>
    <w:rsid w:val="00556481"/>
    <w:rsid w:val="00560308"/>
    <w:rsid w:val="00565571"/>
    <w:rsid w:val="00571F8C"/>
    <w:rsid w:val="00572528"/>
    <w:rsid w:val="0057697E"/>
    <w:rsid w:val="005A01E7"/>
    <w:rsid w:val="005B2E39"/>
    <w:rsid w:val="005D77C2"/>
    <w:rsid w:val="005E158D"/>
    <w:rsid w:val="005F1892"/>
    <w:rsid w:val="005F1B80"/>
    <w:rsid w:val="00617773"/>
    <w:rsid w:val="00621E0D"/>
    <w:rsid w:val="00630B0E"/>
    <w:rsid w:val="006314B4"/>
    <w:rsid w:val="00637E6D"/>
    <w:rsid w:val="006437CE"/>
    <w:rsid w:val="0065301B"/>
    <w:rsid w:val="00662428"/>
    <w:rsid w:val="0067085F"/>
    <w:rsid w:val="006817AD"/>
    <w:rsid w:val="00682ED0"/>
    <w:rsid w:val="006830DD"/>
    <w:rsid w:val="0068341F"/>
    <w:rsid w:val="00696360"/>
    <w:rsid w:val="006A74C0"/>
    <w:rsid w:val="006B228C"/>
    <w:rsid w:val="006C3301"/>
    <w:rsid w:val="006D5021"/>
    <w:rsid w:val="006E2BBD"/>
    <w:rsid w:val="006E5848"/>
    <w:rsid w:val="006E7F68"/>
    <w:rsid w:val="006F0F52"/>
    <w:rsid w:val="006F12C0"/>
    <w:rsid w:val="006F53A1"/>
    <w:rsid w:val="006F5531"/>
    <w:rsid w:val="006F63B7"/>
    <w:rsid w:val="00702129"/>
    <w:rsid w:val="00705003"/>
    <w:rsid w:val="00707E90"/>
    <w:rsid w:val="00711936"/>
    <w:rsid w:val="00716B2F"/>
    <w:rsid w:val="00716B9F"/>
    <w:rsid w:val="00717F3A"/>
    <w:rsid w:val="00721928"/>
    <w:rsid w:val="00721EC6"/>
    <w:rsid w:val="00730DA2"/>
    <w:rsid w:val="00731146"/>
    <w:rsid w:val="0073151E"/>
    <w:rsid w:val="00736CAB"/>
    <w:rsid w:val="00737442"/>
    <w:rsid w:val="00737456"/>
    <w:rsid w:val="00750DD7"/>
    <w:rsid w:val="00756245"/>
    <w:rsid w:val="00764D8E"/>
    <w:rsid w:val="00772042"/>
    <w:rsid w:val="00785A44"/>
    <w:rsid w:val="0078727A"/>
    <w:rsid w:val="00791F1C"/>
    <w:rsid w:val="007B472F"/>
    <w:rsid w:val="007D4453"/>
    <w:rsid w:val="007D7A3A"/>
    <w:rsid w:val="007E16DC"/>
    <w:rsid w:val="007E4178"/>
    <w:rsid w:val="007F6047"/>
    <w:rsid w:val="00802251"/>
    <w:rsid w:val="00802D9C"/>
    <w:rsid w:val="00806082"/>
    <w:rsid w:val="00812C6C"/>
    <w:rsid w:val="00816EF8"/>
    <w:rsid w:val="008315E3"/>
    <w:rsid w:val="00831847"/>
    <w:rsid w:val="008348DA"/>
    <w:rsid w:val="00840657"/>
    <w:rsid w:val="00863E26"/>
    <w:rsid w:val="00871CA4"/>
    <w:rsid w:val="008722FE"/>
    <w:rsid w:val="0087593C"/>
    <w:rsid w:val="00876D23"/>
    <w:rsid w:val="00883D18"/>
    <w:rsid w:val="00890046"/>
    <w:rsid w:val="00896330"/>
    <w:rsid w:val="008A4561"/>
    <w:rsid w:val="008B05DC"/>
    <w:rsid w:val="008E44DD"/>
    <w:rsid w:val="00920063"/>
    <w:rsid w:val="00920454"/>
    <w:rsid w:val="0092338A"/>
    <w:rsid w:val="00924E95"/>
    <w:rsid w:val="009313EF"/>
    <w:rsid w:val="0093363C"/>
    <w:rsid w:val="00934273"/>
    <w:rsid w:val="00936CBB"/>
    <w:rsid w:val="009630DC"/>
    <w:rsid w:val="00974204"/>
    <w:rsid w:val="00977297"/>
    <w:rsid w:val="00986674"/>
    <w:rsid w:val="00994835"/>
    <w:rsid w:val="009A4654"/>
    <w:rsid w:val="009C5721"/>
    <w:rsid w:val="009F50F9"/>
    <w:rsid w:val="009F723F"/>
    <w:rsid w:val="00A07B5A"/>
    <w:rsid w:val="00A15F08"/>
    <w:rsid w:val="00A30DD0"/>
    <w:rsid w:val="00A356DF"/>
    <w:rsid w:val="00A3599F"/>
    <w:rsid w:val="00A53A3C"/>
    <w:rsid w:val="00A54C77"/>
    <w:rsid w:val="00A556D5"/>
    <w:rsid w:val="00A57AC0"/>
    <w:rsid w:val="00A64DD9"/>
    <w:rsid w:val="00A707FD"/>
    <w:rsid w:val="00A74317"/>
    <w:rsid w:val="00A97F16"/>
    <w:rsid w:val="00AA0B55"/>
    <w:rsid w:val="00AC6783"/>
    <w:rsid w:val="00AF6B11"/>
    <w:rsid w:val="00AF7E49"/>
    <w:rsid w:val="00B11ED1"/>
    <w:rsid w:val="00B25C57"/>
    <w:rsid w:val="00B36534"/>
    <w:rsid w:val="00B36DD9"/>
    <w:rsid w:val="00B5030A"/>
    <w:rsid w:val="00B6140F"/>
    <w:rsid w:val="00B61683"/>
    <w:rsid w:val="00B6286D"/>
    <w:rsid w:val="00B671E5"/>
    <w:rsid w:val="00B76D3B"/>
    <w:rsid w:val="00B85275"/>
    <w:rsid w:val="00BA1C9B"/>
    <w:rsid w:val="00BA2871"/>
    <w:rsid w:val="00BA4B5E"/>
    <w:rsid w:val="00BB02CC"/>
    <w:rsid w:val="00BB2B28"/>
    <w:rsid w:val="00BB2FBC"/>
    <w:rsid w:val="00BC088F"/>
    <w:rsid w:val="00BC5CD3"/>
    <w:rsid w:val="00BC6088"/>
    <w:rsid w:val="00BD689D"/>
    <w:rsid w:val="00BF2906"/>
    <w:rsid w:val="00BF32FF"/>
    <w:rsid w:val="00BF5464"/>
    <w:rsid w:val="00C007BA"/>
    <w:rsid w:val="00C01BE5"/>
    <w:rsid w:val="00C30641"/>
    <w:rsid w:val="00C57026"/>
    <w:rsid w:val="00C66B11"/>
    <w:rsid w:val="00C716DA"/>
    <w:rsid w:val="00C768FA"/>
    <w:rsid w:val="00C81C05"/>
    <w:rsid w:val="00C914F4"/>
    <w:rsid w:val="00C92337"/>
    <w:rsid w:val="00CC0D9E"/>
    <w:rsid w:val="00CC3ED9"/>
    <w:rsid w:val="00CD1502"/>
    <w:rsid w:val="00CD15F4"/>
    <w:rsid w:val="00CD77B9"/>
    <w:rsid w:val="00CE2008"/>
    <w:rsid w:val="00CE206F"/>
    <w:rsid w:val="00CE4039"/>
    <w:rsid w:val="00CE5AA7"/>
    <w:rsid w:val="00CE5E73"/>
    <w:rsid w:val="00CE7A41"/>
    <w:rsid w:val="00D047EF"/>
    <w:rsid w:val="00D04B5E"/>
    <w:rsid w:val="00D2730B"/>
    <w:rsid w:val="00D342E7"/>
    <w:rsid w:val="00D436F9"/>
    <w:rsid w:val="00D57363"/>
    <w:rsid w:val="00D60F58"/>
    <w:rsid w:val="00D62D1D"/>
    <w:rsid w:val="00D8683E"/>
    <w:rsid w:val="00DA14FC"/>
    <w:rsid w:val="00DA789F"/>
    <w:rsid w:val="00DB0EC6"/>
    <w:rsid w:val="00DC79AE"/>
    <w:rsid w:val="00DD0F30"/>
    <w:rsid w:val="00DD3914"/>
    <w:rsid w:val="00DE448F"/>
    <w:rsid w:val="00DF3FC5"/>
    <w:rsid w:val="00DF68CB"/>
    <w:rsid w:val="00DF7874"/>
    <w:rsid w:val="00E02FE4"/>
    <w:rsid w:val="00E11A73"/>
    <w:rsid w:val="00E12A27"/>
    <w:rsid w:val="00E16E37"/>
    <w:rsid w:val="00E23D71"/>
    <w:rsid w:val="00E33452"/>
    <w:rsid w:val="00E34AE6"/>
    <w:rsid w:val="00E3550A"/>
    <w:rsid w:val="00E4012D"/>
    <w:rsid w:val="00E40A29"/>
    <w:rsid w:val="00E4155E"/>
    <w:rsid w:val="00E54E2C"/>
    <w:rsid w:val="00E84FF6"/>
    <w:rsid w:val="00E859F4"/>
    <w:rsid w:val="00E9028C"/>
    <w:rsid w:val="00E924CE"/>
    <w:rsid w:val="00E942F9"/>
    <w:rsid w:val="00EA2D9B"/>
    <w:rsid w:val="00EB0262"/>
    <w:rsid w:val="00EB0BD5"/>
    <w:rsid w:val="00EC371C"/>
    <w:rsid w:val="00ED2D46"/>
    <w:rsid w:val="00ED4110"/>
    <w:rsid w:val="00ED45E0"/>
    <w:rsid w:val="00ED6F3A"/>
    <w:rsid w:val="00EE4FEC"/>
    <w:rsid w:val="00EF056E"/>
    <w:rsid w:val="00EF07A1"/>
    <w:rsid w:val="00EF08C0"/>
    <w:rsid w:val="00EF3C0E"/>
    <w:rsid w:val="00EF419D"/>
    <w:rsid w:val="00EF4C9B"/>
    <w:rsid w:val="00F1419D"/>
    <w:rsid w:val="00F15BA3"/>
    <w:rsid w:val="00F15ED5"/>
    <w:rsid w:val="00F17BCE"/>
    <w:rsid w:val="00F32ADB"/>
    <w:rsid w:val="00F34226"/>
    <w:rsid w:val="00F420D0"/>
    <w:rsid w:val="00F420D6"/>
    <w:rsid w:val="00F4783D"/>
    <w:rsid w:val="00F50D84"/>
    <w:rsid w:val="00F51F2F"/>
    <w:rsid w:val="00F52D8A"/>
    <w:rsid w:val="00F617B9"/>
    <w:rsid w:val="00F6209E"/>
    <w:rsid w:val="00F64858"/>
    <w:rsid w:val="00F82ED4"/>
    <w:rsid w:val="00F86564"/>
    <w:rsid w:val="00F90E91"/>
    <w:rsid w:val="00F94601"/>
    <w:rsid w:val="00F95D12"/>
    <w:rsid w:val="00F969DF"/>
    <w:rsid w:val="00FA21E4"/>
    <w:rsid w:val="00FA55B5"/>
    <w:rsid w:val="00FB36B0"/>
    <w:rsid w:val="00FB4E46"/>
    <w:rsid w:val="00FB7FFD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C904B-DFEE-4587-8B86-4B9C931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363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9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9B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ozdzynska@filmfor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679B-8911-43A3-BA01-831931BB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1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Maciej Dominiak</cp:lastModifiedBy>
  <cp:revision>2</cp:revision>
  <cp:lastPrinted>2016-03-25T10:31:00Z</cp:lastPrinted>
  <dcterms:created xsi:type="dcterms:W3CDTF">2017-07-01T01:13:00Z</dcterms:created>
  <dcterms:modified xsi:type="dcterms:W3CDTF">2017-07-01T01:13:00Z</dcterms:modified>
</cp:coreProperties>
</file>