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FF" w:rsidRPr="009F723F" w:rsidRDefault="000819FF" w:rsidP="000819FF">
      <w:pPr>
        <w:rPr>
          <w:rFonts w:asciiTheme="minorHAnsi" w:hAnsiTheme="minorHAnsi"/>
        </w:rPr>
      </w:pPr>
      <w:r>
        <w:rPr>
          <w:rFonts w:asciiTheme="minorHAnsi" w:hAnsiTheme="minorHAnsi"/>
        </w:rPr>
        <w:t xml:space="preserve">Informacja prasowa </w:t>
      </w:r>
      <w:r>
        <w:rPr>
          <w:rFonts w:asciiTheme="minorHAnsi" w:hAnsiTheme="minorHAnsi"/>
        </w:rPr>
        <w:br/>
      </w:r>
      <w:r w:rsidR="00571F8C">
        <w:rPr>
          <w:rFonts w:asciiTheme="minorHAnsi" w:hAnsiTheme="minorHAnsi"/>
        </w:rPr>
        <w:t>27</w:t>
      </w:r>
      <w:r w:rsidRPr="00A356DF">
        <w:rPr>
          <w:rFonts w:asciiTheme="minorHAnsi" w:hAnsiTheme="minorHAnsi"/>
        </w:rPr>
        <w:t xml:space="preserve"> </w:t>
      </w:r>
      <w:r>
        <w:rPr>
          <w:rFonts w:asciiTheme="minorHAnsi" w:hAnsiTheme="minorHAnsi"/>
        </w:rPr>
        <w:t>czerwca</w:t>
      </w:r>
      <w:r w:rsidRPr="00A356DF">
        <w:rPr>
          <w:rFonts w:asciiTheme="minorHAnsi" w:hAnsiTheme="minorHAnsi"/>
        </w:rPr>
        <w:t xml:space="preserve"> 2017</w:t>
      </w:r>
      <w:r>
        <w:rPr>
          <w:rFonts w:asciiTheme="minorHAnsi" w:hAnsiTheme="minorHAnsi"/>
        </w:rPr>
        <w:t xml:space="preserve"> r.</w:t>
      </w:r>
      <w:r w:rsidR="00571F8C">
        <w:rPr>
          <w:rFonts w:asciiTheme="minorHAnsi" w:hAnsiTheme="minorHAnsi"/>
        </w:rPr>
        <w:br/>
      </w:r>
    </w:p>
    <w:p w:rsidR="009F723F" w:rsidRPr="0065301B" w:rsidRDefault="009F723F" w:rsidP="000819FF">
      <w:pPr>
        <w:rPr>
          <w:rFonts w:ascii="Calibri" w:eastAsia="Lucida Sans Unicode" w:hAnsi="Calibri" w:cs="Times New Roman"/>
          <w:b/>
          <w:kern w:val="1"/>
          <w:szCs w:val="24"/>
        </w:rPr>
      </w:pPr>
    </w:p>
    <w:p w:rsidR="00ED6F3A" w:rsidRPr="00571F8C" w:rsidRDefault="00716B2F" w:rsidP="000819FF">
      <w:pPr>
        <w:rPr>
          <w:rFonts w:ascii="Calibri" w:eastAsia="Lucida Sans Unicode" w:hAnsi="Calibri" w:cs="Times New Roman"/>
          <w:b/>
          <w:kern w:val="1"/>
          <w:sz w:val="54"/>
          <w:szCs w:val="54"/>
        </w:rPr>
      </w:pPr>
      <w:r>
        <w:rPr>
          <w:rFonts w:ascii="Calibri" w:eastAsia="Lucida Sans Unicode" w:hAnsi="Calibri" w:cs="Times New Roman"/>
          <w:b/>
          <w:kern w:val="1"/>
          <w:sz w:val="54"/>
          <w:szCs w:val="54"/>
        </w:rPr>
        <w:t>RYSZARD BUGAJSKI NA CZELE JURY KAMERALNEGO LATA</w:t>
      </w:r>
      <w:r w:rsidR="00571F8C" w:rsidRPr="00571F8C">
        <w:rPr>
          <w:rFonts w:ascii="Calibri" w:eastAsia="Lucida Sans Unicode" w:hAnsi="Calibri" w:cs="Times New Roman"/>
          <w:b/>
          <w:kern w:val="1"/>
          <w:sz w:val="54"/>
          <w:szCs w:val="54"/>
        </w:rPr>
        <w:t xml:space="preserve"> </w:t>
      </w:r>
      <w:r w:rsidR="00571F8C">
        <w:rPr>
          <w:rFonts w:ascii="Calibri" w:eastAsia="Lucida Sans Unicode" w:hAnsi="Calibri" w:cs="Times New Roman"/>
          <w:b/>
          <w:kern w:val="1"/>
          <w:sz w:val="54"/>
          <w:szCs w:val="54"/>
        </w:rPr>
        <w:br/>
      </w:r>
    </w:p>
    <w:p w:rsidR="00C007BA" w:rsidRPr="00C007BA" w:rsidRDefault="00C007BA" w:rsidP="00C007BA">
      <w:pPr>
        <w:rPr>
          <w:rFonts w:ascii="Calibri" w:eastAsia="Lucida Sans Unicode" w:hAnsi="Calibri" w:cs="Times New Roman"/>
          <w:b/>
          <w:kern w:val="1"/>
          <w:szCs w:val="24"/>
        </w:rPr>
      </w:pPr>
      <w:r>
        <w:rPr>
          <w:rFonts w:ascii="Calibri" w:eastAsia="Lucida Sans Unicode" w:hAnsi="Calibri" w:cs="Times New Roman"/>
          <w:b/>
          <w:kern w:val="1"/>
          <w:szCs w:val="24"/>
        </w:rPr>
        <w:t>Organizatorzy jubileuszowej, 10. edycji Ogólnopolskich Spotkań Filmowych KAMERALNE LATO ogłosili składy jurorskie dwóch konkursów.</w:t>
      </w:r>
      <w:r>
        <w:rPr>
          <w:rFonts w:ascii="Calibri" w:eastAsia="Lucida Sans Unicode" w:hAnsi="Calibri" w:cs="Times New Roman"/>
          <w:b/>
          <w:kern w:val="1"/>
          <w:szCs w:val="24"/>
        </w:rPr>
        <w:br/>
      </w:r>
      <w:r>
        <w:rPr>
          <w:rFonts w:ascii="Calibri" w:eastAsia="Lucida Sans Unicode" w:hAnsi="Calibri" w:cs="Times New Roman"/>
          <w:b/>
          <w:kern w:val="1"/>
          <w:szCs w:val="24"/>
        </w:rPr>
        <w:br/>
      </w:r>
      <w:r w:rsidRPr="00C007BA">
        <w:rPr>
          <w:rFonts w:ascii="Calibri" w:eastAsia="Lucida Sans Unicode" w:hAnsi="Calibri" w:cs="Times New Roman"/>
          <w:kern w:val="1"/>
          <w:szCs w:val="24"/>
        </w:rPr>
        <w:t xml:space="preserve">W Konkursie Głównym Jury </w:t>
      </w:r>
      <w:r w:rsidR="00721928">
        <w:rPr>
          <w:rFonts w:ascii="Calibri" w:eastAsia="Lucida Sans Unicode" w:hAnsi="Calibri" w:cs="Times New Roman"/>
          <w:kern w:val="1"/>
          <w:szCs w:val="24"/>
        </w:rPr>
        <w:t xml:space="preserve">w składzie: </w:t>
      </w:r>
      <w:r w:rsidRPr="00C007BA">
        <w:rPr>
          <w:rFonts w:ascii="Calibri" w:eastAsia="Lucida Sans Unicode" w:hAnsi="Calibri" w:cs="Times New Roman"/>
          <w:kern w:val="1"/>
          <w:szCs w:val="24"/>
        </w:rPr>
        <w:t>Ryszard Bugajski</w:t>
      </w:r>
      <w:r w:rsidR="00721928">
        <w:rPr>
          <w:rFonts w:ascii="Calibri" w:eastAsia="Lucida Sans Unicode" w:hAnsi="Calibri" w:cs="Times New Roman"/>
          <w:kern w:val="1"/>
          <w:szCs w:val="24"/>
        </w:rPr>
        <w:t xml:space="preserve"> – przewodniczący, </w:t>
      </w:r>
      <w:r w:rsidR="00FF25F8">
        <w:rPr>
          <w:rFonts w:ascii="Calibri" w:eastAsia="Lucida Sans Unicode" w:hAnsi="Calibri" w:cs="Times New Roman"/>
          <w:kern w:val="1"/>
          <w:szCs w:val="24"/>
        </w:rPr>
        <w:t xml:space="preserve">Robert Gonera, </w:t>
      </w:r>
      <w:r w:rsidR="00721928">
        <w:rPr>
          <w:rFonts w:ascii="Calibri" w:eastAsia="Lucida Sans Unicode" w:hAnsi="Calibri" w:cs="Times New Roman"/>
          <w:kern w:val="1"/>
          <w:szCs w:val="24"/>
        </w:rPr>
        <w:t xml:space="preserve">Kinga Lewińska, Anna Mucha i Adam </w:t>
      </w:r>
      <w:proofErr w:type="spellStart"/>
      <w:r w:rsidR="00721928">
        <w:rPr>
          <w:rFonts w:ascii="Calibri" w:eastAsia="Lucida Sans Unicode" w:hAnsi="Calibri" w:cs="Times New Roman"/>
          <w:kern w:val="1"/>
          <w:szCs w:val="24"/>
        </w:rPr>
        <w:t>Palenta</w:t>
      </w:r>
      <w:proofErr w:type="spellEnd"/>
      <w:r w:rsidRPr="00C007BA">
        <w:rPr>
          <w:rFonts w:ascii="Calibri" w:eastAsia="Lucida Sans Unicode" w:hAnsi="Calibri" w:cs="Times New Roman"/>
          <w:kern w:val="1"/>
          <w:szCs w:val="24"/>
        </w:rPr>
        <w:t xml:space="preserve"> obejrzy </w:t>
      </w:r>
      <w:r w:rsidR="00B11ED1">
        <w:rPr>
          <w:rFonts w:ascii="Calibri" w:eastAsia="Lucida Sans Unicode" w:hAnsi="Calibri" w:cs="Times New Roman"/>
          <w:kern w:val="1"/>
          <w:szCs w:val="24"/>
        </w:rPr>
        <w:t>21</w:t>
      </w:r>
      <w:r w:rsidR="00721928">
        <w:rPr>
          <w:rFonts w:ascii="Calibri" w:eastAsia="Lucida Sans Unicode" w:hAnsi="Calibri" w:cs="Times New Roman"/>
          <w:kern w:val="1"/>
          <w:szCs w:val="24"/>
        </w:rPr>
        <w:t xml:space="preserve"> krótkometrażowych produkcji reprezentujących</w:t>
      </w:r>
      <w:r w:rsidRPr="00C007BA">
        <w:rPr>
          <w:rFonts w:ascii="Calibri" w:eastAsia="Lucida Sans Unicode" w:hAnsi="Calibri" w:cs="Times New Roman"/>
          <w:kern w:val="1"/>
          <w:szCs w:val="24"/>
        </w:rPr>
        <w:t xml:space="preserve"> wszelkie formy</w:t>
      </w:r>
      <w:r w:rsidR="00721928">
        <w:rPr>
          <w:rFonts w:ascii="Calibri" w:eastAsia="Lucida Sans Unicode" w:hAnsi="Calibri" w:cs="Times New Roman"/>
          <w:kern w:val="1"/>
          <w:szCs w:val="24"/>
        </w:rPr>
        <w:t xml:space="preserve"> i gatunki filmowe, zrealizowanych</w:t>
      </w:r>
      <w:r w:rsidRPr="00C007BA">
        <w:rPr>
          <w:rFonts w:ascii="Calibri" w:eastAsia="Lucida Sans Unicode" w:hAnsi="Calibri" w:cs="Times New Roman"/>
          <w:kern w:val="1"/>
          <w:szCs w:val="24"/>
        </w:rPr>
        <w:t xml:space="preserve"> przy wsparciu instytucjonalnym. Przyzna nagrodę główną – ZŁOTEGO ŁUCZNIKA dla najlepszego filmu oraz nagrody specjalne. </w:t>
      </w:r>
      <w:r w:rsidRPr="00C007BA">
        <w:rPr>
          <w:rFonts w:ascii="Calibri" w:eastAsia="Lucida Sans Unicode" w:hAnsi="Calibri" w:cs="Times New Roman"/>
          <w:kern w:val="1"/>
          <w:szCs w:val="24"/>
        </w:rPr>
        <w:br/>
      </w:r>
    </w:p>
    <w:p w:rsidR="00ED6F3A" w:rsidRDefault="00C007BA" w:rsidP="00C007BA">
      <w:pPr>
        <w:rPr>
          <w:rFonts w:ascii="Calibri" w:eastAsia="Lucida Sans Unicode" w:hAnsi="Calibri" w:cs="Times New Roman"/>
          <w:kern w:val="1"/>
          <w:szCs w:val="24"/>
        </w:rPr>
      </w:pPr>
      <w:r w:rsidRPr="00806082">
        <w:rPr>
          <w:rFonts w:ascii="Calibri" w:eastAsia="Lucida Sans Unicode" w:hAnsi="Calibri" w:cs="Times New Roman"/>
          <w:kern w:val="1"/>
          <w:szCs w:val="24"/>
        </w:rPr>
        <w:t xml:space="preserve">W Jury Konkursu Filmów Niezależnych </w:t>
      </w:r>
      <w:r w:rsidR="008348DA">
        <w:rPr>
          <w:rFonts w:ascii="Calibri" w:eastAsia="Lucida Sans Unicode" w:hAnsi="Calibri" w:cs="Times New Roman"/>
          <w:kern w:val="1"/>
          <w:szCs w:val="24"/>
        </w:rPr>
        <w:t>zasiądzie czworo</w:t>
      </w:r>
      <w:r w:rsidR="00EC371C" w:rsidRPr="00806082">
        <w:rPr>
          <w:rFonts w:ascii="Calibri" w:eastAsia="Lucida Sans Unicode" w:hAnsi="Calibri" w:cs="Times New Roman"/>
          <w:kern w:val="1"/>
          <w:szCs w:val="24"/>
        </w:rPr>
        <w:t xml:space="preserve"> dziennikarzy, p</w:t>
      </w:r>
      <w:r w:rsidR="003053E5">
        <w:rPr>
          <w:rFonts w:ascii="Calibri" w:eastAsia="Lucida Sans Unicode" w:hAnsi="Calibri" w:cs="Times New Roman"/>
          <w:kern w:val="1"/>
          <w:szCs w:val="24"/>
        </w:rPr>
        <w:t xml:space="preserve">ublicystów i krytyków filmowych: </w:t>
      </w:r>
      <w:r w:rsidR="008348DA">
        <w:rPr>
          <w:rFonts w:ascii="Calibri" w:eastAsia="Lucida Sans Unicode" w:hAnsi="Calibri" w:cs="Times New Roman"/>
          <w:kern w:val="1"/>
          <w:szCs w:val="24"/>
        </w:rPr>
        <w:t>Jerzy Armata,</w:t>
      </w:r>
      <w:r w:rsidR="008348DA" w:rsidRPr="008348DA">
        <w:rPr>
          <w:rFonts w:ascii="Calibri" w:eastAsia="Lucida Sans Unicode" w:hAnsi="Calibri" w:cs="Times New Roman"/>
          <w:kern w:val="1"/>
          <w:szCs w:val="24"/>
        </w:rPr>
        <w:t xml:space="preserve"> Jacek </w:t>
      </w:r>
      <w:proofErr w:type="spellStart"/>
      <w:r w:rsidR="008348DA" w:rsidRPr="008348DA">
        <w:rPr>
          <w:rFonts w:ascii="Calibri" w:eastAsia="Lucida Sans Unicode" w:hAnsi="Calibri" w:cs="Times New Roman"/>
          <w:kern w:val="1"/>
          <w:szCs w:val="24"/>
        </w:rPr>
        <w:t>Dziduszko</w:t>
      </w:r>
      <w:proofErr w:type="spellEnd"/>
      <w:r w:rsidR="008348DA">
        <w:rPr>
          <w:rFonts w:ascii="Calibri" w:eastAsia="Lucida Sans Unicode" w:hAnsi="Calibri" w:cs="Times New Roman"/>
          <w:kern w:val="1"/>
          <w:szCs w:val="24"/>
        </w:rPr>
        <w:t xml:space="preserve">, </w:t>
      </w:r>
      <w:r w:rsidR="003053E5">
        <w:rPr>
          <w:rFonts w:ascii="Calibri" w:eastAsia="Lucida Sans Unicode" w:hAnsi="Calibri" w:cs="Times New Roman"/>
          <w:kern w:val="1"/>
          <w:szCs w:val="24"/>
        </w:rPr>
        <w:t>Tadeusz S</w:t>
      </w:r>
      <w:r w:rsidR="008348DA">
        <w:rPr>
          <w:rFonts w:ascii="Calibri" w:eastAsia="Lucida Sans Unicode" w:hAnsi="Calibri" w:cs="Times New Roman"/>
          <w:kern w:val="1"/>
          <w:szCs w:val="24"/>
        </w:rPr>
        <w:t>obolewski i Katarzyna Taras</w:t>
      </w:r>
      <w:r w:rsidR="000166A3">
        <w:rPr>
          <w:rFonts w:ascii="Calibri" w:eastAsia="Lucida Sans Unicode" w:hAnsi="Calibri" w:cs="Times New Roman"/>
          <w:kern w:val="1"/>
          <w:szCs w:val="24"/>
        </w:rPr>
        <w:t>.</w:t>
      </w:r>
      <w:r w:rsidR="00C57026">
        <w:rPr>
          <w:rFonts w:ascii="Calibri" w:eastAsia="Lucida Sans Unicode" w:hAnsi="Calibri" w:cs="Times New Roman"/>
          <w:kern w:val="1"/>
          <w:szCs w:val="24"/>
        </w:rPr>
        <w:t xml:space="preserve"> Oceni 10 produkcji </w:t>
      </w:r>
      <w:r w:rsidR="002D70AE">
        <w:rPr>
          <w:rFonts w:ascii="Calibri" w:eastAsia="Lucida Sans Unicode" w:hAnsi="Calibri" w:cs="Times New Roman"/>
          <w:kern w:val="1"/>
          <w:szCs w:val="24"/>
        </w:rPr>
        <w:t>s</w:t>
      </w:r>
      <w:bookmarkStart w:id="0" w:name="_GoBack"/>
      <w:bookmarkEnd w:id="0"/>
      <w:r w:rsidR="00C57026">
        <w:rPr>
          <w:rFonts w:ascii="Calibri" w:eastAsia="Lucida Sans Unicode" w:hAnsi="Calibri" w:cs="Times New Roman"/>
          <w:kern w:val="1"/>
          <w:szCs w:val="24"/>
        </w:rPr>
        <w:t>tworzonych</w:t>
      </w:r>
      <w:r w:rsidRPr="00806082">
        <w:rPr>
          <w:rFonts w:ascii="Calibri" w:eastAsia="Lucida Sans Unicode" w:hAnsi="Calibri" w:cs="Times New Roman"/>
          <w:kern w:val="1"/>
          <w:szCs w:val="24"/>
        </w:rPr>
        <w:t xml:space="preserve"> poza tradycyjnym systemem produkcji filmowej i telewizyjnej. </w:t>
      </w:r>
      <w:r w:rsidR="00EC371C" w:rsidRPr="00806082">
        <w:rPr>
          <w:rFonts w:ascii="Calibri" w:eastAsia="Lucida Sans Unicode" w:hAnsi="Calibri" w:cs="Times New Roman"/>
          <w:kern w:val="1"/>
          <w:szCs w:val="24"/>
        </w:rPr>
        <w:t>Jury</w:t>
      </w:r>
      <w:r w:rsidRPr="00806082">
        <w:rPr>
          <w:rFonts w:ascii="Calibri" w:eastAsia="Lucida Sans Unicode" w:hAnsi="Calibri" w:cs="Times New Roman"/>
          <w:kern w:val="1"/>
          <w:szCs w:val="24"/>
        </w:rPr>
        <w:t xml:space="preserve"> przyzna nagrodę główną – Grand Prix Konkursu Kina Niezależnego.</w:t>
      </w:r>
      <w:r w:rsidR="00EC371C" w:rsidRPr="00806082">
        <w:rPr>
          <w:rFonts w:ascii="Calibri" w:eastAsia="Lucida Sans Unicode" w:hAnsi="Calibri" w:cs="Times New Roman"/>
          <w:kern w:val="1"/>
          <w:szCs w:val="24"/>
        </w:rPr>
        <w:br/>
      </w:r>
      <w:r w:rsidR="00EC371C" w:rsidRPr="00806082">
        <w:rPr>
          <w:rFonts w:ascii="Calibri" w:eastAsia="Lucida Sans Unicode" w:hAnsi="Calibri" w:cs="Times New Roman"/>
          <w:kern w:val="1"/>
          <w:szCs w:val="24"/>
        </w:rPr>
        <w:br/>
        <w:t xml:space="preserve">Oba składy jurorskie przyznają też nominacje do Nagród </w:t>
      </w:r>
      <w:r w:rsidR="00123C9B">
        <w:rPr>
          <w:rFonts w:ascii="Calibri" w:eastAsia="Lucida Sans Unicode" w:hAnsi="Calibri" w:cs="Times New Roman"/>
          <w:kern w:val="1"/>
          <w:szCs w:val="24"/>
        </w:rPr>
        <w:t xml:space="preserve">Polskiego </w:t>
      </w:r>
      <w:r w:rsidR="00EC371C" w:rsidRPr="00806082">
        <w:rPr>
          <w:rFonts w:ascii="Calibri" w:eastAsia="Lucida Sans Unicode" w:hAnsi="Calibri" w:cs="Times New Roman"/>
          <w:kern w:val="1"/>
          <w:szCs w:val="24"/>
        </w:rPr>
        <w:t xml:space="preserve">Kina Niezależnego im. Jana Machulskiego. </w:t>
      </w:r>
      <w:r w:rsidR="001643B6">
        <w:rPr>
          <w:rFonts w:ascii="Calibri" w:eastAsia="Lucida Sans Unicode" w:hAnsi="Calibri" w:cs="Times New Roman"/>
          <w:kern w:val="1"/>
          <w:szCs w:val="24"/>
        </w:rPr>
        <w:br/>
      </w:r>
    </w:p>
    <w:p w:rsidR="001643B6" w:rsidRPr="00806082" w:rsidRDefault="001643B6" w:rsidP="00C007BA">
      <w:pPr>
        <w:rPr>
          <w:rFonts w:ascii="Calibri" w:eastAsia="Lucida Sans Unicode" w:hAnsi="Calibri" w:cs="Times New Roman"/>
          <w:kern w:val="1"/>
          <w:szCs w:val="24"/>
        </w:rPr>
      </w:pPr>
      <w:r>
        <w:rPr>
          <w:rFonts w:ascii="Calibri" w:eastAsia="Lucida Sans Unicode" w:hAnsi="Calibri" w:cs="Times New Roman"/>
          <w:kern w:val="1"/>
          <w:szCs w:val="24"/>
        </w:rPr>
        <w:t xml:space="preserve">W trzeciej konkursowej sekcji KAMERALNEGO LATA, </w:t>
      </w:r>
      <w:r w:rsidRPr="001643B6">
        <w:rPr>
          <w:rFonts w:ascii="Calibri" w:eastAsia="Lucida Sans Unicode" w:hAnsi="Calibri" w:cs="Times New Roman"/>
          <w:kern w:val="1"/>
          <w:szCs w:val="24"/>
        </w:rPr>
        <w:t>Konkurs</w:t>
      </w:r>
      <w:r>
        <w:rPr>
          <w:rFonts w:ascii="Calibri" w:eastAsia="Lucida Sans Unicode" w:hAnsi="Calibri" w:cs="Times New Roman"/>
          <w:kern w:val="1"/>
          <w:szCs w:val="24"/>
        </w:rPr>
        <w:t>ie</w:t>
      </w:r>
      <w:r w:rsidRPr="001643B6">
        <w:rPr>
          <w:rFonts w:ascii="Calibri" w:eastAsia="Lucida Sans Unicode" w:hAnsi="Calibri" w:cs="Times New Roman"/>
          <w:kern w:val="1"/>
          <w:szCs w:val="24"/>
        </w:rPr>
        <w:t xml:space="preserve"> Filmów Odrzutowych HYDE PARK</w:t>
      </w:r>
      <w:r w:rsidR="00DF7874">
        <w:rPr>
          <w:rFonts w:ascii="Calibri" w:eastAsia="Lucida Sans Unicode" w:hAnsi="Calibri" w:cs="Times New Roman"/>
          <w:kern w:val="1"/>
          <w:szCs w:val="24"/>
        </w:rPr>
        <w:t>, nagrodę</w:t>
      </w:r>
      <w:r>
        <w:rPr>
          <w:rFonts w:ascii="Calibri" w:eastAsia="Lucida Sans Unicode" w:hAnsi="Calibri" w:cs="Times New Roman"/>
          <w:kern w:val="1"/>
          <w:szCs w:val="24"/>
        </w:rPr>
        <w:t xml:space="preserve"> przyznaje publiczność. </w:t>
      </w:r>
      <w:r w:rsidR="00A57AC0">
        <w:rPr>
          <w:rFonts w:ascii="Calibri" w:eastAsia="Lucida Sans Unicode" w:hAnsi="Calibri" w:cs="Times New Roman"/>
          <w:kern w:val="1"/>
          <w:szCs w:val="24"/>
        </w:rPr>
        <w:br/>
      </w:r>
    </w:p>
    <w:p w:rsidR="00571F8C" w:rsidRDefault="00C007BA" w:rsidP="00571F8C">
      <w:pPr>
        <w:rPr>
          <w:rFonts w:asciiTheme="minorHAnsi" w:eastAsiaTheme="minorEastAsia" w:hAnsiTheme="minorHAnsi" w:cstheme="minorHAnsi"/>
          <w:b/>
          <w:szCs w:val="24"/>
          <w:lang w:eastAsia="pl-PL"/>
        </w:rPr>
      </w:pPr>
      <w:r w:rsidRPr="00806082">
        <w:rPr>
          <w:rFonts w:asciiTheme="minorHAnsi" w:eastAsiaTheme="minorEastAsia" w:hAnsiTheme="minorHAnsi" w:cstheme="minorHAnsi"/>
          <w:szCs w:val="24"/>
          <w:lang w:eastAsia="pl-PL"/>
        </w:rPr>
        <w:br/>
      </w:r>
      <w:r w:rsidR="00571F8C">
        <w:rPr>
          <w:rFonts w:asciiTheme="minorHAnsi" w:eastAsiaTheme="minorEastAsia" w:hAnsiTheme="minorHAnsi" w:cstheme="minorHAnsi"/>
          <w:b/>
          <w:szCs w:val="24"/>
          <w:lang w:eastAsia="pl-PL"/>
        </w:rPr>
        <w:t>JURY KONKURSU GŁÓWNEGO</w:t>
      </w:r>
      <w:r w:rsidR="00571F8C">
        <w:rPr>
          <w:rFonts w:asciiTheme="minorHAnsi" w:eastAsiaTheme="minorEastAsia" w:hAnsiTheme="minorHAnsi" w:cstheme="minorHAnsi"/>
          <w:b/>
          <w:szCs w:val="24"/>
          <w:lang w:eastAsia="pl-PL"/>
        </w:rPr>
        <w:br/>
      </w:r>
    </w:p>
    <w:p w:rsidR="00571F8C" w:rsidRPr="00571F8C" w:rsidRDefault="00571F8C" w:rsidP="00571F8C">
      <w:pPr>
        <w:rPr>
          <w:rFonts w:asciiTheme="minorHAnsi" w:eastAsiaTheme="minorEastAsia" w:hAnsiTheme="minorHAnsi" w:cstheme="minorHAnsi"/>
          <w:b/>
          <w:szCs w:val="24"/>
          <w:lang w:eastAsia="pl-PL"/>
        </w:rPr>
      </w:pPr>
      <w:r w:rsidRPr="00571F8C">
        <w:rPr>
          <w:rFonts w:asciiTheme="minorHAnsi" w:eastAsiaTheme="minorEastAsia" w:hAnsiTheme="minorHAnsi" w:cstheme="minorHAnsi"/>
          <w:b/>
          <w:szCs w:val="24"/>
          <w:lang w:eastAsia="pl-PL"/>
        </w:rPr>
        <w:t>RYSZARD BUGAJSKI - reżyser filmowy i telewizyjny, pisarz i scenarzysta</w:t>
      </w:r>
    </w:p>
    <w:p w:rsidR="00571F8C" w:rsidRPr="00571F8C" w:rsidRDefault="00571F8C" w:rsidP="00571F8C">
      <w:pPr>
        <w:rPr>
          <w:rFonts w:asciiTheme="minorHAnsi" w:eastAsiaTheme="minorEastAsia" w:hAnsiTheme="minorHAnsi" w:cstheme="minorHAnsi"/>
          <w:b/>
          <w:szCs w:val="24"/>
          <w:lang w:eastAsia="pl-PL"/>
        </w:rPr>
      </w:pPr>
      <w:r w:rsidRPr="00571F8C">
        <w:rPr>
          <w:rFonts w:asciiTheme="minorHAnsi" w:eastAsiaTheme="minorEastAsia" w:hAnsiTheme="minorHAnsi" w:cstheme="minorHAnsi"/>
          <w:b/>
          <w:szCs w:val="24"/>
          <w:lang w:eastAsia="pl-PL"/>
        </w:rPr>
        <w:t>(PRZEWODNICZĄCY JURY)</w:t>
      </w:r>
    </w:p>
    <w:p w:rsidR="00210FC7" w:rsidRPr="00210FC7" w:rsidRDefault="00571F8C" w:rsidP="00210FC7">
      <w:pPr>
        <w:rPr>
          <w:rFonts w:asciiTheme="minorHAnsi" w:eastAsiaTheme="minorEastAsia" w:hAnsiTheme="minorHAnsi" w:cstheme="minorHAnsi"/>
          <w:szCs w:val="24"/>
          <w:lang w:eastAsia="pl-PL"/>
        </w:rPr>
      </w:pPr>
      <w:r w:rsidRPr="00571F8C">
        <w:rPr>
          <w:rFonts w:asciiTheme="minorHAnsi" w:eastAsiaTheme="minorEastAsia" w:hAnsiTheme="minorHAnsi" w:cstheme="minorHAnsi"/>
          <w:szCs w:val="24"/>
          <w:lang w:eastAsia="pl-PL"/>
        </w:rPr>
        <w:t xml:space="preserve">Urodzony 27 kwietnia 1943 roku w Warszawie. Studiował filozofię na Uniwersytecie Warszawskim oraz reżyserię w </w:t>
      </w:r>
      <w:proofErr w:type="spellStart"/>
      <w:r w:rsidRPr="00571F8C">
        <w:rPr>
          <w:rFonts w:asciiTheme="minorHAnsi" w:eastAsiaTheme="minorEastAsia" w:hAnsiTheme="minorHAnsi" w:cstheme="minorHAnsi"/>
          <w:szCs w:val="24"/>
          <w:lang w:eastAsia="pl-PL"/>
        </w:rPr>
        <w:t>PWSFTviT</w:t>
      </w:r>
      <w:proofErr w:type="spellEnd"/>
      <w:r w:rsidRPr="00571F8C">
        <w:rPr>
          <w:rFonts w:asciiTheme="minorHAnsi" w:eastAsiaTheme="minorEastAsia" w:hAnsiTheme="minorHAnsi" w:cstheme="minorHAnsi"/>
          <w:szCs w:val="24"/>
          <w:lang w:eastAsia="pl-PL"/>
        </w:rPr>
        <w:t xml:space="preserve"> w Łodzi, którą ukończył w 1973 roku. Niemal od początku istnienia Zespołu Filmowego „X” Andrzeja Wajdy aż do rozwiązania Zespołu w 1983 roku był jego członkiem. Pracował jako asystent reżysera, m.in. przy „Iluminacji” Krzysztofa Zanussiego. Samodzielnie realizował filmy dokumentalne, telewizyjne i fabularne oraz teatry TV. Najgłośniejszym jego filmem było „Przesłuchanie”, którego władze z powodów politycznych nie dopuściły do rozpowszechniania. Po wprowadzeniu stanu wojennego nie mógł znaleźć pracy w zawodzie i zmuszony był wyemigrować do Kanady. Tam reżyserował seriale telewizyjne i kinowy </w:t>
      </w:r>
      <w:r w:rsidRPr="00571F8C">
        <w:rPr>
          <w:rFonts w:asciiTheme="minorHAnsi" w:eastAsiaTheme="minorEastAsia" w:hAnsiTheme="minorHAnsi" w:cstheme="minorHAnsi"/>
          <w:szCs w:val="24"/>
          <w:lang w:eastAsia="pl-PL"/>
        </w:rPr>
        <w:lastRenderedPageBreak/>
        <w:t>film „</w:t>
      </w:r>
      <w:proofErr w:type="spellStart"/>
      <w:r w:rsidRPr="00571F8C">
        <w:rPr>
          <w:rFonts w:asciiTheme="minorHAnsi" w:eastAsiaTheme="minorEastAsia" w:hAnsiTheme="minorHAnsi" w:cstheme="minorHAnsi"/>
          <w:szCs w:val="24"/>
          <w:lang w:eastAsia="pl-PL"/>
        </w:rPr>
        <w:t>Clearcut</w:t>
      </w:r>
      <w:proofErr w:type="spellEnd"/>
      <w:r w:rsidRPr="00571F8C">
        <w:rPr>
          <w:rFonts w:asciiTheme="minorHAnsi" w:eastAsiaTheme="minorEastAsia" w:hAnsiTheme="minorHAnsi" w:cstheme="minorHAnsi"/>
          <w:szCs w:val="24"/>
          <w:lang w:eastAsia="pl-PL"/>
        </w:rPr>
        <w:t xml:space="preserve">”. Do kraju powrócił na stałe w 1997 roku. Realizował teatry TV, m.in. „Za i przeciw”, „Zagubieni w </w:t>
      </w:r>
      <w:proofErr w:type="spellStart"/>
      <w:r w:rsidRPr="00571F8C">
        <w:rPr>
          <w:rFonts w:asciiTheme="minorHAnsi" w:eastAsiaTheme="minorEastAsia" w:hAnsiTheme="minorHAnsi" w:cstheme="minorHAnsi"/>
          <w:szCs w:val="24"/>
          <w:lang w:eastAsia="pl-PL"/>
        </w:rPr>
        <w:t>Yonkers</w:t>
      </w:r>
      <w:proofErr w:type="spellEnd"/>
      <w:r w:rsidRPr="00571F8C">
        <w:rPr>
          <w:rFonts w:asciiTheme="minorHAnsi" w:eastAsiaTheme="minorEastAsia" w:hAnsiTheme="minorHAnsi" w:cstheme="minorHAnsi"/>
          <w:szCs w:val="24"/>
          <w:lang w:eastAsia="pl-PL"/>
        </w:rPr>
        <w:t xml:space="preserve">”, „Miś </w:t>
      </w:r>
      <w:proofErr w:type="spellStart"/>
      <w:r w:rsidRPr="00571F8C">
        <w:rPr>
          <w:rFonts w:asciiTheme="minorHAnsi" w:eastAsiaTheme="minorEastAsia" w:hAnsiTheme="minorHAnsi" w:cstheme="minorHAnsi"/>
          <w:szCs w:val="24"/>
          <w:lang w:eastAsia="pl-PL"/>
        </w:rPr>
        <w:t>Kolabo</w:t>
      </w:r>
      <w:proofErr w:type="spellEnd"/>
      <w:r w:rsidRPr="00571F8C">
        <w:rPr>
          <w:rFonts w:asciiTheme="minorHAnsi" w:eastAsiaTheme="minorEastAsia" w:hAnsiTheme="minorHAnsi" w:cstheme="minorHAnsi"/>
          <w:szCs w:val="24"/>
          <w:lang w:eastAsia="pl-PL"/>
        </w:rPr>
        <w:t>”, „</w:t>
      </w:r>
      <w:proofErr w:type="spellStart"/>
      <w:r w:rsidRPr="00571F8C">
        <w:rPr>
          <w:rFonts w:asciiTheme="minorHAnsi" w:eastAsiaTheme="minorEastAsia" w:hAnsiTheme="minorHAnsi" w:cstheme="minorHAnsi"/>
          <w:szCs w:val="24"/>
          <w:lang w:eastAsia="pl-PL"/>
        </w:rPr>
        <w:t>Niuz</w:t>
      </w:r>
      <w:proofErr w:type="spellEnd"/>
      <w:r w:rsidRPr="00571F8C">
        <w:rPr>
          <w:rFonts w:asciiTheme="minorHAnsi" w:eastAsiaTheme="minorEastAsia" w:hAnsiTheme="minorHAnsi" w:cstheme="minorHAnsi"/>
          <w:szCs w:val="24"/>
          <w:lang w:eastAsia="pl-PL"/>
        </w:rPr>
        <w:t>”, „Profesjonalista”, „Śmierć rotmistrza Pileckiego”. Wydał trzy powieści: „Przesłuchanie”, „Przyznaję się do winy”, „Sól i pieprz”, oraz książkę wspomnieniowo-faktograficzną „Jak powstało &lt;Przesłuchanie&gt;”. Jego najbardziej znane filmy to „Przesłuchanie” (1982), „Gracze” (1995), „Generał Nil” (2009), „Układ zamknięty” (2013) i „Zaćma” (2016).</w:t>
      </w:r>
      <w:r w:rsidR="00210FC7">
        <w:rPr>
          <w:rFonts w:asciiTheme="minorHAnsi" w:eastAsiaTheme="minorEastAsia" w:hAnsiTheme="minorHAnsi" w:cstheme="minorHAnsi"/>
          <w:szCs w:val="24"/>
          <w:lang w:eastAsia="pl-PL"/>
        </w:rPr>
        <w:br/>
      </w:r>
      <w:r w:rsidR="00210FC7">
        <w:rPr>
          <w:rFonts w:asciiTheme="minorHAnsi" w:eastAsiaTheme="minorEastAsia" w:hAnsiTheme="minorHAnsi" w:cstheme="minorHAnsi"/>
          <w:szCs w:val="24"/>
          <w:lang w:eastAsia="pl-PL"/>
        </w:rPr>
        <w:br/>
      </w:r>
      <w:r w:rsidR="00210FC7" w:rsidRPr="00210FC7">
        <w:rPr>
          <w:rFonts w:asciiTheme="minorHAnsi" w:eastAsiaTheme="minorEastAsia" w:hAnsiTheme="minorHAnsi" w:cstheme="minorHAnsi"/>
          <w:b/>
          <w:szCs w:val="24"/>
          <w:lang w:eastAsia="pl-PL"/>
        </w:rPr>
        <w:t>ROBERT GONERA - aktor</w:t>
      </w:r>
    </w:p>
    <w:p w:rsidR="00210FC7" w:rsidRPr="00210FC7" w:rsidRDefault="00210FC7" w:rsidP="00210FC7">
      <w:pPr>
        <w:rPr>
          <w:rFonts w:asciiTheme="minorHAnsi" w:eastAsiaTheme="minorEastAsia" w:hAnsiTheme="minorHAnsi" w:cstheme="minorHAnsi"/>
          <w:szCs w:val="24"/>
          <w:lang w:eastAsia="pl-PL"/>
        </w:rPr>
      </w:pPr>
      <w:r w:rsidRPr="00210FC7">
        <w:rPr>
          <w:rFonts w:asciiTheme="minorHAnsi" w:eastAsiaTheme="minorEastAsia" w:hAnsiTheme="minorHAnsi" w:cstheme="minorHAnsi"/>
          <w:szCs w:val="24"/>
          <w:lang w:eastAsia="pl-PL"/>
        </w:rPr>
        <w:t xml:space="preserve">Ukończył Wydział Aktorski PWST we Wrocławiu, związany z Teatrem Muzycznym </w:t>
      </w:r>
      <w:proofErr w:type="spellStart"/>
      <w:r w:rsidRPr="00210FC7">
        <w:rPr>
          <w:rFonts w:asciiTheme="minorHAnsi" w:eastAsiaTheme="minorEastAsia" w:hAnsiTheme="minorHAnsi" w:cstheme="minorHAnsi"/>
          <w:szCs w:val="24"/>
          <w:lang w:eastAsia="pl-PL"/>
        </w:rPr>
        <w:t>Capitol</w:t>
      </w:r>
      <w:proofErr w:type="spellEnd"/>
      <w:r w:rsidRPr="00210FC7">
        <w:rPr>
          <w:rFonts w:asciiTheme="minorHAnsi" w:eastAsiaTheme="minorEastAsia" w:hAnsiTheme="minorHAnsi" w:cstheme="minorHAnsi"/>
          <w:szCs w:val="24"/>
          <w:lang w:eastAsia="pl-PL"/>
        </w:rPr>
        <w:t xml:space="preserve"> (1991-1992), Teatrem Polskim (1992-1999), Teatrem im. Heleny Modrzejewskiej (2003-2004) i Teatrem Piosenki (2005). Jego debiutem filmowym była zagrana jeszcze podczas studiów, niewielka rola w „Marcowych migdałach” Radosława Piwowarskiego (1989). Później zagrał m.in. w sensacyjnej produkcji „Trzy dni bez wyroku” Wojciecha Wójcika (1991), w komedii „Obcy musi fruwać” Wiesława </w:t>
      </w:r>
      <w:proofErr w:type="spellStart"/>
      <w:r w:rsidRPr="00210FC7">
        <w:rPr>
          <w:rFonts w:asciiTheme="minorHAnsi" w:eastAsiaTheme="minorEastAsia" w:hAnsiTheme="minorHAnsi" w:cstheme="minorHAnsi"/>
          <w:szCs w:val="24"/>
          <w:lang w:eastAsia="pl-PL"/>
        </w:rPr>
        <w:t>Saniewskiego</w:t>
      </w:r>
      <w:proofErr w:type="spellEnd"/>
      <w:r w:rsidRPr="00210FC7">
        <w:rPr>
          <w:rFonts w:asciiTheme="minorHAnsi" w:eastAsiaTheme="minorEastAsia" w:hAnsiTheme="minorHAnsi" w:cstheme="minorHAnsi"/>
          <w:szCs w:val="24"/>
          <w:lang w:eastAsia="pl-PL"/>
        </w:rPr>
        <w:t xml:space="preserve"> (1993), w „Porze na czarownice” Piotra Łazarkiewicza (1993) i „Samowolce” (1993) Feliksa Falka. Rok 1996 to pierwsza współpraca z Krzysztofem Krauze, na planie filmu „Gry uliczne”. Kolejna rola Gonery w „Długu” została uhonorowana nagrodą na FPFF w Gdyni oraz Polskim Orłem (2000) dla najlepszego aktora. Zagrał w thrillerze „Strefa ciszy” (2000) Krzysztofa Langa oraz w znanej adaptacji „Przedwiośnia” Filipa Bajona (2001). Wspiera swoją obecnością liczne produkcje niezależne, m.in.: „Głośniej od bomb” Przemysława Wojcieszka (2001) i „Krew z nosa” Dominika </w:t>
      </w:r>
      <w:proofErr w:type="spellStart"/>
      <w:r w:rsidRPr="00210FC7">
        <w:rPr>
          <w:rFonts w:asciiTheme="minorHAnsi" w:eastAsiaTheme="minorEastAsia" w:hAnsiTheme="minorHAnsi" w:cstheme="minorHAnsi"/>
          <w:szCs w:val="24"/>
          <w:lang w:eastAsia="pl-PL"/>
        </w:rPr>
        <w:t>Matwiejczyka</w:t>
      </w:r>
      <w:proofErr w:type="spellEnd"/>
      <w:r w:rsidRPr="00210FC7">
        <w:rPr>
          <w:rFonts w:asciiTheme="minorHAnsi" w:eastAsiaTheme="minorEastAsia" w:hAnsiTheme="minorHAnsi" w:cstheme="minorHAnsi"/>
          <w:szCs w:val="24"/>
          <w:lang w:eastAsia="pl-PL"/>
        </w:rPr>
        <w:t xml:space="preserve"> (2004). W 2003 roku został uhonorowany „Dolnośląskim Brylantem Roku”, nagrodą dla osobowości twórczej przyznaną za kreacje aktorskie i udział w niekomercyjnych projektach artystycznych. W 2006 roku zagrał w „Bezmiarze sprawiedliwości” Wiesława </w:t>
      </w:r>
      <w:proofErr w:type="spellStart"/>
      <w:r w:rsidRPr="00210FC7">
        <w:rPr>
          <w:rFonts w:asciiTheme="minorHAnsi" w:eastAsiaTheme="minorEastAsia" w:hAnsiTheme="minorHAnsi" w:cstheme="minorHAnsi"/>
          <w:szCs w:val="24"/>
          <w:lang w:eastAsia="pl-PL"/>
        </w:rPr>
        <w:t>Saniewskiego</w:t>
      </w:r>
      <w:proofErr w:type="spellEnd"/>
      <w:r w:rsidRPr="00210FC7">
        <w:rPr>
          <w:rFonts w:asciiTheme="minorHAnsi" w:eastAsiaTheme="minorEastAsia" w:hAnsiTheme="minorHAnsi" w:cstheme="minorHAnsi"/>
          <w:szCs w:val="24"/>
          <w:lang w:eastAsia="pl-PL"/>
        </w:rPr>
        <w:t xml:space="preserve"> oraz w thrillerze „Palimpsest” Konrada Niewolskiego. W tym samym roku pojawił się w komedii sensacyjnej „Dublerzy” Marcina Ziębińskiego, następnie dołączył do obsady popularnego serialu Macieja Dejczera „Oficerowie”. Rok 2007 to główna rola doktora Piotra Skotnickiego w sensacyjnym serialu „</w:t>
      </w:r>
      <w:proofErr w:type="spellStart"/>
      <w:r w:rsidRPr="00210FC7">
        <w:rPr>
          <w:rFonts w:asciiTheme="minorHAnsi" w:eastAsiaTheme="minorEastAsia" w:hAnsiTheme="minorHAnsi" w:cstheme="minorHAnsi"/>
          <w:szCs w:val="24"/>
          <w:lang w:eastAsia="pl-PL"/>
        </w:rPr>
        <w:t>Determinator</w:t>
      </w:r>
      <w:proofErr w:type="spellEnd"/>
      <w:r w:rsidRPr="00210FC7">
        <w:rPr>
          <w:rFonts w:asciiTheme="minorHAnsi" w:eastAsiaTheme="minorEastAsia" w:hAnsiTheme="minorHAnsi" w:cstheme="minorHAnsi"/>
          <w:szCs w:val="24"/>
          <w:lang w:eastAsia="pl-PL"/>
        </w:rPr>
        <w:t>”. Kolejne produkcje fabularne to m.in.: „</w:t>
      </w:r>
      <w:proofErr w:type="spellStart"/>
      <w:r w:rsidRPr="00210FC7">
        <w:rPr>
          <w:rFonts w:asciiTheme="minorHAnsi" w:eastAsiaTheme="minorEastAsia" w:hAnsiTheme="minorHAnsi" w:cstheme="minorHAnsi"/>
          <w:szCs w:val="24"/>
          <w:lang w:eastAsia="pl-PL"/>
        </w:rPr>
        <w:t>Daas</w:t>
      </w:r>
      <w:proofErr w:type="spellEnd"/>
      <w:r w:rsidRPr="00210FC7">
        <w:rPr>
          <w:rFonts w:asciiTheme="minorHAnsi" w:eastAsiaTheme="minorEastAsia" w:hAnsiTheme="minorHAnsi" w:cstheme="minorHAnsi"/>
          <w:szCs w:val="24"/>
          <w:lang w:eastAsia="pl-PL"/>
        </w:rPr>
        <w:t>” (2011), „Big Love” (2012), „Prawo Agaty” (2013), „Na dobre i na złe” (2014), „Lekarze” (2014), „Słaba płeć?” (2015), „O mnie się nie martw” (2016), „</w:t>
      </w:r>
      <w:proofErr w:type="spellStart"/>
      <w:r w:rsidRPr="00210FC7">
        <w:rPr>
          <w:rFonts w:asciiTheme="minorHAnsi" w:eastAsiaTheme="minorEastAsia" w:hAnsiTheme="minorHAnsi" w:cstheme="minorHAnsi"/>
          <w:szCs w:val="24"/>
          <w:lang w:eastAsia="pl-PL"/>
        </w:rPr>
        <w:t>Bodo</w:t>
      </w:r>
      <w:proofErr w:type="spellEnd"/>
      <w:r w:rsidRPr="00210FC7">
        <w:rPr>
          <w:rFonts w:asciiTheme="minorHAnsi" w:eastAsiaTheme="minorEastAsia" w:hAnsiTheme="minorHAnsi" w:cstheme="minorHAnsi"/>
          <w:szCs w:val="24"/>
          <w:lang w:eastAsia="pl-PL"/>
        </w:rPr>
        <w:t xml:space="preserve">” (2016). Najnowsze produkcje fabularne, w których można zobaczyć aktora to: „Belfer” w reżyserii Łukasza </w:t>
      </w:r>
      <w:proofErr w:type="spellStart"/>
      <w:r w:rsidRPr="00210FC7">
        <w:rPr>
          <w:rFonts w:asciiTheme="minorHAnsi" w:eastAsiaTheme="minorEastAsia" w:hAnsiTheme="minorHAnsi" w:cstheme="minorHAnsi"/>
          <w:szCs w:val="24"/>
          <w:lang w:eastAsia="pl-PL"/>
        </w:rPr>
        <w:t>Palkowskiego</w:t>
      </w:r>
      <w:proofErr w:type="spellEnd"/>
      <w:r w:rsidRPr="00210FC7">
        <w:rPr>
          <w:rFonts w:asciiTheme="minorHAnsi" w:eastAsiaTheme="minorEastAsia" w:hAnsiTheme="minorHAnsi" w:cstheme="minorHAnsi"/>
          <w:szCs w:val="24"/>
          <w:lang w:eastAsia="pl-PL"/>
        </w:rPr>
        <w:t xml:space="preserve"> oraz „</w:t>
      </w:r>
      <w:proofErr w:type="spellStart"/>
      <w:r w:rsidRPr="00210FC7">
        <w:rPr>
          <w:rFonts w:asciiTheme="minorHAnsi" w:eastAsiaTheme="minorEastAsia" w:hAnsiTheme="minorHAnsi" w:cstheme="minorHAnsi"/>
          <w:szCs w:val="24"/>
          <w:lang w:eastAsia="pl-PL"/>
        </w:rPr>
        <w:t>Belle</w:t>
      </w:r>
      <w:proofErr w:type="spellEnd"/>
      <w:r w:rsidRPr="00210FC7">
        <w:rPr>
          <w:rFonts w:asciiTheme="minorHAnsi" w:eastAsiaTheme="minorEastAsia" w:hAnsiTheme="minorHAnsi" w:cstheme="minorHAnsi"/>
          <w:szCs w:val="24"/>
          <w:lang w:eastAsia="pl-PL"/>
        </w:rPr>
        <w:t xml:space="preserve"> </w:t>
      </w:r>
      <w:proofErr w:type="spellStart"/>
      <w:r w:rsidRPr="00210FC7">
        <w:rPr>
          <w:rFonts w:asciiTheme="minorHAnsi" w:eastAsiaTheme="minorEastAsia" w:hAnsiTheme="minorHAnsi" w:cstheme="minorHAnsi"/>
          <w:szCs w:val="24"/>
          <w:lang w:eastAsia="pl-PL"/>
        </w:rPr>
        <w:t>Epoque</w:t>
      </w:r>
      <w:proofErr w:type="spellEnd"/>
      <w:r w:rsidRPr="00210FC7">
        <w:rPr>
          <w:rFonts w:asciiTheme="minorHAnsi" w:eastAsiaTheme="minorEastAsia" w:hAnsiTheme="minorHAnsi" w:cstheme="minorHAnsi"/>
          <w:szCs w:val="24"/>
          <w:lang w:eastAsia="pl-PL"/>
        </w:rPr>
        <w:t>” w reżyserii Michała Gazdy. Obecnie aktor występuje w spektaklu „Selfie.com.pl” w reżyserii Marii Seweryn.</w:t>
      </w:r>
    </w:p>
    <w:p w:rsidR="00571F8C" w:rsidRPr="00571F8C" w:rsidRDefault="00571F8C" w:rsidP="00571F8C">
      <w:pPr>
        <w:rPr>
          <w:rFonts w:asciiTheme="minorHAnsi" w:eastAsiaTheme="minorEastAsia" w:hAnsiTheme="minorHAnsi" w:cstheme="minorHAnsi"/>
          <w:szCs w:val="24"/>
          <w:lang w:eastAsia="pl-PL"/>
        </w:rPr>
      </w:pPr>
    </w:p>
    <w:p w:rsidR="00571F8C" w:rsidRPr="00571F8C" w:rsidRDefault="00571F8C" w:rsidP="00571F8C">
      <w:pPr>
        <w:rPr>
          <w:rFonts w:asciiTheme="minorHAnsi" w:eastAsiaTheme="minorEastAsia" w:hAnsiTheme="minorHAnsi" w:cstheme="minorHAnsi"/>
          <w:b/>
          <w:szCs w:val="24"/>
          <w:lang w:eastAsia="pl-PL"/>
        </w:rPr>
      </w:pPr>
      <w:r w:rsidRPr="00571F8C">
        <w:rPr>
          <w:rFonts w:asciiTheme="minorHAnsi" w:eastAsiaTheme="minorEastAsia" w:hAnsiTheme="minorHAnsi" w:cstheme="minorHAnsi"/>
          <w:b/>
          <w:szCs w:val="24"/>
          <w:lang w:eastAsia="pl-PL"/>
        </w:rPr>
        <w:t>KINGA LEWIŃSKA - reżyserka filmowa</w:t>
      </w:r>
    </w:p>
    <w:p w:rsidR="00571F8C" w:rsidRPr="00571F8C" w:rsidRDefault="00571F8C" w:rsidP="00571F8C">
      <w:pPr>
        <w:rPr>
          <w:rFonts w:asciiTheme="minorHAnsi" w:eastAsiaTheme="minorEastAsia" w:hAnsiTheme="minorHAnsi" w:cstheme="minorHAnsi"/>
          <w:szCs w:val="24"/>
          <w:lang w:eastAsia="pl-PL"/>
        </w:rPr>
      </w:pPr>
      <w:r w:rsidRPr="00571F8C">
        <w:rPr>
          <w:rFonts w:asciiTheme="minorHAnsi" w:eastAsiaTheme="minorEastAsia" w:hAnsiTheme="minorHAnsi" w:cstheme="minorHAnsi"/>
          <w:szCs w:val="24"/>
          <w:lang w:eastAsia="pl-PL"/>
        </w:rPr>
        <w:t xml:space="preserve">Absolwentka Wydziału Filologii Polskiej na Uniwersytecie Warszawskim oraz Reżyserii na Wydziale Radia i Telewizji Uniwersytetu Śląskiego w Katowicach. Uczestniczka kobiecej wyprawy na Kilimandżaro w 2009 i 2012 roku. Mama dwójki wspaniałych dzieci! Reżyserka okrzykniętego komercyjnym sukcesem filmu „7 rzeczy, których nie wiecie o facetach” oraz wielokrotnie nagradzanej etiudy krótkometrażowej „Pas De </w:t>
      </w:r>
      <w:proofErr w:type="spellStart"/>
      <w:r w:rsidRPr="00571F8C">
        <w:rPr>
          <w:rFonts w:asciiTheme="minorHAnsi" w:eastAsiaTheme="minorEastAsia" w:hAnsiTheme="minorHAnsi" w:cstheme="minorHAnsi"/>
          <w:szCs w:val="24"/>
          <w:lang w:eastAsia="pl-PL"/>
        </w:rPr>
        <w:t>Deux</w:t>
      </w:r>
      <w:proofErr w:type="spellEnd"/>
      <w:r w:rsidRPr="00571F8C">
        <w:rPr>
          <w:rFonts w:asciiTheme="minorHAnsi" w:eastAsiaTheme="minorEastAsia" w:hAnsiTheme="minorHAnsi" w:cstheme="minorHAnsi"/>
          <w:szCs w:val="24"/>
          <w:lang w:eastAsia="pl-PL"/>
        </w:rPr>
        <w:t xml:space="preserve">” - filmu absolutoryjnego, który zdobył m.in. Grand Prix w 2003 roku na Międzynarodowym Forum Niezależnych Filmów Fabularnych OSKARIADA (obecnie CINEMAFORUM). Współtworzony przez nią „Weekendowy Magazyn Filmowy” został nominowany do Nagrody Polskiego Instytutu Sztuki Filmowej. Reżyserka wielu popularnych seriali telewizyjnych, m.in.: „Rodzinka.pl”, „Ja to mam szczęście”, </w:t>
      </w:r>
      <w:r w:rsidRPr="00571F8C">
        <w:rPr>
          <w:rFonts w:asciiTheme="minorHAnsi" w:eastAsiaTheme="minorEastAsia" w:hAnsiTheme="minorHAnsi" w:cstheme="minorHAnsi"/>
          <w:szCs w:val="24"/>
          <w:lang w:eastAsia="pl-PL"/>
        </w:rPr>
        <w:lastRenderedPageBreak/>
        <w:t>„Prosto w Serce”, „Brzydula”, „Plebania”. Od trzech lat reżyseruje dla TVP znany serial „M jak Miłość”.</w:t>
      </w:r>
    </w:p>
    <w:p w:rsidR="00571F8C" w:rsidRPr="00571F8C" w:rsidRDefault="00571F8C" w:rsidP="00571F8C">
      <w:pPr>
        <w:rPr>
          <w:rFonts w:asciiTheme="minorHAnsi" w:eastAsiaTheme="minorEastAsia" w:hAnsiTheme="minorHAnsi" w:cstheme="minorHAnsi"/>
          <w:szCs w:val="24"/>
          <w:lang w:eastAsia="pl-PL"/>
        </w:rPr>
      </w:pPr>
    </w:p>
    <w:p w:rsidR="00571F8C" w:rsidRPr="00571F8C" w:rsidRDefault="00571F8C" w:rsidP="00571F8C">
      <w:pPr>
        <w:rPr>
          <w:rFonts w:asciiTheme="minorHAnsi" w:eastAsiaTheme="minorEastAsia" w:hAnsiTheme="minorHAnsi" w:cstheme="minorHAnsi"/>
          <w:b/>
          <w:szCs w:val="24"/>
          <w:lang w:eastAsia="pl-PL"/>
        </w:rPr>
      </w:pPr>
      <w:r w:rsidRPr="00571F8C">
        <w:rPr>
          <w:rFonts w:asciiTheme="minorHAnsi" w:eastAsiaTheme="minorEastAsia" w:hAnsiTheme="minorHAnsi" w:cstheme="minorHAnsi"/>
          <w:b/>
          <w:szCs w:val="24"/>
          <w:lang w:eastAsia="pl-PL"/>
        </w:rPr>
        <w:t>ANNA MUCHA - aktorka, osobowość telewizyjna, ambasador festiwalu</w:t>
      </w:r>
    </w:p>
    <w:p w:rsidR="00571F8C" w:rsidRPr="00571F8C" w:rsidRDefault="00571F8C" w:rsidP="00571F8C">
      <w:pPr>
        <w:rPr>
          <w:rFonts w:asciiTheme="minorHAnsi" w:eastAsiaTheme="minorEastAsia" w:hAnsiTheme="minorHAnsi" w:cstheme="minorHAnsi"/>
          <w:szCs w:val="24"/>
          <w:lang w:eastAsia="pl-PL"/>
        </w:rPr>
      </w:pPr>
      <w:r w:rsidRPr="00571F8C">
        <w:rPr>
          <w:rFonts w:asciiTheme="minorHAnsi" w:eastAsiaTheme="minorEastAsia" w:hAnsiTheme="minorHAnsi" w:cstheme="minorHAnsi"/>
          <w:szCs w:val="24"/>
          <w:lang w:eastAsia="pl-PL"/>
        </w:rPr>
        <w:t xml:space="preserve">W roku 2017 obchodzi 27-lecie pracy zawodowej. Zagrała w kilkunastu polskich filmach i serialach, pracowała z takimi reżyserami jak Andrzej Wajda („Korczak”, „Panna Nikt”), Steven Spielberg („Lista Schindlera”), Olaf Lubaszenko („Chłopaki nie płaczą”, „Single i </w:t>
      </w:r>
      <w:proofErr w:type="spellStart"/>
      <w:r w:rsidRPr="00571F8C">
        <w:rPr>
          <w:rFonts w:asciiTheme="minorHAnsi" w:eastAsiaTheme="minorEastAsia" w:hAnsiTheme="minorHAnsi" w:cstheme="minorHAnsi"/>
          <w:szCs w:val="24"/>
          <w:lang w:eastAsia="pl-PL"/>
        </w:rPr>
        <w:t>Remiksy</w:t>
      </w:r>
      <w:proofErr w:type="spellEnd"/>
      <w:r w:rsidRPr="00571F8C">
        <w:rPr>
          <w:rFonts w:asciiTheme="minorHAnsi" w:eastAsiaTheme="minorEastAsia" w:hAnsiTheme="minorHAnsi" w:cstheme="minorHAnsi"/>
          <w:szCs w:val="24"/>
          <w:lang w:eastAsia="pl-PL"/>
        </w:rPr>
        <w:t xml:space="preserve">”, „Single po japońsku”), Juliusz Machulski, Jacek Bromski, Wojciech Pszoniak, Olga </w:t>
      </w:r>
      <w:proofErr w:type="spellStart"/>
      <w:r w:rsidRPr="00571F8C">
        <w:rPr>
          <w:rFonts w:asciiTheme="minorHAnsi" w:eastAsiaTheme="minorEastAsia" w:hAnsiTheme="minorHAnsi" w:cstheme="minorHAnsi"/>
          <w:szCs w:val="24"/>
          <w:lang w:eastAsia="pl-PL"/>
        </w:rPr>
        <w:t>Chajdas</w:t>
      </w:r>
      <w:proofErr w:type="spellEnd"/>
      <w:r w:rsidRPr="00571F8C">
        <w:rPr>
          <w:rFonts w:asciiTheme="minorHAnsi" w:eastAsiaTheme="minorEastAsia" w:hAnsiTheme="minorHAnsi" w:cstheme="minorHAnsi"/>
          <w:szCs w:val="24"/>
          <w:lang w:eastAsia="pl-PL"/>
        </w:rPr>
        <w:t xml:space="preserve">, Maciej Kowalewski, Piotr </w:t>
      </w:r>
      <w:proofErr w:type="spellStart"/>
      <w:r w:rsidRPr="00571F8C">
        <w:rPr>
          <w:rFonts w:asciiTheme="minorHAnsi" w:eastAsiaTheme="minorEastAsia" w:hAnsiTheme="minorHAnsi" w:cstheme="minorHAnsi"/>
          <w:szCs w:val="24"/>
          <w:lang w:eastAsia="pl-PL"/>
        </w:rPr>
        <w:t>Wereśniak</w:t>
      </w:r>
      <w:proofErr w:type="spellEnd"/>
      <w:r w:rsidRPr="00571F8C">
        <w:rPr>
          <w:rFonts w:asciiTheme="minorHAnsi" w:eastAsiaTheme="minorEastAsia" w:hAnsiTheme="minorHAnsi" w:cstheme="minorHAnsi"/>
          <w:szCs w:val="24"/>
          <w:lang w:eastAsia="pl-PL"/>
        </w:rPr>
        <w:t xml:space="preserve"> („Och Karol 2”, „Wkręceni”), czy Patryk Vega („</w:t>
      </w:r>
      <w:proofErr w:type="spellStart"/>
      <w:r w:rsidRPr="00571F8C">
        <w:rPr>
          <w:rFonts w:asciiTheme="minorHAnsi" w:eastAsiaTheme="minorEastAsia" w:hAnsiTheme="minorHAnsi" w:cstheme="minorHAnsi"/>
          <w:szCs w:val="24"/>
          <w:lang w:eastAsia="pl-PL"/>
        </w:rPr>
        <w:t>Pittbull</w:t>
      </w:r>
      <w:proofErr w:type="spellEnd"/>
      <w:r w:rsidRPr="00571F8C">
        <w:rPr>
          <w:rFonts w:asciiTheme="minorHAnsi" w:eastAsiaTheme="minorEastAsia" w:hAnsiTheme="minorHAnsi" w:cstheme="minorHAnsi"/>
          <w:szCs w:val="24"/>
          <w:lang w:eastAsia="pl-PL"/>
        </w:rPr>
        <w:t xml:space="preserve">”). Przez wiele lat była recenzentką wydarzeń kulturalnych w programach telewizyjnych TVP i Radiostacji oraz autorką felietonów i popularnego bloga. W 2010 roku wyprodukowała i wyreżyserowała dokument „Wędrowcy - Wigilia 2010”, który obejrzało ponad 3 miliony telewidzów. Aktualnie można ją zobaczyć na deskach teatralnych: zagrała ponad trzysta pięćdziesiąt spektakli „Single...” na podstawie tekstów Marcina Szczygielskiego. Występuje również w spektaklach: „Pikantni” w reżyserii Tomasza Gawrona i „Letni dzień” w reżyserii Olgi </w:t>
      </w:r>
      <w:proofErr w:type="spellStart"/>
      <w:r w:rsidRPr="00571F8C">
        <w:rPr>
          <w:rFonts w:asciiTheme="minorHAnsi" w:eastAsiaTheme="minorEastAsia" w:hAnsiTheme="minorHAnsi" w:cstheme="minorHAnsi"/>
          <w:szCs w:val="24"/>
          <w:lang w:eastAsia="pl-PL"/>
        </w:rPr>
        <w:t>Chajdas</w:t>
      </w:r>
      <w:proofErr w:type="spellEnd"/>
      <w:r w:rsidRPr="00571F8C">
        <w:rPr>
          <w:rFonts w:asciiTheme="minorHAnsi" w:eastAsiaTheme="minorEastAsia" w:hAnsiTheme="minorHAnsi" w:cstheme="minorHAnsi"/>
          <w:szCs w:val="24"/>
          <w:lang w:eastAsia="pl-PL"/>
        </w:rPr>
        <w:t xml:space="preserve">. Niedawno odbyła się premiera spektaklu „Przygoda z ogrodnikiem” w reżyserii Mirosława </w:t>
      </w:r>
      <w:proofErr w:type="spellStart"/>
      <w:r w:rsidRPr="00571F8C">
        <w:rPr>
          <w:rFonts w:asciiTheme="minorHAnsi" w:eastAsiaTheme="minorEastAsia" w:hAnsiTheme="minorHAnsi" w:cstheme="minorHAnsi"/>
          <w:szCs w:val="24"/>
          <w:lang w:eastAsia="pl-PL"/>
        </w:rPr>
        <w:t>Połatyńskiego</w:t>
      </w:r>
      <w:proofErr w:type="spellEnd"/>
      <w:r w:rsidRPr="00571F8C">
        <w:rPr>
          <w:rFonts w:asciiTheme="minorHAnsi" w:eastAsiaTheme="minorEastAsia" w:hAnsiTheme="minorHAnsi" w:cstheme="minorHAnsi"/>
          <w:szCs w:val="24"/>
          <w:lang w:eastAsia="pl-PL"/>
        </w:rPr>
        <w:t>, w którym gra główną rolę.</w:t>
      </w:r>
    </w:p>
    <w:p w:rsidR="00571F8C" w:rsidRPr="00571F8C" w:rsidRDefault="00571F8C" w:rsidP="00571F8C">
      <w:pPr>
        <w:rPr>
          <w:rFonts w:asciiTheme="minorHAnsi" w:eastAsiaTheme="minorEastAsia" w:hAnsiTheme="minorHAnsi" w:cstheme="minorHAnsi"/>
          <w:szCs w:val="24"/>
          <w:lang w:eastAsia="pl-PL"/>
        </w:rPr>
      </w:pPr>
    </w:p>
    <w:p w:rsidR="00571F8C" w:rsidRPr="00571F8C" w:rsidRDefault="00571F8C" w:rsidP="00571F8C">
      <w:pPr>
        <w:rPr>
          <w:rFonts w:asciiTheme="minorHAnsi" w:eastAsiaTheme="minorEastAsia" w:hAnsiTheme="minorHAnsi" w:cstheme="minorHAnsi"/>
          <w:b/>
          <w:szCs w:val="24"/>
          <w:lang w:eastAsia="pl-PL"/>
        </w:rPr>
      </w:pPr>
      <w:r w:rsidRPr="00571F8C">
        <w:rPr>
          <w:rFonts w:asciiTheme="minorHAnsi" w:eastAsiaTheme="minorEastAsia" w:hAnsiTheme="minorHAnsi" w:cstheme="minorHAnsi"/>
          <w:b/>
          <w:szCs w:val="24"/>
          <w:lang w:eastAsia="pl-PL"/>
        </w:rPr>
        <w:t>ADAM PALENTA - autor zdjęć filmowych, reżyser</w:t>
      </w:r>
    </w:p>
    <w:p w:rsidR="00571F8C" w:rsidRPr="00571F8C" w:rsidRDefault="00571F8C" w:rsidP="00571F8C">
      <w:pPr>
        <w:rPr>
          <w:rFonts w:asciiTheme="minorHAnsi" w:eastAsiaTheme="minorEastAsia" w:hAnsiTheme="minorHAnsi" w:cstheme="minorHAnsi"/>
          <w:szCs w:val="24"/>
          <w:lang w:eastAsia="pl-PL"/>
        </w:rPr>
      </w:pPr>
      <w:r w:rsidRPr="00571F8C">
        <w:rPr>
          <w:rFonts w:asciiTheme="minorHAnsi" w:eastAsiaTheme="minorEastAsia" w:hAnsiTheme="minorHAnsi" w:cstheme="minorHAnsi"/>
          <w:szCs w:val="24"/>
          <w:lang w:eastAsia="pl-PL"/>
        </w:rPr>
        <w:t xml:space="preserve">Absolwent Wydziału Radia i Telewizji Uniwersytetu Śląskiego, Akademii Sztuk Pięknych w Poznaniu oraz programu dokumentalnego DOK PRO w Mistrzowskiej Szkole Reżyserii Filmowej im. Andrzeja Wajdy. Jego pełnometrażowy debiut operatorski - „Baby </w:t>
      </w:r>
      <w:proofErr w:type="spellStart"/>
      <w:r w:rsidRPr="00571F8C">
        <w:rPr>
          <w:rFonts w:asciiTheme="minorHAnsi" w:eastAsiaTheme="minorEastAsia" w:hAnsiTheme="minorHAnsi" w:cstheme="minorHAnsi"/>
          <w:szCs w:val="24"/>
          <w:lang w:eastAsia="pl-PL"/>
        </w:rPr>
        <w:t>Bump</w:t>
      </w:r>
      <w:proofErr w:type="spellEnd"/>
      <w:r w:rsidRPr="00571F8C">
        <w:rPr>
          <w:rFonts w:asciiTheme="minorHAnsi" w:eastAsiaTheme="minorEastAsia" w:hAnsiTheme="minorHAnsi" w:cstheme="minorHAnsi"/>
          <w:szCs w:val="24"/>
          <w:lang w:eastAsia="pl-PL"/>
        </w:rPr>
        <w:t>” w reżyserii Kuby Czekaja zdobył prestiżowe wyróżnienie „</w:t>
      </w:r>
      <w:proofErr w:type="spellStart"/>
      <w:r w:rsidRPr="00571F8C">
        <w:rPr>
          <w:rFonts w:asciiTheme="minorHAnsi" w:eastAsiaTheme="minorEastAsia" w:hAnsiTheme="minorHAnsi" w:cstheme="minorHAnsi"/>
          <w:szCs w:val="24"/>
          <w:lang w:eastAsia="pl-PL"/>
        </w:rPr>
        <w:t>Queer</w:t>
      </w:r>
      <w:proofErr w:type="spellEnd"/>
      <w:r w:rsidRPr="00571F8C">
        <w:rPr>
          <w:rFonts w:asciiTheme="minorHAnsi" w:eastAsiaTheme="minorEastAsia" w:hAnsiTheme="minorHAnsi" w:cstheme="minorHAnsi"/>
          <w:szCs w:val="24"/>
          <w:lang w:eastAsia="pl-PL"/>
        </w:rPr>
        <w:t xml:space="preserve"> Lion </w:t>
      </w:r>
      <w:proofErr w:type="spellStart"/>
      <w:r w:rsidRPr="00571F8C">
        <w:rPr>
          <w:rFonts w:asciiTheme="minorHAnsi" w:eastAsiaTheme="minorEastAsia" w:hAnsiTheme="minorHAnsi" w:cstheme="minorHAnsi"/>
          <w:szCs w:val="24"/>
          <w:lang w:eastAsia="pl-PL"/>
        </w:rPr>
        <w:t>Award</w:t>
      </w:r>
      <w:proofErr w:type="spellEnd"/>
      <w:r w:rsidRPr="00571F8C">
        <w:rPr>
          <w:rFonts w:asciiTheme="minorHAnsi" w:eastAsiaTheme="minorEastAsia" w:hAnsiTheme="minorHAnsi" w:cstheme="minorHAnsi"/>
          <w:szCs w:val="24"/>
          <w:lang w:eastAsia="pl-PL"/>
        </w:rPr>
        <w:t xml:space="preserve"> Special </w:t>
      </w:r>
      <w:proofErr w:type="spellStart"/>
      <w:r w:rsidRPr="00571F8C">
        <w:rPr>
          <w:rFonts w:asciiTheme="minorHAnsi" w:eastAsiaTheme="minorEastAsia" w:hAnsiTheme="minorHAnsi" w:cstheme="minorHAnsi"/>
          <w:szCs w:val="24"/>
          <w:lang w:eastAsia="pl-PL"/>
        </w:rPr>
        <w:t>Mention</w:t>
      </w:r>
      <w:proofErr w:type="spellEnd"/>
      <w:r w:rsidRPr="00571F8C">
        <w:rPr>
          <w:rFonts w:asciiTheme="minorHAnsi" w:eastAsiaTheme="minorEastAsia" w:hAnsiTheme="minorHAnsi" w:cstheme="minorHAnsi"/>
          <w:szCs w:val="24"/>
          <w:lang w:eastAsia="pl-PL"/>
        </w:rPr>
        <w:t xml:space="preserve">” podczas 72. Festiwalu Filmowego w Wenecji oraz wyróżnienie specjalne podczas 40. Festiwalu Filmowego w Gdyni. Kolejny pełnometrażowy film z jego zdjęciami - „Królewicz Olch” został nagrodzony przez Jury podczas 41. Festiwalu Filmowego w Gdyni. Amerykańska premiera „Królewicza Olch” odbyła się podczas </w:t>
      </w:r>
      <w:proofErr w:type="spellStart"/>
      <w:r w:rsidRPr="00571F8C">
        <w:rPr>
          <w:rFonts w:asciiTheme="minorHAnsi" w:eastAsiaTheme="minorEastAsia" w:hAnsiTheme="minorHAnsi" w:cstheme="minorHAnsi"/>
          <w:szCs w:val="24"/>
          <w:lang w:eastAsia="pl-PL"/>
        </w:rPr>
        <w:t>Slamdance</w:t>
      </w:r>
      <w:proofErr w:type="spellEnd"/>
      <w:r w:rsidRPr="00571F8C">
        <w:rPr>
          <w:rFonts w:asciiTheme="minorHAnsi" w:eastAsiaTheme="minorEastAsia" w:hAnsiTheme="minorHAnsi" w:cstheme="minorHAnsi"/>
          <w:szCs w:val="24"/>
          <w:lang w:eastAsia="pl-PL"/>
        </w:rPr>
        <w:t xml:space="preserve"> </w:t>
      </w:r>
      <w:proofErr w:type="spellStart"/>
      <w:r w:rsidRPr="00571F8C">
        <w:rPr>
          <w:rFonts w:asciiTheme="minorHAnsi" w:eastAsiaTheme="minorEastAsia" w:hAnsiTheme="minorHAnsi" w:cstheme="minorHAnsi"/>
          <w:szCs w:val="24"/>
          <w:lang w:eastAsia="pl-PL"/>
        </w:rPr>
        <w:t>Festival</w:t>
      </w:r>
      <w:proofErr w:type="spellEnd"/>
      <w:r w:rsidRPr="00571F8C">
        <w:rPr>
          <w:rFonts w:asciiTheme="minorHAnsi" w:eastAsiaTheme="minorEastAsia" w:hAnsiTheme="minorHAnsi" w:cstheme="minorHAnsi"/>
          <w:szCs w:val="24"/>
          <w:lang w:eastAsia="pl-PL"/>
        </w:rPr>
        <w:t xml:space="preserve">, a europejska podczas Międzynarodowego Festiwalu Filmowego w Berlinie. Laureat wielu nagród i wyróżnień w Polsce i na świecie. Filmy jego autorstwa lub z jego zdjęciami prezentowane i nagradzane były m.in. na </w:t>
      </w:r>
      <w:proofErr w:type="spellStart"/>
      <w:r w:rsidRPr="00571F8C">
        <w:rPr>
          <w:rFonts w:asciiTheme="minorHAnsi" w:eastAsiaTheme="minorEastAsia" w:hAnsiTheme="minorHAnsi" w:cstheme="minorHAnsi"/>
          <w:szCs w:val="24"/>
          <w:lang w:eastAsia="pl-PL"/>
        </w:rPr>
        <w:t>Outfest</w:t>
      </w:r>
      <w:proofErr w:type="spellEnd"/>
      <w:r w:rsidRPr="00571F8C">
        <w:rPr>
          <w:rFonts w:asciiTheme="minorHAnsi" w:eastAsiaTheme="minorEastAsia" w:hAnsiTheme="minorHAnsi" w:cstheme="minorHAnsi"/>
          <w:szCs w:val="24"/>
          <w:lang w:eastAsia="pl-PL"/>
        </w:rPr>
        <w:t xml:space="preserve"> w Los Angeles (USA), Palm Springs International </w:t>
      </w:r>
      <w:proofErr w:type="spellStart"/>
      <w:r w:rsidRPr="00571F8C">
        <w:rPr>
          <w:rFonts w:asciiTheme="minorHAnsi" w:eastAsiaTheme="minorEastAsia" w:hAnsiTheme="minorHAnsi" w:cstheme="minorHAnsi"/>
          <w:szCs w:val="24"/>
          <w:lang w:eastAsia="pl-PL"/>
        </w:rPr>
        <w:t>Short</w:t>
      </w:r>
      <w:proofErr w:type="spellEnd"/>
      <w:r w:rsidRPr="00571F8C">
        <w:rPr>
          <w:rFonts w:asciiTheme="minorHAnsi" w:eastAsiaTheme="minorEastAsia" w:hAnsiTheme="minorHAnsi" w:cstheme="minorHAnsi"/>
          <w:szCs w:val="24"/>
          <w:lang w:eastAsia="pl-PL"/>
        </w:rPr>
        <w:t xml:space="preserve"> Fest (USA), DOXA </w:t>
      </w:r>
      <w:proofErr w:type="spellStart"/>
      <w:r w:rsidRPr="00571F8C">
        <w:rPr>
          <w:rFonts w:asciiTheme="minorHAnsi" w:eastAsiaTheme="minorEastAsia" w:hAnsiTheme="minorHAnsi" w:cstheme="minorHAnsi"/>
          <w:szCs w:val="24"/>
          <w:lang w:eastAsia="pl-PL"/>
        </w:rPr>
        <w:t>Documentary</w:t>
      </w:r>
      <w:proofErr w:type="spellEnd"/>
      <w:r w:rsidRPr="00571F8C">
        <w:rPr>
          <w:rFonts w:asciiTheme="minorHAnsi" w:eastAsiaTheme="minorEastAsia" w:hAnsiTheme="minorHAnsi" w:cstheme="minorHAnsi"/>
          <w:szCs w:val="24"/>
          <w:lang w:eastAsia="pl-PL"/>
        </w:rPr>
        <w:t xml:space="preserve"> Film </w:t>
      </w:r>
      <w:proofErr w:type="spellStart"/>
      <w:r w:rsidRPr="00571F8C">
        <w:rPr>
          <w:rFonts w:asciiTheme="minorHAnsi" w:eastAsiaTheme="minorEastAsia" w:hAnsiTheme="minorHAnsi" w:cstheme="minorHAnsi"/>
          <w:szCs w:val="24"/>
          <w:lang w:eastAsia="pl-PL"/>
        </w:rPr>
        <w:t>Festival</w:t>
      </w:r>
      <w:proofErr w:type="spellEnd"/>
      <w:r w:rsidRPr="00571F8C">
        <w:rPr>
          <w:rFonts w:asciiTheme="minorHAnsi" w:eastAsiaTheme="minorEastAsia" w:hAnsiTheme="minorHAnsi" w:cstheme="minorHAnsi"/>
          <w:szCs w:val="24"/>
          <w:lang w:eastAsia="pl-PL"/>
        </w:rPr>
        <w:t xml:space="preserve"> (Canada - </w:t>
      </w:r>
      <w:proofErr w:type="spellStart"/>
      <w:r w:rsidRPr="00571F8C">
        <w:rPr>
          <w:rFonts w:asciiTheme="minorHAnsi" w:eastAsiaTheme="minorEastAsia" w:hAnsiTheme="minorHAnsi" w:cstheme="minorHAnsi"/>
          <w:szCs w:val="24"/>
          <w:lang w:eastAsia="pl-PL"/>
        </w:rPr>
        <w:t>Youth</w:t>
      </w:r>
      <w:proofErr w:type="spellEnd"/>
      <w:r w:rsidRPr="00571F8C">
        <w:rPr>
          <w:rFonts w:asciiTheme="minorHAnsi" w:eastAsiaTheme="minorEastAsia" w:hAnsiTheme="minorHAnsi" w:cstheme="minorHAnsi"/>
          <w:szCs w:val="24"/>
          <w:lang w:eastAsia="pl-PL"/>
        </w:rPr>
        <w:t xml:space="preserve"> Jury </w:t>
      </w:r>
      <w:proofErr w:type="spellStart"/>
      <w:r w:rsidRPr="00571F8C">
        <w:rPr>
          <w:rFonts w:asciiTheme="minorHAnsi" w:eastAsiaTheme="minorEastAsia" w:hAnsiTheme="minorHAnsi" w:cstheme="minorHAnsi"/>
          <w:szCs w:val="24"/>
          <w:lang w:eastAsia="pl-PL"/>
        </w:rPr>
        <w:t>Honourable</w:t>
      </w:r>
      <w:proofErr w:type="spellEnd"/>
      <w:r w:rsidRPr="00571F8C">
        <w:rPr>
          <w:rFonts w:asciiTheme="minorHAnsi" w:eastAsiaTheme="minorEastAsia" w:hAnsiTheme="minorHAnsi" w:cstheme="minorHAnsi"/>
          <w:szCs w:val="24"/>
          <w:lang w:eastAsia="pl-PL"/>
        </w:rPr>
        <w:t xml:space="preserve"> </w:t>
      </w:r>
      <w:proofErr w:type="spellStart"/>
      <w:r w:rsidRPr="00571F8C">
        <w:rPr>
          <w:rFonts w:asciiTheme="minorHAnsi" w:eastAsiaTheme="minorEastAsia" w:hAnsiTheme="minorHAnsi" w:cstheme="minorHAnsi"/>
          <w:szCs w:val="24"/>
          <w:lang w:eastAsia="pl-PL"/>
        </w:rPr>
        <w:t>Mention</w:t>
      </w:r>
      <w:proofErr w:type="spellEnd"/>
      <w:r w:rsidRPr="00571F8C">
        <w:rPr>
          <w:rFonts w:asciiTheme="minorHAnsi" w:eastAsiaTheme="minorEastAsia" w:hAnsiTheme="minorHAnsi" w:cstheme="minorHAnsi"/>
          <w:szCs w:val="24"/>
          <w:lang w:eastAsia="pl-PL"/>
        </w:rPr>
        <w:t xml:space="preserve">), BCN Sports Film </w:t>
      </w:r>
      <w:proofErr w:type="spellStart"/>
      <w:r w:rsidRPr="00571F8C">
        <w:rPr>
          <w:rFonts w:asciiTheme="minorHAnsi" w:eastAsiaTheme="minorEastAsia" w:hAnsiTheme="minorHAnsi" w:cstheme="minorHAnsi"/>
          <w:szCs w:val="24"/>
          <w:lang w:eastAsia="pl-PL"/>
        </w:rPr>
        <w:t>Festival</w:t>
      </w:r>
      <w:proofErr w:type="spellEnd"/>
      <w:r w:rsidRPr="00571F8C">
        <w:rPr>
          <w:rFonts w:asciiTheme="minorHAnsi" w:eastAsiaTheme="minorEastAsia" w:hAnsiTheme="minorHAnsi" w:cstheme="minorHAnsi"/>
          <w:szCs w:val="24"/>
          <w:lang w:eastAsia="pl-PL"/>
        </w:rPr>
        <w:t xml:space="preserve"> (Hiszpania), Europejskim Festiwalu Szkół Filmowych „</w:t>
      </w:r>
      <w:proofErr w:type="spellStart"/>
      <w:r w:rsidRPr="00571F8C">
        <w:rPr>
          <w:rFonts w:asciiTheme="minorHAnsi" w:eastAsiaTheme="minorEastAsia" w:hAnsiTheme="minorHAnsi" w:cstheme="minorHAnsi"/>
          <w:szCs w:val="24"/>
          <w:lang w:eastAsia="pl-PL"/>
        </w:rPr>
        <w:t>Vilnius</w:t>
      </w:r>
      <w:proofErr w:type="spellEnd"/>
      <w:r w:rsidRPr="00571F8C">
        <w:rPr>
          <w:rFonts w:asciiTheme="minorHAnsi" w:eastAsiaTheme="minorEastAsia" w:hAnsiTheme="minorHAnsi" w:cstheme="minorHAnsi"/>
          <w:szCs w:val="24"/>
          <w:lang w:eastAsia="pl-PL"/>
        </w:rPr>
        <w:t xml:space="preserve"> Film” (Litwa) czy Krakowskim Festiwalu Filmowym. Jego debiutem reżyserskim jest dokument „Życie stylem dowolnym”, wyprodukowany przez Studio Munka w ramach programu „Pierwszy Dokument”. Stypendysta Ministerstwa Kultury i Dziedzictwa Narodowego.</w:t>
      </w:r>
    </w:p>
    <w:p w:rsidR="00571F8C" w:rsidRPr="00571F8C" w:rsidRDefault="00571F8C" w:rsidP="00571F8C">
      <w:pPr>
        <w:rPr>
          <w:rFonts w:asciiTheme="minorHAnsi" w:eastAsiaTheme="minorEastAsia" w:hAnsiTheme="minorHAnsi" w:cstheme="minorHAnsi"/>
          <w:szCs w:val="24"/>
          <w:lang w:eastAsia="pl-PL"/>
        </w:rPr>
      </w:pPr>
    </w:p>
    <w:p w:rsidR="00571F8C" w:rsidRPr="00571F8C" w:rsidRDefault="00571F8C" w:rsidP="00571F8C">
      <w:pPr>
        <w:rPr>
          <w:rFonts w:asciiTheme="minorHAnsi" w:eastAsiaTheme="minorEastAsia" w:hAnsiTheme="minorHAnsi" w:cstheme="minorHAnsi"/>
          <w:szCs w:val="24"/>
          <w:lang w:eastAsia="pl-PL"/>
        </w:rPr>
      </w:pPr>
    </w:p>
    <w:p w:rsidR="00BB2FBC" w:rsidRPr="00BB2FBC" w:rsidRDefault="00571F8C" w:rsidP="00BB2FBC">
      <w:pPr>
        <w:rPr>
          <w:rFonts w:asciiTheme="minorHAnsi" w:eastAsiaTheme="minorEastAsia" w:hAnsiTheme="minorHAnsi" w:cstheme="minorHAnsi"/>
          <w:b/>
          <w:szCs w:val="24"/>
          <w:lang w:eastAsia="pl-PL"/>
        </w:rPr>
      </w:pPr>
      <w:r w:rsidRPr="00571F8C">
        <w:rPr>
          <w:rFonts w:asciiTheme="minorHAnsi" w:eastAsiaTheme="minorEastAsia" w:hAnsiTheme="minorHAnsi" w:cstheme="minorHAnsi"/>
          <w:b/>
          <w:szCs w:val="24"/>
          <w:lang w:eastAsia="pl-PL"/>
        </w:rPr>
        <w:t>JURY KONKURSU FILMÓW NIEZALEŻNYCH</w:t>
      </w:r>
      <w:r w:rsidR="00BB2FBC">
        <w:rPr>
          <w:rFonts w:asciiTheme="minorHAnsi" w:eastAsiaTheme="minorEastAsia" w:hAnsiTheme="minorHAnsi" w:cstheme="minorHAnsi"/>
          <w:b/>
          <w:szCs w:val="24"/>
          <w:lang w:eastAsia="pl-PL"/>
        </w:rPr>
        <w:br/>
      </w:r>
      <w:r w:rsidR="00BB2FBC">
        <w:rPr>
          <w:rFonts w:asciiTheme="minorHAnsi" w:eastAsiaTheme="minorEastAsia" w:hAnsiTheme="minorHAnsi" w:cstheme="minorHAnsi"/>
          <w:b/>
          <w:szCs w:val="24"/>
          <w:lang w:eastAsia="pl-PL"/>
        </w:rPr>
        <w:br/>
      </w:r>
      <w:r w:rsidR="00BB2FBC" w:rsidRPr="00BB2FBC">
        <w:rPr>
          <w:rFonts w:asciiTheme="minorHAnsi" w:eastAsiaTheme="minorEastAsia" w:hAnsiTheme="minorHAnsi" w:cstheme="minorHAnsi"/>
          <w:b/>
          <w:szCs w:val="24"/>
          <w:lang w:eastAsia="pl-PL"/>
        </w:rPr>
        <w:t>JERZY ARMATA - krytyk filmowy i muzyczny.</w:t>
      </w:r>
    </w:p>
    <w:p w:rsidR="00BB2FBC" w:rsidRPr="00BB2FBC" w:rsidRDefault="00BB2FBC" w:rsidP="00BB2FBC">
      <w:pPr>
        <w:rPr>
          <w:rFonts w:asciiTheme="minorHAnsi" w:eastAsiaTheme="minorEastAsia" w:hAnsiTheme="minorHAnsi" w:cstheme="minorHAnsi"/>
          <w:szCs w:val="24"/>
          <w:lang w:eastAsia="pl-PL"/>
        </w:rPr>
      </w:pPr>
      <w:r w:rsidRPr="00BB2FBC">
        <w:rPr>
          <w:rFonts w:asciiTheme="minorHAnsi" w:eastAsiaTheme="minorEastAsia" w:hAnsiTheme="minorHAnsi" w:cstheme="minorHAnsi"/>
          <w:szCs w:val="24"/>
          <w:lang w:eastAsia="pl-PL"/>
        </w:rPr>
        <w:t xml:space="preserve">Wiceprzewodniczący Koła Piśmiennictwa Stowarzyszenia Filmowców Polskich. Selekcjoner i juror wielu festiwali filmowych. Dyrektor artystyczny Tarnowskiej Nagrody Filmowej. Wykładowca </w:t>
      </w:r>
      <w:r w:rsidRPr="00BB2FBC">
        <w:rPr>
          <w:rFonts w:asciiTheme="minorHAnsi" w:eastAsiaTheme="minorEastAsia" w:hAnsiTheme="minorHAnsi" w:cstheme="minorHAnsi"/>
          <w:szCs w:val="24"/>
          <w:lang w:eastAsia="pl-PL"/>
        </w:rPr>
        <w:lastRenderedPageBreak/>
        <w:t>Szkoły Wyższej Psychologii Społecznej w Warszawie. Autor licznych artykułów prasowych, audycji telewizyjnych i radiowych, a także książek o tematyce filmowej, zwłaszcza poświęconych filmowi animowanemu (jedna z nich „Z Armatą na Wilka. Animowany blues Mariusza Wilczyńskiego” - została w roku 2012 uhonorowana nagrodą Polskiego Instytutu Sztuki Filmowej, a inna - napisana wspólnie z Anną Wróblewską „Polski film dla dzieci i młodzieży” - nagrodą ZAIKS-u i nagrodą PISF w roku 2015). Odznaczony medalem „Zasłużony Kulturze - Gloria Artis” (2013). Laureat Platynowych Koziołków 33. Międzynarodowego Festiwalu Filmów Młodego Widza „Ale Kino!” w Poznaniu (2015).</w:t>
      </w:r>
    </w:p>
    <w:p w:rsidR="00BB2FBC" w:rsidRPr="00BB2FBC" w:rsidRDefault="00BB2FBC" w:rsidP="00BB2FBC">
      <w:pPr>
        <w:rPr>
          <w:rFonts w:asciiTheme="minorHAnsi" w:eastAsiaTheme="minorEastAsia" w:hAnsiTheme="minorHAnsi" w:cstheme="minorHAnsi"/>
          <w:szCs w:val="24"/>
          <w:lang w:eastAsia="pl-PL"/>
        </w:rPr>
      </w:pPr>
    </w:p>
    <w:p w:rsidR="00BB2FBC" w:rsidRPr="00BB2FBC" w:rsidRDefault="00BB2FBC" w:rsidP="00BB2FBC">
      <w:pPr>
        <w:rPr>
          <w:rFonts w:asciiTheme="minorHAnsi" w:eastAsiaTheme="minorEastAsia" w:hAnsiTheme="minorHAnsi" w:cstheme="minorHAnsi"/>
          <w:b/>
          <w:szCs w:val="24"/>
          <w:lang w:eastAsia="pl-PL"/>
        </w:rPr>
      </w:pPr>
      <w:r w:rsidRPr="00BB2FBC">
        <w:rPr>
          <w:rFonts w:asciiTheme="minorHAnsi" w:eastAsiaTheme="minorEastAsia" w:hAnsiTheme="minorHAnsi" w:cstheme="minorHAnsi"/>
          <w:b/>
          <w:szCs w:val="24"/>
          <w:lang w:eastAsia="pl-PL"/>
        </w:rPr>
        <w:t>JACEK DZIDUSZKO - filmoznawca, dziennikarz filmowy, animator kultury</w:t>
      </w:r>
    </w:p>
    <w:p w:rsidR="00BB2FBC" w:rsidRPr="00BB2FBC" w:rsidRDefault="00BB2FBC" w:rsidP="00BB2FBC">
      <w:pPr>
        <w:rPr>
          <w:rFonts w:asciiTheme="minorHAnsi" w:eastAsiaTheme="minorEastAsia" w:hAnsiTheme="minorHAnsi" w:cstheme="minorHAnsi"/>
          <w:szCs w:val="24"/>
          <w:lang w:eastAsia="pl-PL"/>
        </w:rPr>
      </w:pPr>
      <w:r w:rsidRPr="00BB2FBC">
        <w:rPr>
          <w:rFonts w:asciiTheme="minorHAnsi" w:eastAsiaTheme="minorEastAsia" w:hAnsiTheme="minorHAnsi" w:cstheme="minorHAnsi"/>
          <w:szCs w:val="24"/>
          <w:lang w:eastAsia="pl-PL"/>
        </w:rPr>
        <w:t>Prezes Dyskusyjnego Klubu Filmowego ''</w:t>
      </w:r>
      <w:proofErr w:type="spellStart"/>
      <w:r w:rsidRPr="00BB2FBC">
        <w:rPr>
          <w:rFonts w:asciiTheme="minorHAnsi" w:eastAsiaTheme="minorEastAsia" w:hAnsiTheme="minorHAnsi" w:cstheme="minorHAnsi"/>
          <w:szCs w:val="24"/>
          <w:lang w:eastAsia="pl-PL"/>
        </w:rPr>
        <w:t>Maciste</w:t>
      </w:r>
      <w:proofErr w:type="spellEnd"/>
      <w:r w:rsidRPr="00BB2FBC">
        <w:rPr>
          <w:rFonts w:asciiTheme="minorHAnsi" w:eastAsiaTheme="minorEastAsia" w:hAnsiTheme="minorHAnsi" w:cstheme="minorHAnsi"/>
          <w:szCs w:val="24"/>
          <w:lang w:eastAsia="pl-PL"/>
        </w:rPr>
        <w:t xml:space="preserve">'', nominowanego w roku 2011 do nagrody Polskiego Instytutu Sztuki Filmowej w kategorii „DKF roku 2010”. Laureat II miejsca w XVII Ogólnopolskim Konkursie Wiedzy o Filmie w 2005 roku. Wieloletni współpracownik Nowych Horyzontów Edukacji Filmowej (od 2007). Współautor drugiego wydania „Encyklopedii kina” (2010), oraz tomów „Czuli barbarzyńcy. O kulturze czeskiej w XX wieku” (2013) i „Zanussi. Przewodnik Krytyki Politycznej” (2014). Inicjator i organizator krakowskiej edycji „Żuławski FEST” (2008). Menedżer i jeden z założycieli Krakowskiej Szkoły Scenariuszowej (2008-2009). W wydawnictwie </w:t>
      </w:r>
      <w:proofErr w:type="spellStart"/>
      <w:r w:rsidRPr="00BB2FBC">
        <w:rPr>
          <w:rFonts w:asciiTheme="minorHAnsi" w:eastAsiaTheme="minorEastAsia" w:hAnsiTheme="minorHAnsi" w:cstheme="minorHAnsi"/>
          <w:szCs w:val="24"/>
          <w:lang w:eastAsia="pl-PL"/>
        </w:rPr>
        <w:t>Ha!Art</w:t>
      </w:r>
      <w:proofErr w:type="spellEnd"/>
      <w:r w:rsidRPr="00BB2FBC">
        <w:rPr>
          <w:rFonts w:asciiTheme="minorHAnsi" w:eastAsiaTheme="minorEastAsia" w:hAnsiTheme="minorHAnsi" w:cstheme="minorHAnsi"/>
          <w:szCs w:val="24"/>
          <w:lang w:eastAsia="pl-PL"/>
        </w:rPr>
        <w:t xml:space="preserve"> był odpowiedzialny za promocję Linii Filmowej (2009-2010). Dyrektor ds. merytorycznych w Centrum Edukacji Filmowej (2011-2012). Wykładał w Krakowskiej Szkole Scenariuszowej i Warszawskiej Szkole Filmowej. Współorganizował wiele imprez filmowych, m.in. Kino Na Granicy (Cieszyn), Festiwal Filmów Kultowych (Katowice), Festiwal Kultury i Sztuki dla Niewidomych (Płock), Kino w trampkach (Warszawa) czy Nowe Horyzonty (Wrocław), gdzie prowadził retrospektywy Krzysztofa Zanussiego, </w:t>
      </w:r>
      <w:proofErr w:type="spellStart"/>
      <w:r w:rsidRPr="00BB2FBC">
        <w:rPr>
          <w:rFonts w:asciiTheme="minorHAnsi" w:eastAsiaTheme="minorEastAsia" w:hAnsiTheme="minorHAnsi" w:cstheme="minorHAnsi"/>
          <w:szCs w:val="24"/>
          <w:lang w:eastAsia="pl-PL"/>
        </w:rPr>
        <w:t>Kena</w:t>
      </w:r>
      <w:proofErr w:type="spellEnd"/>
      <w:r w:rsidRPr="00BB2FBC">
        <w:rPr>
          <w:rFonts w:asciiTheme="minorHAnsi" w:eastAsiaTheme="minorEastAsia" w:hAnsiTheme="minorHAnsi" w:cstheme="minorHAnsi"/>
          <w:szCs w:val="24"/>
          <w:lang w:eastAsia="pl-PL"/>
        </w:rPr>
        <w:t xml:space="preserve"> Russella, kina litewskiego oraz „czerwonych westernów”. Publikował m.in. w „Kinie'”, „K MAG-u”, „Krytyce Politycznej”, Dwutygodnik.com, Stopklatka.pl, Wp.pl, Interia.pl, Onet.pl.</w:t>
      </w:r>
    </w:p>
    <w:p w:rsidR="00571F8C" w:rsidRPr="00571F8C" w:rsidRDefault="00571F8C" w:rsidP="00571F8C">
      <w:pPr>
        <w:rPr>
          <w:rFonts w:asciiTheme="minorHAnsi" w:eastAsiaTheme="minorEastAsia" w:hAnsiTheme="minorHAnsi" w:cstheme="minorHAnsi"/>
          <w:szCs w:val="24"/>
          <w:lang w:eastAsia="pl-PL"/>
        </w:rPr>
      </w:pPr>
    </w:p>
    <w:p w:rsidR="00571F8C" w:rsidRPr="00571F8C" w:rsidRDefault="00571F8C" w:rsidP="00571F8C">
      <w:pPr>
        <w:rPr>
          <w:rFonts w:asciiTheme="minorHAnsi" w:eastAsiaTheme="minorEastAsia" w:hAnsiTheme="minorHAnsi" w:cstheme="minorHAnsi"/>
          <w:b/>
          <w:szCs w:val="24"/>
          <w:lang w:eastAsia="pl-PL"/>
        </w:rPr>
      </w:pPr>
      <w:r w:rsidRPr="00571F8C">
        <w:rPr>
          <w:rFonts w:asciiTheme="minorHAnsi" w:eastAsiaTheme="minorEastAsia" w:hAnsiTheme="minorHAnsi" w:cstheme="minorHAnsi"/>
          <w:b/>
          <w:szCs w:val="24"/>
          <w:lang w:eastAsia="pl-PL"/>
        </w:rPr>
        <w:t>TADEUSZ SOBOLEWSKI - krytyk filmowy, publicysta</w:t>
      </w:r>
    </w:p>
    <w:p w:rsidR="00BB2FBC" w:rsidRPr="00BB2FBC" w:rsidRDefault="00571F8C" w:rsidP="00BB2FBC">
      <w:pPr>
        <w:rPr>
          <w:rFonts w:asciiTheme="minorHAnsi" w:eastAsiaTheme="minorEastAsia" w:hAnsiTheme="minorHAnsi" w:cstheme="minorHAnsi"/>
          <w:b/>
          <w:szCs w:val="24"/>
          <w:lang w:eastAsia="pl-PL"/>
        </w:rPr>
      </w:pPr>
      <w:r w:rsidRPr="00571F8C">
        <w:rPr>
          <w:rFonts w:asciiTheme="minorHAnsi" w:eastAsiaTheme="minorEastAsia" w:hAnsiTheme="minorHAnsi" w:cstheme="minorHAnsi"/>
          <w:szCs w:val="24"/>
          <w:lang w:eastAsia="pl-PL"/>
        </w:rPr>
        <w:t xml:space="preserve">Rocznik 1947. Po ukończeniu polonistyki na Uniwersytecie Warszawskim pracował w tygodniku „Film” i miesięczniku „Kino”. W 1980 otrzymał nagrodę Stowarzyszenia Dziennikarzy Polskich im. Karola Irzykowskiego. Publikował również w „Tygodniku Powszechnym”, „Odrze”, „Res Publice”, poza cenzurą w „Woli” i „Kulturze niezależnej”. Jest współautorem scenariusza filmu „Golem” Piotra Szulkina. W latach 1990-1994 był redaktorem naczelnym Miesięcznika „Kino”. Od roku 1995 pracuje w „Gazecie Wyborczej”, gdzie publikuje od początku jej istnienia. Wydał siedem książek: „Stare grzechy. Dziennik dziennikarza” (1988, poza cenzurą), „Dziecko Peerelu. Esej-dziennik” (2000), tom opowiadań „Malowanie na Targowej” (2001), „Za duży blask. O kinie współczesnym” (2004), „Człowiek Miron” (2010), „Kino swoimi słowami” (2012), „Pytania, które się nie kończą” - rozmowy z Mają Komorowską (2014). Autor adaptacji telewizyjnej „Pamiętnika z powstania warszawskiego” Mirona Białoszewskiego w reżyserii Marii </w:t>
      </w:r>
      <w:proofErr w:type="spellStart"/>
      <w:r w:rsidRPr="00571F8C">
        <w:rPr>
          <w:rFonts w:asciiTheme="minorHAnsi" w:eastAsiaTheme="minorEastAsia" w:hAnsiTheme="minorHAnsi" w:cstheme="minorHAnsi"/>
          <w:szCs w:val="24"/>
          <w:lang w:eastAsia="pl-PL"/>
        </w:rPr>
        <w:t>Zmarz</w:t>
      </w:r>
      <w:proofErr w:type="spellEnd"/>
      <w:r w:rsidRPr="00571F8C">
        <w:rPr>
          <w:rFonts w:asciiTheme="minorHAnsi" w:eastAsiaTheme="minorEastAsia" w:hAnsiTheme="minorHAnsi" w:cstheme="minorHAnsi"/>
          <w:szCs w:val="24"/>
          <w:lang w:eastAsia="pl-PL"/>
        </w:rPr>
        <w:t xml:space="preserve">-Koczanowicz (2006, nagroda za scenariusz na festiwalu „Dwa Teatry” w Sopocie) . Laureat nagrody PISF w dziedzinie krytyki filmowej i nagrody ZAiKS im. Krzysztofa Teodora Toeplitza. Członek Europejskiej Akademii Filmowej. </w:t>
      </w:r>
      <w:r w:rsidR="00BB2FBC">
        <w:rPr>
          <w:rFonts w:asciiTheme="minorHAnsi" w:eastAsiaTheme="minorEastAsia" w:hAnsiTheme="minorHAnsi" w:cstheme="minorHAnsi"/>
          <w:szCs w:val="24"/>
          <w:lang w:eastAsia="pl-PL"/>
        </w:rPr>
        <w:br/>
      </w:r>
      <w:r w:rsidR="00BB2FBC">
        <w:rPr>
          <w:rFonts w:asciiTheme="minorHAnsi" w:eastAsiaTheme="minorEastAsia" w:hAnsiTheme="minorHAnsi" w:cstheme="minorHAnsi"/>
          <w:szCs w:val="24"/>
          <w:lang w:eastAsia="pl-PL"/>
        </w:rPr>
        <w:lastRenderedPageBreak/>
        <w:br/>
      </w:r>
      <w:r w:rsidR="00BB2FBC" w:rsidRPr="00BB2FBC">
        <w:rPr>
          <w:rFonts w:asciiTheme="minorHAnsi" w:eastAsiaTheme="minorEastAsia" w:hAnsiTheme="minorHAnsi" w:cstheme="minorHAnsi"/>
          <w:b/>
          <w:szCs w:val="24"/>
          <w:lang w:eastAsia="pl-PL"/>
        </w:rPr>
        <w:t>KATARZYNA TARAS - filmoznawca, publicystka filmowa</w:t>
      </w:r>
    </w:p>
    <w:p w:rsidR="00BB2FBC" w:rsidRPr="00BB2FBC" w:rsidRDefault="00BB2FBC" w:rsidP="00BB2FBC">
      <w:pPr>
        <w:rPr>
          <w:rFonts w:asciiTheme="minorHAnsi" w:eastAsiaTheme="minorEastAsia" w:hAnsiTheme="minorHAnsi" w:cstheme="minorHAnsi"/>
          <w:szCs w:val="24"/>
          <w:lang w:eastAsia="pl-PL"/>
        </w:rPr>
      </w:pPr>
      <w:r w:rsidRPr="00BB2FBC">
        <w:rPr>
          <w:rFonts w:asciiTheme="minorHAnsi" w:eastAsiaTheme="minorEastAsia" w:hAnsiTheme="minorHAnsi" w:cstheme="minorHAnsi"/>
          <w:szCs w:val="24"/>
          <w:lang w:eastAsia="pl-PL"/>
        </w:rPr>
        <w:t xml:space="preserve">Absolwentka Uniwersytetu Mikołaja Kopernika w Toruniu. Doktor habilitowana nauk humanistycznych. Adiunkt na Uniwersytecie Kardynała Stefana Wyszyńskiego w Warszawie i w Warszawskiej Szkole Filmowej. Prowadzi również zajęcia w </w:t>
      </w:r>
      <w:proofErr w:type="spellStart"/>
      <w:r w:rsidRPr="00BB2FBC">
        <w:rPr>
          <w:rFonts w:asciiTheme="minorHAnsi" w:eastAsiaTheme="minorEastAsia" w:hAnsiTheme="minorHAnsi" w:cstheme="minorHAnsi"/>
          <w:szCs w:val="24"/>
          <w:lang w:eastAsia="pl-PL"/>
        </w:rPr>
        <w:t>StoryLab.Pro</w:t>
      </w:r>
      <w:proofErr w:type="spellEnd"/>
      <w:r w:rsidRPr="00BB2FBC">
        <w:rPr>
          <w:rFonts w:asciiTheme="minorHAnsi" w:eastAsiaTheme="minorEastAsia" w:hAnsiTheme="minorHAnsi" w:cstheme="minorHAnsi"/>
          <w:szCs w:val="24"/>
          <w:lang w:eastAsia="pl-PL"/>
        </w:rPr>
        <w:t xml:space="preserve">, w Akademii Filmu Historycznego działającego przy Ośrodku Badań nad Totalitaryzmami, oraz w Instytucie Badań Literackich PAN. Zajmuje się najnowszym kinem polskim i teoretycznymi aspektami sztuki operatorskiej. Zakochana w kinie Wojciecha Jerzego Hasa. Publikuje w „Kinie”, „Nowej </w:t>
      </w:r>
      <w:proofErr w:type="spellStart"/>
      <w:r w:rsidRPr="00BB2FBC">
        <w:rPr>
          <w:rFonts w:asciiTheme="minorHAnsi" w:eastAsiaTheme="minorEastAsia" w:hAnsiTheme="minorHAnsi" w:cstheme="minorHAnsi"/>
          <w:szCs w:val="24"/>
          <w:lang w:eastAsia="pl-PL"/>
        </w:rPr>
        <w:t>Polszy</w:t>
      </w:r>
      <w:proofErr w:type="spellEnd"/>
      <w:r w:rsidRPr="00BB2FBC">
        <w:rPr>
          <w:rFonts w:asciiTheme="minorHAnsi" w:eastAsiaTheme="minorEastAsia" w:hAnsiTheme="minorHAnsi" w:cstheme="minorHAnsi"/>
          <w:szCs w:val="24"/>
          <w:lang w:eastAsia="pl-PL"/>
        </w:rPr>
        <w:t>” i „Film PRO”. Autorka trzech książek: „Witkacy i film” (2005), „Egoista czy &lt;Edi&gt;? Bohaterowie najnowszych polskich filmów - rekonesans” (2007), „Frustraci. Bohaterowie filmowi i literaccy wobec polskiej rzeczywistości po 1989 roku” (2012).</w:t>
      </w:r>
    </w:p>
    <w:p w:rsidR="00571F8C" w:rsidRPr="00571F8C" w:rsidRDefault="00571F8C" w:rsidP="00571F8C">
      <w:pPr>
        <w:rPr>
          <w:rFonts w:asciiTheme="minorHAnsi" w:eastAsiaTheme="minorEastAsia" w:hAnsiTheme="minorHAnsi" w:cstheme="minorHAnsi"/>
          <w:szCs w:val="24"/>
          <w:lang w:eastAsia="pl-PL"/>
        </w:rPr>
      </w:pPr>
    </w:p>
    <w:p w:rsidR="00ED6F3A" w:rsidRPr="00121C41" w:rsidRDefault="00121C41" w:rsidP="009F723F">
      <w:pPr>
        <w:rPr>
          <w:rFonts w:asciiTheme="minorHAnsi" w:eastAsiaTheme="minorEastAsia" w:hAnsiTheme="minorHAnsi" w:cstheme="minorHAnsi"/>
          <w:szCs w:val="24"/>
          <w:lang w:eastAsia="pl-PL"/>
        </w:rPr>
      </w:pPr>
      <w:r>
        <w:rPr>
          <w:rFonts w:asciiTheme="minorHAnsi" w:eastAsiaTheme="minorEastAsia" w:hAnsiTheme="minorHAnsi" w:cstheme="minorHAnsi"/>
          <w:i/>
          <w:szCs w:val="24"/>
          <w:lang w:eastAsia="pl-PL"/>
        </w:rPr>
        <w:br/>
      </w:r>
      <w:r w:rsidRPr="00121C41">
        <w:rPr>
          <w:rFonts w:asciiTheme="minorHAnsi" w:eastAsiaTheme="minorEastAsia" w:hAnsiTheme="minorHAnsi" w:cstheme="minorHAnsi"/>
          <w:szCs w:val="24"/>
          <w:lang w:eastAsia="pl-PL"/>
        </w:rPr>
        <w:t>Jubileuszowe, 10. Ogólnopolskie Spotkania Filmowe KAMERALNE LATO odbędą się w Radomiu w dniach 2-8 lipca 2017 roku.</w:t>
      </w:r>
      <w:r w:rsidRPr="00121C41">
        <w:rPr>
          <w:rFonts w:asciiTheme="minorHAnsi" w:eastAsiaTheme="minorEastAsia" w:hAnsiTheme="minorHAnsi" w:cstheme="minorHAnsi"/>
          <w:szCs w:val="24"/>
          <w:lang w:eastAsia="pl-PL"/>
        </w:rPr>
        <w:br/>
      </w:r>
    </w:p>
    <w:p w:rsidR="009F723F" w:rsidRPr="004639AD" w:rsidRDefault="009F723F" w:rsidP="009F723F">
      <w:pPr>
        <w:rPr>
          <w:rFonts w:asciiTheme="minorHAnsi" w:eastAsiaTheme="minorEastAsia" w:hAnsiTheme="minorHAnsi" w:cstheme="minorHAnsi"/>
          <w:i/>
          <w:color w:val="0000FF" w:themeColor="hyperlink"/>
          <w:szCs w:val="24"/>
          <w:u w:val="single"/>
          <w:lang w:eastAsia="pl-PL"/>
        </w:rPr>
      </w:pPr>
      <w:r w:rsidRPr="004639AD">
        <w:rPr>
          <w:rFonts w:asciiTheme="minorHAnsi" w:eastAsiaTheme="minorEastAsia" w:hAnsiTheme="minorHAnsi" w:cstheme="minorHAnsi"/>
          <w:i/>
          <w:szCs w:val="24"/>
          <w:lang w:eastAsia="pl-PL"/>
        </w:rPr>
        <w:t>Z poważaniem,</w:t>
      </w:r>
      <w:r w:rsidRPr="004639AD">
        <w:rPr>
          <w:rFonts w:asciiTheme="minorHAnsi" w:eastAsiaTheme="minorEastAsia" w:hAnsiTheme="minorHAnsi" w:cstheme="minorHAnsi"/>
          <w:i/>
          <w:szCs w:val="24"/>
          <w:lang w:eastAsia="pl-PL"/>
        </w:rPr>
        <w:br/>
        <w:t xml:space="preserve">Aleksandra </w:t>
      </w:r>
      <w:proofErr w:type="spellStart"/>
      <w:r w:rsidRPr="004639AD">
        <w:rPr>
          <w:rFonts w:asciiTheme="minorHAnsi" w:eastAsiaTheme="minorEastAsia" w:hAnsiTheme="minorHAnsi" w:cstheme="minorHAnsi"/>
          <w:i/>
          <w:szCs w:val="24"/>
          <w:lang w:eastAsia="pl-PL"/>
        </w:rPr>
        <w:t>Różdżyńska</w:t>
      </w:r>
      <w:proofErr w:type="spellEnd"/>
      <w:r w:rsidRPr="004639AD">
        <w:rPr>
          <w:rFonts w:asciiTheme="minorHAnsi" w:eastAsiaTheme="minorEastAsia" w:hAnsiTheme="minorHAnsi" w:cstheme="minorHAnsi"/>
          <w:i/>
          <w:szCs w:val="24"/>
          <w:lang w:eastAsia="pl-PL"/>
        </w:rPr>
        <w:br/>
        <w:t>Rzecznik Prasowy 10. Ogólnopolskich Spotkań Filmowych KAMERALNE LATO</w:t>
      </w:r>
      <w:r w:rsidRPr="004639AD">
        <w:rPr>
          <w:rFonts w:asciiTheme="minorHAnsi" w:eastAsiaTheme="minorEastAsia" w:hAnsiTheme="minorHAnsi" w:cstheme="minorHAnsi"/>
          <w:i/>
          <w:szCs w:val="24"/>
          <w:lang w:eastAsia="pl-PL"/>
        </w:rPr>
        <w:br/>
        <w:t>tel.: +48 508 066 764</w:t>
      </w:r>
      <w:r w:rsidRPr="004639AD">
        <w:rPr>
          <w:rFonts w:asciiTheme="minorHAnsi" w:eastAsiaTheme="minorEastAsia" w:hAnsiTheme="minorHAnsi" w:cstheme="minorHAnsi"/>
          <w:i/>
          <w:szCs w:val="24"/>
          <w:lang w:eastAsia="pl-PL"/>
        </w:rPr>
        <w:br/>
        <w:t xml:space="preserve">e-mail: </w:t>
      </w:r>
      <w:hyperlink r:id="rId8" w:history="1">
        <w:r w:rsidRPr="004639AD">
          <w:rPr>
            <w:rFonts w:asciiTheme="minorHAnsi" w:eastAsiaTheme="minorEastAsia" w:hAnsiTheme="minorHAnsi" w:cstheme="minorHAnsi"/>
            <w:i/>
            <w:color w:val="0000FF" w:themeColor="hyperlink"/>
            <w:szCs w:val="24"/>
            <w:u w:val="single"/>
            <w:lang w:eastAsia="pl-PL"/>
          </w:rPr>
          <w:t>aleksandra.rozdzynska@filmforum.pl</w:t>
        </w:r>
      </w:hyperlink>
    </w:p>
    <w:p w:rsidR="009F723F" w:rsidRDefault="009F723F">
      <w:pPr>
        <w:suppressAutoHyphens w:val="0"/>
        <w:spacing w:after="200" w:line="276" w:lineRule="auto"/>
        <w:rPr>
          <w:rFonts w:asciiTheme="minorHAnsi" w:eastAsia="Lucida Sans Unicode" w:hAnsiTheme="minorHAnsi" w:cs="Times New Roman"/>
          <w:b/>
          <w:kern w:val="1"/>
          <w:sz w:val="26"/>
          <w:szCs w:val="26"/>
        </w:rPr>
      </w:pPr>
      <w:r>
        <w:rPr>
          <w:rFonts w:asciiTheme="minorHAnsi" w:eastAsia="Lucida Sans Unicode" w:hAnsiTheme="minorHAnsi" w:cs="Times New Roman"/>
          <w:b/>
          <w:kern w:val="1"/>
          <w:sz w:val="26"/>
          <w:szCs w:val="26"/>
        </w:rPr>
        <w:br w:type="page"/>
      </w:r>
    </w:p>
    <w:p w:rsidR="00096C4D" w:rsidRDefault="00096C4D" w:rsidP="004D72D8">
      <w:pPr>
        <w:jc w:val="center"/>
        <w:rPr>
          <w:rFonts w:asciiTheme="minorHAnsi" w:eastAsia="Lucida Sans Unicode" w:hAnsiTheme="minorHAnsi" w:cs="Times New Roman"/>
          <w:b/>
          <w:kern w:val="1"/>
          <w:sz w:val="26"/>
          <w:szCs w:val="26"/>
        </w:rPr>
      </w:pPr>
    </w:p>
    <w:p w:rsidR="006F53A1" w:rsidRPr="0065301B" w:rsidRDefault="0092338A" w:rsidP="004D72D8">
      <w:pPr>
        <w:jc w:val="center"/>
        <w:rPr>
          <w:rFonts w:asciiTheme="minorHAnsi" w:eastAsia="Lucida Sans Unicode" w:hAnsiTheme="minorHAnsi" w:cs="Times New Roman"/>
          <w:b/>
          <w:kern w:val="1"/>
          <w:szCs w:val="24"/>
        </w:rPr>
      </w:pPr>
      <w:r w:rsidRPr="0065301B">
        <w:rPr>
          <w:rFonts w:asciiTheme="minorHAnsi" w:eastAsia="Lucida Sans Unicode" w:hAnsiTheme="minorHAnsi" w:cs="Times New Roman"/>
          <w:b/>
          <w:kern w:val="1"/>
          <w:szCs w:val="24"/>
        </w:rPr>
        <w:t>KAMERALNE LATO 2017</w:t>
      </w:r>
      <w:r w:rsidR="00391D15" w:rsidRPr="0065301B">
        <w:rPr>
          <w:rFonts w:asciiTheme="minorHAnsi" w:eastAsia="Lucida Sans Unicode" w:hAnsiTheme="minorHAnsi" w:cs="Times New Roman"/>
          <w:b/>
          <w:kern w:val="1"/>
          <w:szCs w:val="24"/>
        </w:rPr>
        <w:br/>
      </w:r>
      <w:r w:rsidR="00391D15" w:rsidRPr="0065301B">
        <w:rPr>
          <w:rFonts w:asciiTheme="minorHAnsi" w:eastAsia="Lucida Sans Unicode" w:hAnsiTheme="minorHAnsi" w:cs="Times New Roman"/>
          <w:kern w:val="1"/>
          <w:szCs w:val="24"/>
          <w:highlight w:val="yellow"/>
        </w:rPr>
        <w:br/>
      </w:r>
      <w:r w:rsidR="006F53A1" w:rsidRPr="0065301B">
        <w:rPr>
          <w:rFonts w:asciiTheme="minorHAnsi" w:eastAsia="Lucida Sans Unicode" w:hAnsiTheme="minorHAnsi" w:cs="Times New Roman"/>
          <w:b/>
          <w:kern w:val="1"/>
          <w:szCs w:val="24"/>
        </w:rPr>
        <w:t>mecenat główny:</w:t>
      </w:r>
    </w:p>
    <w:p w:rsidR="006F53A1" w:rsidRPr="0065301B" w:rsidRDefault="006F53A1"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Ministerstwo Kultury i Dziedzictwa Narodowego</w:t>
      </w:r>
      <w:r w:rsidRPr="0065301B">
        <w:rPr>
          <w:rFonts w:asciiTheme="minorHAnsi" w:eastAsia="Lucida Sans Unicode" w:hAnsiTheme="minorHAnsi" w:cs="Times New Roman"/>
          <w:kern w:val="1"/>
          <w:szCs w:val="24"/>
        </w:rPr>
        <w:br/>
        <w:t>Program Unii Europejskiej ERASMUS+</w:t>
      </w:r>
    </w:p>
    <w:p w:rsidR="006F53A1" w:rsidRPr="0065301B" w:rsidRDefault="006F53A1" w:rsidP="004D72D8">
      <w:pPr>
        <w:jc w:val="center"/>
        <w:rPr>
          <w:rFonts w:asciiTheme="minorHAnsi" w:eastAsia="Lucida Sans Unicode" w:hAnsiTheme="minorHAnsi" w:cs="Times New Roman"/>
          <w:kern w:val="1"/>
          <w:szCs w:val="24"/>
        </w:rPr>
      </w:pPr>
    </w:p>
    <w:p w:rsidR="006F53A1" w:rsidRPr="0065301B" w:rsidRDefault="00096C4D"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b/>
          <w:kern w:val="1"/>
          <w:szCs w:val="24"/>
        </w:rPr>
        <w:t>współfinansowanie</w:t>
      </w:r>
      <w:r w:rsidR="006F53A1" w:rsidRPr="0065301B">
        <w:rPr>
          <w:rFonts w:asciiTheme="minorHAnsi" w:eastAsia="Lucida Sans Unicode" w:hAnsiTheme="minorHAnsi" w:cs="Times New Roman"/>
          <w:b/>
          <w:kern w:val="1"/>
          <w:szCs w:val="24"/>
        </w:rPr>
        <w:t>:</w:t>
      </w:r>
    </w:p>
    <w:p w:rsidR="006F53A1" w:rsidRPr="0065301B" w:rsidRDefault="006F53A1"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Polski Instytut Sztuki Filmowej</w:t>
      </w:r>
      <w:r w:rsidRPr="0065301B">
        <w:rPr>
          <w:rFonts w:asciiTheme="minorHAnsi" w:eastAsia="Lucida Sans Unicode" w:hAnsiTheme="minorHAnsi" w:cs="Times New Roman"/>
          <w:kern w:val="1"/>
          <w:szCs w:val="24"/>
        </w:rPr>
        <w:br/>
        <w:t>Samorząd Województwa Mazowieckiego</w:t>
      </w:r>
    </w:p>
    <w:p w:rsidR="006F53A1" w:rsidRPr="0065301B" w:rsidRDefault="006F53A1" w:rsidP="004D72D8">
      <w:pPr>
        <w:jc w:val="center"/>
        <w:rPr>
          <w:rFonts w:asciiTheme="minorHAnsi" w:eastAsia="Lucida Sans Unicode" w:hAnsiTheme="minorHAnsi" w:cs="Times New Roman"/>
          <w:kern w:val="1"/>
          <w:szCs w:val="24"/>
        </w:rPr>
      </w:pPr>
    </w:p>
    <w:p w:rsidR="006F53A1" w:rsidRPr="0065301B" w:rsidRDefault="006F53A1" w:rsidP="004D72D8">
      <w:pPr>
        <w:jc w:val="center"/>
        <w:rPr>
          <w:rFonts w:asciiTheme="minorHAnsi" w:eastAsia="Lucida Sans Unicode" w:hAnsiTheme="minorHAnsi" w:cs="Times New Roman"/>
          <w:b/>
          <w:kern w:val="1"/>
          <w:szCs w:val="24"/>
        </w:rPr>
      </w:pPr>
      <w:r w:rsidRPr="0065301B">
        <w:rPr>
          <w:rFonts w:asciiTheme="minorHAnsi" w:eastAsia="Lucida Sans Unicode" w:hAnsiTheme="minorHAnsi" w:cs="Times New Roman"/>
          <w:b/>
          <w:kern w:val="1"/>
          <w:szCs w:val="24"/>
        </w:rPr>
        <w:t>organizator:</w:t>
      </w:r>
    </w:p>
    <w:p w:rsidR="006F53A1" w:rsidRPr="0065301B" w:rsidRDefault="006F53A1"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Stowarzyszenie FILMFORUM</w:t>
      </w:r>
    </w:p>
    <w:p w:rsidR="006F53A1" w:rsidRPr="0065301B" w:rsidRDefault="006F53A1" w:rsidP="004D72D8">
      <w:pPr>
        <w:jc w:val="center"/>
        <w:rPr>
          <w:rFonts w:asciiTheme="minorHAnsi" w:eastAsia="Lucida Sans Unicode" w:hAnsiTheme="minorHAnsi" w:cs="Times New Roman"/>
          <w:kern w:val="1"/>
          <w:szCs w:val="24"/>
        </w:rPr>
      </w:pPr>
    </w:p>
    <w:p w:rsidR="006F53A1" w:rsidRPr="0065301B" w:rsidRDefault="006F53A1" w:rsidP="004D72D8">
      <w:pPr>
        <w:jc w:val="center"/>
        <w:rPr>
          <w:rFonts w:asciiTheme="minorHAnsi" w:eastAsia="Lucida Sans Unicode" w:hAnsiTheme="minorHAnsi" w:cs="Times New Roman"/>
          <w:b/>
          <w:kern w:val="1"/>
          <w:szCs w:val="24"/>
        </w:rPr>
      </w:pPr>
      <w:r w:rsidRPr="0065301B">
        <w:rPr>
          <w:rFonts w:asciiTheme="minorHAnsi" w:eastAsia="Lucida Sans Unicode" w:hAnsiTheme="minorHAnsi" w:cs="Times New Roman"/>
          <w:b/>
          <w:kern w:val="1"/>
          <w:szCs w:val="24"/>
        </w:rPr>
        <w:t>główny współorganizator:</w:t>
      </w:r>
    </w:p>
    <w:p w:rsidR="006F53A1" w:rsidRPr="0065301B" w:rsidRDefault="006F53A1"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Komenda Wojewódzka Policji z siedzibą w Radomiu</w:t>
      </w:r>
    </w:p>
    <w:p w:rsidR="006F53A1" w:rsidRPr="0065301B" w:rsidRDefault="006F53A1" w:rsidP="004D72D8">
      <w:pPr>
        <w:jc w:val="center"/>
        <w:rPr>
          <w:rFonts w:asciiTheme="minorHAnsi" w:eastAsia="Lucida Sans Unicode" w:hAnsiTheme="minorHAnsi" w:cs="Times New Roman"/>
          <w:kern w:val="1"/>
          <w:szCs w:val="24"/>
        </w:rPr>
      </w:pPr>
    </w:p>
    <w:p w:rsidR="006F53A1" w:rsidRPr="0065301B" w:rsidRDefault="006F53A1" w:rsidP="004D72D8">
      <w:pPr>
        <w:jc w:val="center"/>
        <w:rPr>
          <w:rFonts w:asciiTheme="minorHAnsi" w:eastAsia="Lucida Sans Unicode" w:hAnsiTheme="minorHAnsi" w:cs="Times New Roman"/>
          <w:b/>
          <w:kern w:val="1"/>
          <w:szCs w:val="24"/>
        </w:rPr>
      </w:pPr>
      <w:r w:rsidRPr="0065301B">
        <w:rPr>
          <w:rFonts w:asciiTheme="minorHAnsi" w:eastAsia="Lucida Sans Unicode" w:hAnsiTheme="minorHAnsi" w:cs="Times New Roman"/>
          <w:b/>
          <w:kern w:val="1"/>
          <w:szCs w:val="24"/>
        </w:rPr>
        <w:t>współorganizatorzy:</w:t>
      </w:r>
    </w:p>
    <w:p w:rsidR="006F53A1" w:rsidRPr="0065301B" w:rsidRDefault="006F53A1"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Radomski Klub Środowisk Twórczych ŁAŹNIA</w:t>
      </w:r>
    </w:p>
    <w:p w:rsidR="006F53A1" w:rsidRPr="0065301B" w:rsidRDefault="006F53A1"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Mazowieckie Centrum Polityki Społecznej</w:t>
      </w:r>
    </w:p>
    <w:p w:rsidR="006F53A1" w:rsidRPr="0065301B" w:rsidRDefault="006F53A1" w:rsidP="004D72D8">
      <w:pPr>
        <w:jc w:val="center"/>
        <w:rPr>
          <w:rFonts w:asciiTheme="minorHAnsi" w:eastAsia="Lucida Sans Unicode" w:hAnsiTheme="minorHAnsi" w:cs="Times New Roman"/>
          <w:kern w:val="1"/>
          <w:szCs w:val="24"/>
        </w:rPr>
      </w:pPr>
    </w:p>
    <w:p w:rsidR="004D72D8" w:rsidRPr="0065301B" w:rsidRDefault="006F53A1"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b/>
          <w:kern w:val="1"/>
          <w:szCs w:val="24"/>
        </w:rPr>
        <w:t>partner główny:</w:t>
      </w:r>
      <w:r w:rsidRPr="0065301B">
        <w:rPr>
          <w:rFonts w:asciiTheme="minorHAnsi" w:eastAsia="Lucida Sans Unicode" w:hAnsiTheme="minorHAnsi" w:cs="Times New Roman"/>
          <w:kern w:val="1"/>
          <w:szCs w:val="24"/>
        </w:rPr>
        <w:br/>
        <w:t>Miasto Radom</w:t>
      </w:r>
      <w:r w:rsidR="00EF4C9B" w:rsidRPr="0065301B">
        <w:rPr>
          <w:rFonts w:asciiTheme="minorHAnsi" w:eastAsia="Lucida Sans Unicode" w:hAnsiTheme="minorHAnsi" w:cs="Times New Roman"/>
          <w:kern w:val="1"/>
          <w:szCs w:val="24"/>
        </w:rPr>
        <w:br/>
      </w:r>
      <w:r w:rsidR="00EF4C9B" w:rsidRPr="0065301B">
        <w:rPr>
          <w:rFonts w:asciiTheme="minorHAnsi" w:eastAsia="Lucida Sans Unicode" w:hAnsiTheme="minorHAnsi" w:cs="Times New Roman"/>
          <w:kern w:val="1"/>
          <w:szCs w:val="24"/>
        </w:rPr>
        <w:br/>
      </w:r>
      <w:r w:rsidR="00EF4C9B" w:rsidRPr="0065301B">
        <w:rPr>
          <w:rFonts w:asciiTheme="minorHAnsi" w:eastAsia="Lucida Sans Unicode" w:hAnsiTheme="minorHAnsi" w:cs="Times New Roman"/>
          <w:b/>
          <w:kern w:val="1"/>
          <w:szCs w:val="24"/>
        </w:rPr>
        <w:t>sponsor:</w:t>
      </w:r>
      <w:r w:rsidR="00EF4C9B" w:rsidRPr="0065301B">
        <w:rPr>
          <w:rFonts w:asciiTheme="minorHAnsi" w:eastAsia="Lucida Sans Unicode" w:hAnsiTheme="minorHAnsi" w:cs="Times New Roman"/>
          <w:b/>
          <w:kern w:val="1"/>
          <w:szCs w:val="24"/>
        </w:rPr>
        <w:br/>
      </w:r>
      <w:r w:rsidR="00EF4C9B" w:rsidRPr="0065301B">
        <w:rPr>
          <w:rFonts w:asciiTheme="minorHAnsi" w:eastAsia="Lucida Sans Unicode" w:hAnsiTheme="minorHAnsi" w:cs="Times New Roman"/>
          <w:kern w:val="1"/>
          <w:szCs w:val="24"/>
        </w:rPr>
        <w:t>Radomskie Towarzystwo Budownictwa Społecznego „Administrator” Sp. z o. o.</w:t>
      </w:r>
      <w:r w:rsidRPr="0065301B">
        <w:rPr>
          <w:rFonts w:asciiTheme="minorHAnsi" w:eastAsia="Lucida Sans Unicode" w:hAnsiTheme="minorHAnsi" w:cs="Times New Roman"/>
          <w:kern w:val="1"/>
          <w:szCs w:val="24"/>
        </w:rPr>
        <w:br/>
      </w:r>
      <w:r w:rsidRPr="0065301B">
        <w:rPr>
          <w:rFonts w:asciiTheme="minorHAnsi" w:eastAsia="Lucida Sans Unicode" w:hAnsiTheme="minorHAnsi" w:cs="Times New Roman"/>
          <w:kern w:val="1"/>
          <w:szCs w:val="24"/>
        </w:rPr>
        <w:br/>
      </w:r>
      <w:r w:rsidRPr="0065301B">
        <w:rPr>
          <w:rFonts w:asciiTheme="minorHAnsi" w:eastAsia="Lucida Sans Unicode" w:hAnsiTheme="minorHAnsi" w:cs="Times New Roman"/>
          <w:b/>
          <w:kern w:val="1"/>
          <w:szCs w:val="24"/>
        </w:rPr>
        <w:t>partner</w:t>
      </w:r>
      <w:r w:rsidR="004D72D8" w:rsidRPr="0065301B">
        <w:rPr>
          <w:rFonts w:asciiTheme="minorHAnsi" w:eastAsia="Lucida Sans Unicode" w:hAnsiTheme="minorHAnsi" w:cs="Times New Roman"/>
          <w:b/>
          <w:kern w:val="1"/>
          <w:szCs w:val="24"/>
        </w:rPr>
        <w:t>zy</w:t>
      </w:r>
      <w:r w:rsidRPr="0065301B">
        <w:rPr>
          <w:rFonts w:asciiTheme="minorHAnsi" w:eastAsia="Lucida Sans Unicode" w:hAnsiTheme="minorHAnsi" w:cs="Times New Roman"/>
          <w:b/>
          <w:kern w:val="1"/>
          <w:szCs w:val="24"/>
        </w:rPr>
        <w:t xml:space="preserve"> edukacyjn</w:t>
      </w:r>
      <w:r w:rsidR="004D72D8" w:rsidRPr="0065301B">
        <w:rPr>
          <w:rFonts w:asciiTheme="minorHAnsi" w:eastAsia="Lucida Sans Unicode" w:hAnsiTheme="minorHAnsi" w:cs="Times New Roman"/>
          <w:b/>
          <w:kern w:val="1"/>
          <w:szCs w:val="24"/>
        </w:rPr>
        <w:t>i</w:t>
      </w:r>
      <w:r w:rsidRPr="0065301B">
        <w:rPr>
          <w:rFonts w:asciiTheme="minorHAnsi" w:eastAsia="Lucida Sans Unicode" w:hAnsiTheme="minorHAnsi" w:cs="Times New Roman"/>
          <w:b/>
          <w:kern w:val="1"/>
          <w:szCs w:val="24"/>
        </w:rPr>
        <w:t>:</w:t>
      </w:r>
      <w:r w:rsidRPr="0065301B">
        <w:rPr>
          <w:rFonts w:asciiTheme="minorHAnsi" w:eastAsia="Lucida Sans Unicode" w:hAnsiTheme="minorHAnsi" w:cs="Times New Roman"/>
          <w:kern w:val="1"/>
          <w:szCs w:val="24"/>
        </w:rPr>
        <w:br/>
      </w:r>
      <w:r w:rsidR="004D72D8" w:rsidRPr="0065301B">
        <w:rPr>
          <w:rFonts w:asciiTheme="minorHAnsi" w:eastAsia="Lucida Sans Unicode" w:hAnsiTheme="minorHAnsi" w:cs="Times New Roman"/>
          <w:kern w:val="1"/>
          <w:szCs w:val="24"/>
        </w:rPr>
        <w:t>Wyższa Szkoła Handlowa w Radomiu</w:t>
      </w:r>
      <w:r w:rsidR="00122DE8" w:rsidRPr="0065301B">
        <w:rPr>
          <w:rFonts w:asciiTheme="minorHAnsi" w:eastAsia="Lucida Sans Unicode" w:hAnsiTheme="minorHAnsi" w:cs="Times New Roman"/>
          <w:kern w:val="1"/>
          <w:szCs w:val="24"/>
        </w:rPr>
        <w:br/>
        <w:t>Instytut KOSMOPOLIS Fundacja Nauki, Kultury Edukacji</w:t>
      </w:r>
    </w:p>
    <w:p w:rsidR="00096C4D" w:rsidRPr="0065301B" w:rsidRDefault="006F53A1" w:rsidP="004D72D8">
      <w:pPr>
        <w:jc w:val="center"/>
        <w:rPr>
          <w:rFonts w:asciiTheme="minorHAnsi" w:eastAsia="Lucida Sans Unicode" w:hAnsiTheme="minorHAnsi" w:cs="Times New Roman"/>
          <w:b/>
          <w:kern w:val="1"/>
          <w:szCs w:val="24"/>
        </w:rPr>
      </w:pPr>
      <w:r w:rsidRPr="0065301B">
        <w:rPr>
          <w:rFonts w:asciiTheme="minorHAnsi" w:eastAsia="Lucida Sans Unicode" w:hAnsiTheme="minorHAnsi" w:cs="Times New Roman"/>
          <w:kern w:val="1"/>
          <w:szCs w:val="24"/>
        </w:rPr>
        <w:t>Wytwórnia Filmów Dokumentalnych i Fabularnych w Warszawie</w:t>
      </w:r>
      <w:r w:rsidR="00A64DD9" w:rsidRPr="0065301B">
        <w:rPr>
          <w:rFonts w:asciiTheme="minorHAnsi" w:eastAsia="Lucida Sans Unicode" w:hAnsiTheme="minorHAnsi" w:cs="Times New Roman"/>
          <w:kern w:val="1"/>
          <w:szCs w:val="24"/>
        </w:rPr>
        <w:br/>
      </w:r>
      <w:r w:rsidR="00096C4D" w:rsidRPr="0065301B">
        <w:rPr>
          <w:rFonts w:asciiTheme="minorHAnsi" w:eastAsia="Lucida Sans Unicode" w:hAnsiTheme="minorHAnsi" w:cs="Times New Roman"/>
          <w:kern w:val="1"/>
          <w:szCs w:val="24"/>
        </w:rPr>
        <w:t>Mazowieckie Samorządowe Centrum Doskonalenia Nauczycieli</w:t>
      </w:r>
      <w:r w:rsidR="00A64DD9" w:rsidRPr="0065301B">
        <w:rPr>
          <w:rFonts w:asciiTheme="minorHAnsi" w:eastAsia="Lucida Sans Unicode" w:hAnsiTheme="minorHAnsi" w:cs="Times New Roman"/>
          <w:kern w:val="1"/>
          <w:szCs w:val="24"/>
        </w:rPr>
        <w:br/>
      </w:r>
    </w:p>
    <w:p w:rsidR="004D72D8" w:rsidRPr="0065301B" w:rsidRDefault="00A64DD9" w:rsidP="004D72D8">
      <w:pPr>
        <w:jc w:val="center"/>
        <w:rPr>
          <w:rFonts w:asciiTheme="minorHAnsi" w:eastAsia="Lucida Sans Unicode" w:hAnsiTheme="minorHAnsi" w:cs="Times New Roman"/>
          <w:b/>
          <w:kern w:val="1"/>
          <w:szCs w:val="24"/>
        </w:rPr>
      </w:pPr>
      <w:r w:rsidRPr="0065301B">
        <w:rPr>
          <w:rFonts w:asciiTheme="minorHAnsi" w:eastAsia="Lucida Sans Unicode" w:hAnsiTheme="minorHAnsi" w:cs="Times New Roman"/>
          <w:b/>
          <w:kern w:val="1"/>
          <w:szCs w:val="24"/>
        </w:rPr>
        <w:t>partner technologiczny:</w:t>
      </w:r>
      <w:r w:rsidRPr="0065301B">
        <w:rPr>
          <w:rFonts w:asciiTheme="minorHAnsi" w:eastAsia="Lucida Sans Unicode" w:hAnsiTheme="minorHAnsi" w:cs="Times New Roman"/>
          <w:kern w:val="1"/>
          <w:szCs w:val="24"/>
        </w:rPr>
        <w:br/>
        <w:t>Canon</w:t>
      </w:r>
      <w:r w:rsidR="006F53A1" w:rsidRPr="0065301B">
        <w:rPr>
          <w:rFonts w:asciiTheme="minorHAnsi" w:eastAsia="Lucida Sans Unicode" w:hAnsiTheme="minorHAnsi" w:cs="Times New Roman"/>
          <w:kern w:val="1"/>
          <w:szCs w:val="24"/>
        </w:rPr>
        <w:br/>
      </w:r>
      <w:r w:rsidR="006F53A1" w:rsidRPr="0065301B">
        <w:rPr>
          <w:rFonts w:asciiTheme="minorHAnsi" w:eastAsia="Lucida Sans Unicode" w:hAnsiTheme="minorHAnsi" w:cs="Times New Roman"/>
          <w:kern w:val="1"/>
          <w:szCs w:val="24"/>
        </w:rPr>
        <w:br/>
      </w:r>
      <w:r w:rsidR="00543B3A" w:rsidRPr="0065301B">
        <w:rPr>
          <w:rFonts w:asciiTheme="minorHAnsi" w:eastAsia="Lucida Sans Unicode" w:hAnsiTheme="minorHAnsi" w:cs="Times New Roman"/>
          <w:b/>
          <w:kern w:val="1"/>
          <w:szCs w:val="24"/>
        </w:rPr>
        <w:t xml:space="preserve">partner </w:t>
      </w:r>
      <w:r w:rsidR="00543B3A">
        <w:rPr>
          <w:rFonts w:asciiTheme="minorHAnsi" w:eastAsia="Lucida Sans Unicode" w:hAnsiTheme="minorHAnsi" w:cs="Times New Roman"/>
          <w:b/>
          <w:kern w:val="1"/>
          <w:szCs w:val="24"/>
        </w:rPr>
        <w:t>logisty</w:t>
      </w:r>
      <w:r w:rsidR="00543B3A" w:rsidRPr="0065301B">
        <w:rPr>
          <w:rFonts w:asciiTheme="minorHAnsi" w:eastAsia="Lucida Sans Unicode" w:hAnsiTheme="minorHAnsi" w:cs="Times New Roman"/>
          <w:b/>
          <w:kern w:val="1"/>
          <w:szCs w:val="24"/>
        </w:rPr>
        <w:t>czny:</w:t>
      </w:r>
      <w:r w:rsidR="00543B3A" w:rsidRPr="0065301B">
        <w:rPr>
          <w:rFonts w:asciiTheme="minorHAnsi" w:eastAsia="Lucida Sans Unicode" w:hAnsiTheme="minorHAnsi" w:cs="Times New Roman"/>
          <w:kern w:val="1"/>
          <w:szCs w:val="24"/>
        </w:rPr>
        <w:br/>
      </w:r>
      <w:r w:rsidR="00543B3A">
        <w:rPr>
          <w:rFonts w:asciiTheme="minorHAnsi" w:eastAsia="Lucida Sans Unicode" w:hAnsiTheme="minorHAnsi" w:cs="Times New Roman"/>
          <w:kern w:val="1"/>
          <w:szCs w:val="24"/>
        </w:rPr>
        <w:t>KIA Plejada</w:t>
      </w:r>
      <w:r w:rsidR="00543B3A" w:rsidRPr="0065301B">
        <w:rPr>
          <w:rFonts w:asciiTheme="minorHAnsi" w:eastAsia="Lucida Sans Unicode" w:hAnsiTheme="minorHAnsi" w:cs="Times New Roman"/>
          <w:kern w:val="1"/>
          <w:szCs w:val="24"/>
        </w:rPr>
        <w:br/>
      </w:r>
      <w:r w:rsidR="00543B3A" w:rsidRPr="0065301B">
        <w:rPr>
          <w:rFonts w:asciiTheme="minorHAnsi" w:eastAsia="Lucida Sans Unicode" w:hAnsiTheme="minorHAnsi" w:cs="Times New Roman"/>
          <w:kern w:val="1"/>
          <w:szCs w:val="24"/>
        </w:rPr>
        <w:br/>
      </w:r>
      <w:r w:rsidR="004D72D8" w:rsidRPr="0065301B">
        <w:rPr>
          <w:rFonts w:asciiTheme="minorHAnsi" w:eastAsia="Lucida Sans Unicode" w:hAnsiTheme="minorHAnsi" w:cs="Times New Roman"/>
          <w:b/>
          <w:kern w:val="1"/>
          <w:szCs w:val="24"/>
        </w:rPr>
        <w:t>partnerzy zagraniczni:</w:t>
      </w:r>
    </w:p>
    <w:p w:rsidR="004D72D8" w:rsidRPr="0065301B" w:rsidRDefault="004D72D8" w:rsidP="004D72D8">
      <w:pPr>
        <w:jc w:val="center"/>
        <w:rPr>
          <w:rFonts w:asciiTheme="minorHAnsi" w:eastAsia="Lucida Sans Unicode" w:hAnsiTheme="minorHAnsi" w:cs="Times New Roman"/>
          <w:kern w:val="1"/>
          <w:szCs w:val="24"/>
        </w:rPr>
      </w:pPr>
      <w:proofErr w:type="spellStart"/>
      <w:r w:rsidRPr="0065301B">
        <w:rPr>
          <w:rFonts w:asciiTheme="minorHAnsi" w:eastAsia="Lucida Sans Unicode" w:hAnsiTheme="minorHAnsi" w:cs="Times New Roman"/>
          <w:kern w:val="1"/>
          <w:szCs w:val="24"/>
        </w:rPr>
        <w:t>Kinographe</w:t>
      </w:r>
      <w:proofErr w:type="spellEnd"/>
      <w:r w:rsidRPr="0065301B">
        <w:rPr>
          <w:rFonts w:asciiTheme="minorHAnsi" w:eastAsia="Lucida Sans Unicode" w:hAnsiTheme="minorHAnsi" w:cs="Times New Roman"/>
          <w:kern w:val="1"/>
          <w:szCs w:val="24"/>
        </w:rPr>
        <w:t xml:space="preserve"> (Francja)</w:t>
      </w:r>
    </w:p>
    <w:p w:rsidR="004D72D8" w:rsidRPr="0065301B" w:rsidRDefault="004D72D8" w:rsidP="004D72D8">
      <w:pPr>
        <w:jc w:val="center"/>
        <w:rPr>
          <w:rFonts w:asciiTheme="minorHAnsi" w:eastAsia="Lucida Sans Unicode" w:hAnsiTheme="minorHAnsi" w:cs="Times New Roman"/>
          <w:kern w:val="1"/>
          <w:szCs w:val="24"/>
        </w:rPr>
      </w:pPr>
      <w:proofErr w:type="spellStart"/>
      <w:r w:rsidRPr="0065301B">
        <w:rPr>
          <w:rFonts w:asciiTheme="minorHAnsi" w:eastAsia="Lucida Sans Unicode" w:hAnsiTheme="minorHAnsi" w:cs="Times New Roman"/>
          <w:kern w:val="1"/>
          <w:szCs w:val="24"/>
        </w:rPr>
        <w:t>Associazione</w:t>
      </w:r>
      <w:proofErr w:type="spellEnd"/>
      <w:r w:rsidRPr="0065301B">
        <w:rPr>
          <w:rFonts w:asciiTheme="minorHAnsi" w:eastAsia="Lucida Sans Unicode" w:hAnsiTheme="minorHAnsi" w:cs="Times New Roman"/>
          <w:kern w:val="1"/>
          <w:szCs w:val="24"/>
        </w:rPr>
        <w:t xml:space="preserve"> </w:t>
      </w:r>
      <w:proofErr w:type="spellStart"/>
      <w:r w:rsidRPr="0065301B">
        <w:rPr>
          <w:rFonts w:asciiTheme="minorHAnsi" w:eastAsia="Lucida Sans Unicode" w:hAnsiTheme="minorHAnsi" w:cs="Times New Roman"/>
          <w:kern w:val="1"/>
          <w:szCs w:val="24"/>
        </w:rPr>
        <w:t>Cinematografica</w:t>
      </w:r>
      <w:proofErr w:type="spellEnd"/>
      <w:r w:rsidRPr="0065301B">
        <w:rPr>
          <w:rFonts w:asciiTheme="minorHAnsi" w:eastAsia="Lucida Sans Unicode" w:hAnsiTheme="minorHAnsi" w:cs="Times New Roman"/>
          <w:kern w:val="1"/>
          <w:szCs w:val="24"/>
        </w:rPr>
        <w:t xml:space="preserve"> e </w:t>
      </w:r>
      <w:proofErr w:type="spellStart"/>
      <w:r w:rsidRPr="0065301B">
        <w:rPr>
          <w:rFonts w:asciiTheme="minorHAnsi" w:eastAsia="Lucida Sans Unicode" w:hAnsiTheme="minorHAnsi" w:cs="Times New Roman"/>
          <w:kern w:val="1"/>
          <w:szCs w:val="24"/>
        </w:rPr>
        <w:t>Culturale</w:t>
      </w:r>
      <w:proofErr w:type="spellEnd"/>
      <w:r w:rsidRPr="0065301B">
        <w:rPr>
          <w:rFonts w:asciiTheme="minorHAnsi" w:eastAsia="Lucida Sans Unicode" w:hAnsiTheme="minorHAnsi" w:cs="Times New Roman"/>
          <w:kern w:val="1"/>
          <w:szCs w:val="24"/>
        </w:rPr>
        <w:t xml:space="preserve"> LABORATORIO DEI SOGNI (Włochy)</w:t>
      </w:r>
    </w:p>
    <w:p w:rsidR="004D72D8" w:rsidRPr="0065301B" w:rsidRDefault="004D72D8" w:rsidP="004D72D8">
      <w:pPr>
        <w:jc w:val="center"/>
        <w:rPr>
          <w:rFonts w:asciiTheme="minorHAnsi" w:eastAsia="Lucida Sans Unicode" w:hAnsiTheme="minorHAnsi" w:cs="Times New Roman"/>
          <w:kern w:val="1"/>
          <w:szCs w:val="24"/>
          <w:lang w:val="en-US"/>
        </w:rPr>
      </w:pPr>
      <w:proofErr w:type="spellStart"/>
      <w:r w:rsidRPr="0065301B">
        <w:rPr>
          <w:rFonts w:asciiTheme="minorHAnsi" w:eastAsia="Lucida Sans Unicode" w:hAnsiTheme="minorHAnsi" w:cs="Times New Roman"/>
          <w:kern w:val="1"/>
          <w:szCs w:val="24"/>
          <w:lang w:val="en-US"/>
        </w:rPr>
        <w:lastRenderedPageBreak/>
        <w:t>Szitafilm</w:t>
      </w:r>
      <w:proofErr w:type="spellEnd"/>
      <w:r w:rsidRPr="0065301B">
        <w:rPr>
          <w:rFonts w:asciiTheme="minorHAnsi" w:eastAsia="Lucida Sans Unicode" w:hAnsiTheme="minorHAnsi" w:cs="Times New Roman"/>
          <w:kern w:val="1"/>
          <w:szCs w:val="24"/>
          <w:lang w:val="en-US"/>
        </w:rPr>
        <w:t xml:space="preserve"> </w:t>
      </w:r>
      <w:proofErr w:type="spellStart"/>
      <w:r w:rsidRPr="0065301B">
        <w:rPr>
          <w:rFonts w:asciiTheme="minorHAnsi" w:eastAsia="Lucida Sans Unicode" w:hAnsiTheme="minorHAnsi" w:cs="Times New Roman"/>
          <w:kern w:val="1"/>
          <w:szCs w:val="24"/>
          <w:lang w:val="en-US"/>
        </w:rPr>
        <w:t>Kft</w:t>
      </w:r>
      <w:proofErr w:type="spellEnd"/>
      <w:r w:rsidRPr="0065301B">
        <w:rPr>
          <w:rFonts w:asciiTheme="minorHAnsi" w:eastAsia="Lucida Sans Unicode" w:hAnsiTheme="minorHAnsi" w:cs="Times New Roman"/>
          <w:kern w:val="1"/>
          <w:szCs w:val="24"/>
          <w:lang w:val="en-US"/>
        </w:rPr>
        <w:t>. (</w:t>
      </w:r>
      <w:proofErr w:type="spellStart"/>
      <w:r w:rsidRPr="0065301B">
        <w:rPr>
          <w:rFonts w:asciiTheme="minorHAnsi" w:eastAsia="Lucida Sans Unicode" w:hAnsiTheme="minorHAnsi" w:cs="Times New Roman"/>
          <w:kern w:val="1"/>
          <w:szCs w:val="24"/>
          <w:lang w:val="en-US"/>
        </w:rPr>
        <w:t>Węgry</w:t>
      </w:r>
      <w:proofErr w:type="spellEnd"/>
      <w:r w:rsidRPr="0065301B">
        <w:rPr>
          <w:rFonts w:asciiTheme="minorHAnsi" w:eastAsia="Lucida Sans Unicode" w:hAnsiTheme="minorHAnsi" w:cs="Times New Roman"/>
          <w:kern w:val="1"/>
          <w:szCs w:val="24"/>
          <w:lang w:val="en-US"/>
        </w:rPr>
        <w:t>)</w:t>
      </w:r>
    </w:p>
    <w:p w:rsidR="004D72D8" w:rsidRPr="0065301B" w:rsidRDefault="004D72D8" w:rsidP="004D72D8">
      <w:pPr>
        <w:jc w:val="center"/>
        <w:rPr>
          <w:rFonts w:asciiTheme="minorHAnsi" w:eastAsia="Lucida Sans Unicode" w:hAnsiTheme="minorHAnsi" w:cs="Times New Roman"/>
          <w:kern w:val="1"/>
          <w:szCs w:val="24"/>
          <w:lang w:val="en-US"/>
        </w:rPr>
      </w:pPr>
      <w:r w:rsidRPr="0065301B">
        <w:rPr>
          <w:rFonts w:asciiTheme="minorHAnsi" w:eastAsia="Lucida Sans Unicode" w:hAnsiTheme="minorHAnsi" w:cs="Times New Roman"/>
          <w:kern w:val="1"/>
          <w:szCs w:val="24"/>
          <w:lang w:val="en-US"/>
        </w:rPr>
        <w:t>Les Arts du Spectacle (</w:t>
      </w:r>
      <w:proofErr w:type="spellStart"/>
      <w:r w:rsidRPr="0065301B">
        <w:rPr>
          <w:rFonts w:asciiTheme="minorHAnsi" w:eastAsia="Lucida Sans Unicode" w:hAnsiTheme="minorHAnsi" w:cs="Times New Roman"/>
          <w:kern w:val="1"/>
          <w:szCs w:val="24"/>
          <w:lang w:val="en-US"/>
        </w:rPr>
        <w:t>Francja</w:t>
      </w:r>
      <w:proofErr w:type="spellEnd"/>
      <w:r w:rsidRPr="0065301B">
        <w:rPr>
          <w:rFonts w:asciiTheme="minorHAnsi" w:eastAsia="Lucida Sans Unicode" w:hAnsiTheme="minorHAnsi" w:cs="Times New Roman"/>
          <w:kern w:val="1"/>
          <w:szCs w:val="24"/>
          <w:lang w:val="en-US"/>
        </w:rPr>
        <w:t>)</w:t>
      </w:r>
    </w:p>
    <w:p w:rsidR="004D72D8" w:rsidRPr="0065301B" w:rsidRDefault="006F53A1" w:rsidP="004D72D8">
      <w:pPr>
        <w:jc w:val="center"/>
        <w:rPr>
          <w:rFonts w:asciiTheme="minorHAnsi" w:eastAsia="Lucida Sans Unicode" w:hAnsiTheme="minorHAnsi" w:cs="Times New Roman"/>
          <w:kern w:val="1"/>
          <w:szCs w:val="24"/>
        </w:rPr>
      </w:pPr>
      <w:r w:rsidRPr="002D70AE">
        <w:rPr>
          <w:rFonts w:asciiTheme="minorHAnsi" w:eastAsia="Lucida Sans Unicode" w:hAnsiTheme="minorHAnsi" w:cs="Times New Roman"/>
          <w:kern w:val="1"/>
          <w:szCs w:val="24"/>
        </w:rPr>
        <w:br/>
      </w:r>
      <w:r w:rsidRPr="0065301B">
        <w:rPr>
          <w:rFonts w:asciiTheme="minorHAnsi" w:eastAsia="Lucida Sans Unicode" w:hAnsiTheme="minorHAnsi" w:cs="Times New Roman"/>
          <w:b/>
          <w:kern w:val="1"/>
          <w:szCs w:val="24"/>
        </w:rPr>
        <w:t>oficjalny hotel festiwalowy:</w:t>
      </w:r>
      <w:r w:rsidRPr="0065301B">
        <w:rPr>
          <w:rFonts w:asciiTheme="minorHAnsi" w:eastAsia="Lucida Sans Unicode" w:hAnsiTheme="minorHAnsi" w:cs="Times New Roman"/>
          <w:kern w:val="1"/>
          <w:szCs w:val="24"/>
        </w:rPr>
        <w:br/>
        <w:t xml:space="preserve">Hotel Nihil </w:t>
      </w:r>
      <w:proofErr w:type="spellStart"/>
      <w:r w:rsidRPr="0065301B">
        <w:rPr>
          <w:rFonts w:asciiTheme="minorHAnsi" w:eastAsia="Lucida Sans Unicode" w:hAnsiTheme="minorHAnsi" w:cs="Times New Roman"/>
          <w:kern w:val="1"/>
          <w:szCs w:val="24"/>
        </w:rPr>
        <w:t>Novi</w:t>
      </w:r>
      <w:proofErr w:type="spellEnd"/>
      <w:r w:rsidRPr="0065301B">
        <w:rPr>
          <w:rFonts w:asciiTheme="minorHAnsi" w:eastAsia="Lucida Sans Unicode" w:hAnsiTheme="minorHAnsi" w:cs="Times New Roman"/>
          <w:kern w:val="1"/>
          <w:szCs w:val="24"/>
        </w:rPr>
        <w:br/>
      </w:r>
      <w:r w:rsidRPr="0065301B">
        <w:rPr>
          <w:rFonts w:asciiTheme="minorHAnsi" w:eastAsia="Lucida Sans Unicode" w:hAnsiTheme="minorHAnsi" w:cs="Times New Roman"/>
          <w:kern w:val="1"/>
          <w:szCs w:val="24"/>
        </w:rPr>
        <w:br/>
      </w:r>
      <w:r w:rsidRPr="0065301B">
        <w:rPr>
          <w:rFonts w:asciiTheme="minorHAnsi" w:eastAsia="Lucida Sans Unicode" w:hAnsiTheme="minorHAnsi" w:cs="Times New Roman"/>
          <w:b/>
          <w:kern w:val="1"/>
          <w:szCs w:val="24"/>
        </w:rPr>
        <w:t>partnerzy:</w:t>
      </w:r>
      <w:r w:rsidRPr="0065301B">
        <w:rPr>
          <w:rFonts w:asciiTheme="minorHAnsi" w:eastAsia="Lucida Sans Unicode" w:hAnsiTheme="minorHAnsi" w:cs="Times New Roman"/>
          <w:b/>
          <w:kern w:val="1"/>
          <w:szCs w:val="24"/>
        </w:rPr>
        <w:br/>
      </w:r>
      <w:r w:rsidR="004D72D8" w:rsidRPr="0065301B">
        <w:rPr>
          <w:rFonts w:asciiTheme="minorHAnsi" w:eastAsia="Lucida Sans Unicode" w:hAnsiTheme="minorHAnsi" w:cs="Times New Roman"/>
          <w:kern w:val="1"/>
          <w:szCs w:val="24"/>
        </w:rPr>
        <w:t xml:space="preserve">American </w:t>
      </w:r>
      <w:proofErr w:type="spellStart"/>
      <w:r w:rsidR="004D72D8" w:rsidRPr="0065301B">
        <w:rPr>
          <w:rFonts w:asciiTheme="minorHAnsi" w:eastAsia="Lucida Sans Unicode" w:hAnsiTheme="minorHAnsi" w:cs="Times New Roman"/>
          <w:kern w:val="1"/>
          <w:szCs w:val="24"/>
        </w:rPr>
        <w:t>Corner</w:t>
      </w:r>
      <w:proofErr w:type="spellEnd"/>
    </w:p>
    <w:p w:rsidR="004D72D8" w:rsidRPr="0065301B" w:rsidRDefault="004D72D8"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Ambasada Stanów Zjednoczonych Ameryki w Polsce</w:t>
      </w:r>
    </w:p>
    <w:p w:rsidR="004D72D8" w:rsidRPr="0065301B" w:rsidRDefault="004D72D8"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Kino HELIOS</w:t>
      </w:r>
    </w:p>
    <w:p w:rsidR="004D72D8" w:rsidRPr="0065301B" w:rsidRDefault="004D72D8" w:rsidP="004D72D8">
      <w:pPr>
        <w:jc w:val="center"/>
        <w:rPr>
          <w:rFonts w:asciiTheme="minorHAnsi" w:eastAsia="Lucida Sans Unicode" w:hAnsiTheme="minorHAnsi" w:cs="Times New Roman"/>
          <w:kern w:val="1"/>
          <w:szCs w:val="24"/>
        </w:rPr>
      </w:pPr>
      <w:proofErr w:type="spellStart"/>
      <w:r w:rsidRPr="0065301B">
        <w:rPr>
          <w:rFonts w:asciiTheme="minorHAnsi" w:eastAsia="Lucida Sans Unicode" w:hAnsiTheme="minorHAnsi" w:cs="Times New Roman"/>
          <w:kern w:val="1"/>
          <w:szCs w:val="24"/>
        </w:rPr>
        <w:t>Synergic</w:t>
      </w:r>
      <w:proofErr w:type="spellEnd"/>
    </w:p>
    <w:p w:rsidR="0065301B" w:rsidRPr="0065301B" w:rsidRDefault="0065301B"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Fundusz Popierania Twórczości im. Andrzeja Szczypiorskiego przy Stowarzyszeniu Autorów ZAIKS</w:t>
      </w:r>
    </w:p>
    <w:p w:rsidR="004D72D8" w:rsidRPr="0065301B" w:rsidRDefault="004D72D8"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Fundacja LEGALNA KULTURA</w:t>
      </w:r>
    </w:p>
    <w:p w:rsidR="00543B3A" w:rsidRPr="0065301B" w:rsidRDefault="00543B3A" w:rsidP="00543B3A">
      <w:pPr>
        <w:jc w:val="center"/>
        <w:rPr>
          <w:rFonts w:asciiTheme="minorHAnsi" w:eastAsia="Lucida Sans Unicode" w:hAnsiTheme="minorHAnsi" w:cs="Times New Roman"/>
          <w:kern w:val="1"/>
          <w:szCs w:val="24"/>
        </w:rPr>
      </w:pPr>
      <w:proofErr w:type="spellStart"/>
      <w:r w:rsidRPr="0065301B">
        <w:rPr>
          <w:rFonts w:asciiTheme="minorHAnsi" w:eastAsia="Lucida Sans Unicode" w:hAnsiTheme="minorHAnsi" w:cs="Times New Roman"/>
          <w:kern w:val="1"/>
          <w:szCs w:val="24"/>
        </w:rPr>
        <w:t>Castorama</w:t>
      </w:r>
      <w:proofErr w:type="spellEnd"/>
      <w:r w:rsidRPr="0065301B">
        <w:rPr>
          <w:rFonts w:asciiTheme="minorHAnsi" w:eastAsia="Lucida Sans Unicode" w:hAnsiTheme="minorHAnsi" w:cs="Times New Roman"/>
          <w:kern w:val="1"/>
          <w:szCs w:val="24"/>
        </w:rPr>
        <w:t xml:space="preserve"> Polska Sp. z o.o.</w:t>
      </w:r>
    </w:p>
    <w:p w:rsidR="004D72D8" w:rsidRPr="0065301B" w:rsidRDefault="004D72D8"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E. Leclerc</w:t>
      </w:r>
    </w:p>
    <w:p w:rsidR="004D72D8" w:rsidRPr="0065301B" w:rsidRDefault="004D72D8"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Centrum Aktywności Lokalnej w Pionkach</w:t>
      </w:r>
    </w:p>
    <w:p w:rsidR="004D72D8" w:rsidRPr="0065301B" w:rsidRDefault="004D72D8" w:rsidP="004D72D8">
      <w:pPr>
        <w:jc w:val="center"/>
        <w:rPr>
          <w:rFonts w:asciiTheme="minorHAnsi" w:eastAsia="Lucida Sans Unicode" w:hAnsiTheme="minorHAnsi" w:cs="Times New Roman"/>
          <w:kern w:val="1"/>
          <w:szCs w:val="24"/>
        </w:rPr>
      </w:pPr>
      <w:proofErr w:type="spellStart"/>
      <w:r w:rsidRPr="0065301B">
        <w:rPr>
          <w:rFonts w:asciiTheme="minorHAnsi" w:eastAsia="Lucida Sans Unicode" w:hAnsiTheme="minorHAnsi" w:cs="Times New Roman"/>
          <w:kern w:val="1"/>
          <w:szCs w:val="24"/>
        </w:rPr>
        <w:t>Mazovia</w:t>
      </w:r>
      <w:proofErr w:type="spellEnd"/>
      <w:r w:rsidRPr="0065301B">
        <w:rPr>
          <w:rFonts w:asciiTheme="minorHAnsi" w:eastAsia="Lucida Sans Unicode" w:hAnsiTheme="minorHAnsi" w:cs="Times New Roman"/>
          <w:kern w:val="1"/>
          <w:szCs w:val="24"/>
        </w:rPr>
        <w:t xml:space="preserve"> </w:t>
      </w:r>
      <w:proofErr w:type="spellStart"/>
      <w:r w:rsidRPr="0065301B">
        <w:rPr>
          <w:rFonts w:asciiTheme="minorHAnsi" w:eastAsia="Lucida Sans Unicode" w:hAnsiTheme="minorHAnsi" w:cs="Times New Roman"/>
          <w:kern w:val="1"/>
          <w:szCs w:val="24"/>
        </w:rPr>
        <w:t>Warsaw</w:t>
      </w:r>
      <w:proofErr w:type="spellEnd"/>
      <w:r w:rsidRPr="0065301B">
        <w:rPr>
          <w:rFonts w:asciiTheme="minorHAnsi" w:eastAsia="Lucida Sans Unicode" w:hAnsiTheme="minorHAnsi" w:cs="Times New Roman"/>
          <w:kern w:val="1"/>
          <w:szCs w:val="24"/>
        </w:rPr>
        <w:t xml:space="preserve"> Film </w:t>
      </w:r>
      <w:proofErr w:type="spellStart"/>
      <w:r w:rsidRPr="0065301B">
        <w:rPr>
          <w:rFonts w:asciiTheme="minorHAnsi" w:eastAsia="Lucida Sans Unicode" w:hAnsiTheme="minorHAnsi" w:cs="Times New Roman"/>
          <w:kern w:val="1"/>
          <w:szCs w:val="24"/>
        </w:rPr>
        <w:t>Commission</w:t>
      </w:r>
      <w:proofErr w:type="spellEnd"/>
    </w:p>
    <w:p w:rsidR="004D72D8" w:rsidRPr="0065301B" w:rsidRDefault="004D72D8"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Mazowiecki Instytut Kultury</w:t>
      </w:r>
      <w:r w:rsidR="00A64DD9" w:rsidRPr="0065301B">
        <w:rPr>
          <w:rFonts w:asciiTheme="minorHAnsi" w:eastAsia="Lucida Sans Unicode" w:hAnsiTheme="minorHAnsi" w:cs="Times New Roman"/>
          <w:kern w:val="1"/>
          <w:szCs w:val="24"/>
        </w:rPr>
        <w:br/>
        <w:t>Muzeum Witolda Gombrowicza</w:t>
      </w:r>
    </w:p>
    <w:p w:rsidR="0065301B" w:rsidRPr="0065301B" w:rsidRDefault="0065301B"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Audytorium</w:t>
      </w:r>
    </w:p>
    <w:p w:rsidR="004D72D8" w:rsidRPr="0065301B" w:rsidRDefault="004D72D8"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Kancelaria Prawna VERBA-LEX</w:t>
      </w:r>
    </w:p>
    <w:p w:rsidR="0065301B" w:rsidRPr="0065301B" w:rsidRDefault="006F53A1"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br/>
      </w:r>
      <w:r w:rsidRPr="0065301B">
        <w:rPr>
          <w:rFonts w:asciiTheme="minorHAnsi" w:eastAsia="Lucida Sans Unicode" w:hAnsiTheme="minorHAnsi" w:cs="Times New Roman"/>
          <w:b/>
          <w:kern w:val="1"/>
          <w:szCs w:val="24"/>
        </w:rPr>
        <w:t>patronat honorowy:</w:t>
      </w:r>
      <w:r w:rsidRPr="0065301B">
        <w:rPr>
          <w:rFonts w:asciiTheme="minorHAnsi" w:eastAsia="Lucida Sans Unicode" w:hAnsiTheme="minorHAnsi" w:cs="Times New Roman"/>
          <w:kern w:val="1"/>
          <w:szCs w:val="24"/>
        </w:rPr>
        <w:br/>
        <w:t>Rzecznik Praw Dziecka</w:t>
      </w:r>
      <w:r w:rsidRPr="0065301B">
        <w:rPr>
          <w:rFonts w:asciiTheme="minorHAnsi" w:eastAsia="Lucida Sans Unicode" w:hAnsiTheme="minorHAnsi" w:cs="Times New Roman"/>
          <w:kern w:val="1"/>
          <w:szCs w:val="24"/>
        </w:rPr>
        <w:br/>
        <w:t>Dyrektor Polskiego Instytutu Sztuki Filmowej</w:t>
      </w:r>
      <w:r w:rsidRPr="0065301B">
        <w:rPr>
          <w:rFonts w:asciiTheme="minorHAnsi" w:eastAsia="Lucida Sans Unicode" w:hAnsiTheme="minorHAnsi" w:cs="Times New Roman"/>
          <w:kern w:val="1"/>
          <w:szCs w:val="24"/>
        </w:rPr>
        <w:br/>
        <w:t>Marszałek Województwa Mazowieckiego</w:t>
      </w:r>
      <w:r w:rsidRPr="0065301B">
        <w:rPr>
          <w:rFonts w:asciiTheme="minorHAnsi" w:eastAsia="Lucida Sans Unicode" w:hAnsiTheme="minorHAnsi" w:cs="Times New Roman"/>
          <w:kern w:val="1"/>
          <w:szCs w:val="24"/>
        </w:rPr>
        <w:br/>
        <w:t>Prezydent Miasta Radom</w:t>
      </w:r>
    </w:p>
    <w:p w:rsidR="006F53A1" w:rsidRPr="0065301B" w:rsidRDefault="0065301B" w:rsidP="004D72D8">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Przewodniczący Zarządu Stowarzyszenia Autorów ZAIKS</w:t>
      </w:r>
      <w:r w:rsidR="006F53A1" w:rsidRPr="0065301B">
        <w:rPr>
          <w:rFonts w:asciiTheme="minorHAnsi" w:eastAsia="Lucida Sans Unicode" w:hAnsiTheme="minorHAnsi" w:cs="Times New Roman"/>
          <w:kern w:val="1"/>
          <w:szCs w:val="24"/>
        </w:rPr>
        <w:br/>
        <w:t>Prezes Związku Artystów Scen Polskich</w:t>
      </w:r>
      <w:r w:rsidR="006F53A1" w:rsidRPr="0065301B">
        <w:rPr>
          <w:rFonts w:asciiTheme="minorHAnsi" w:eastAsia="Lucida Sans Unicode" w:hAnsiTheme="minorHAnsi" w:cs="Times New Roman"/>
          <w:kern w:val="1"/>
          <w:szCs w:val="24"/>
        </w:rPr>
        <w:br/>
        <w:t>Prezes Stowarzyszenia Filmowców Polskich</w:t>
      </w:r>
    </w:p>
    <w:p w:rsidR="006F53A1" w:rsidRPr="0065301B" w:rsidRDefault="006F53A1" w:rsidP="004D72D8">
      <w:pPr>
        <w:jc w:val="center"/>
        <w:rPr>
          <w:rFonts w:asciiTheme="minorHAnsi" w:eastAsia="Lucida Sans Unicode" w:hAnsiTheme="minorHAnsi" w:cs="Times New Roman"/>
          <w:kern w:val="1"/>
          <w:szCs w:val="24"/>
        </w:rPr>
      </w:pPr>
    </w:p>
    <w:p w:rsidR="00391D15" w:rsidRPr="0065301B" w:rsidRDefault="00391D15" w:rsidP="004D72D8">
      <w:pPr>
        <w:suppressAutoHyphens w:val="0"/>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b/>
          <w:kern w:val="1"/>
          <w:szCs w:val="24"/>
        </w:rPr>
        <w:t>patronaty medialne:</w:t>
      </w:r>
      <w:r w:rsidRPr="0065301B">
        <w:rPr>
          <w:rFonts w:asciiTheme="minorHAnsi" w:eastAsia="Lucida Sans Unicode" w:hAnsiTheme="minorHAnsi" w:cs="Times New Roman"/>
          <w:b/>
          <w:kern w:val="1"/>
          <w:szCs w:val="24"/>
        </w:rPr>
        <w:br/>
      </w:r>
      <w:r w:rsidRPr="0065301B">
        <w:rPr>
          <w:rFonts w:asciiTheme="minorHAnsi" w:eastAsia="Lucida Sans Unicode" w:hAnsiTheme="minorHAnsi" w:cs="Times New Roman"/>
          <w:kern w:val="1"/>
          <w:szCs w:val="24"/>
        </w:rPr>
        <w:t>Radio ESKA</w:t>
      </w:r>
      <w:r w:rsidRPr="0065301B">
        <w:rPr>
          <w:rFonts w:asciiTheme="minorHAnsi" w:eastAsia="Lucida Sans Unicode" w:hAnsiTheme="minorHAnsi" w:cs="Times New Roman"/>
          <w:kern w:val="1"/>
          <w:szCs w:val="24"/>
        </w:rPr>
        <w:br/>
        <w:t>Miesięcznik KINO</w:t>
      </w:r>
      <w:r w:rsidR="00637E6D" w:rsidRPr="0065301B">
        <w:rPr>
          <w:rFonts w:asciiTheme="minorHAnsi" w:eastAsia="Lucida Sans Unicode" w:hAnsiTheme="minorHAnsi" w:cs="Times New Roman"/>
          <w:kern w:val="1"/>
          <w:szCs w:val="24"/>
        </w:rPr>
        <w:br/>
        <w:t>Magazyn Filmowy SFP</w:t>
      </w:r>
      <w:r w:rsidR="00637E6D" w:rsidRPr="0065301B">
        <w:rPr>
          <w:rFonts w:asciiTheme="minorHAnsi" w:eastAsia="Lucida Sans Unicode" w:hAnsiTheme="minorHAnsi" w:cs="Times New Roman"/>
          <w:kern w:val="1"/>
          <w:szCs w:val="24"/>
        </w:rPr>
        <w:br/>
        <w:t>serwis www.sfp.org.pl</w:t>
      </w:r>
      <w:r w:rsidRPr="0065301B">
        <w:rPr>
          <w:rFonts w:asciiTheme="minorHAnsi" w:eastAsia="Lucida Sans Unicode" w:hAnsiTheme="minorHAnsi" w:cs="Times New Roman"/>
          <w:kern w:val="1"/>
          <w:szCs w:val="24"/>
        </w:rPr>
        <w:br/>
        <w:t>Pierwsze Ujęcie PISF</w:t>
      </w:r>
      <w:r w:rsidRPr="0065301B">
        <w:rPr>
          <w:rFonts w:asciiTheme="minorHAnsi" w:eastAsia="Lucida Sans Unicode" w:hAnsiTheme="minorHAnsi" w:cs="Times New Roman"/>
          <w:kern w:val="1"/>
          <w:szCs w:val="24"/>
        </w:rPr>
        <w:br/>
      </w:r>
      <w:proofErr w:type="spellStart"/>
      <w:r w:rsidRPr="0065301B">
        <w:rPr>
          <w:rFonts w:asciiTheme="minorHAnsi" w:eastAsia="Lucida Sans Unicode" w:hAnsiTheme="minorHAnsi" w:cs="Times New Roman"/>
          <w:kern w:val="1"/>
          <w:szCs w:val="24"/>
        </w:rPr>
        <w:t>Film&amp;TV</w:t>
      </w:r>
      <w:proofErr w:type="spellEnd"/>
      <w:r w:rsidRPr="0065301B">
        <w:rPr>
          <w:rFonts w:asciiTheme="minorHAnsi" w:eastAsia="Lucida Sans Unicode" w:hAnsiTheme="minorHAnsi" w:cs="Times New Roman"/>
          <w:kern w:val="1"/>
          <w:szCs w:val="24"/>
        </w:rPr>
        <w:t xml:space="preserve"> Kamera</w:t>
      </w:r>
      <w:r w:rsidRPr="0065301B">
        <w:rPr>
          <w:rFonts w:asciiTheme="minorHAnsi" w:eastAsia="Lucida Sans Unicode" w:hAnsiTheme="minorHAnsi" w:cs="Times New Roman"/>
          <w:kern w:val="1"/>
          <w:szCs w:val="24"/>
        </w:rPr>
        <w:br/>
      </w:r>
      <w:r w:rsidR="00E4155E" w:rsidRPr="0065301B">
        <w:rPr>
          <w:rFonts w:asciiTheme="minorHAnsi" w:eastAsia="Lucida Sans Unicode" w:hAnsiTheme="minorHAnsi" w:cs="Times New Roman"/>
          <w:kern w:val="1"/>
          <w:szCs w:val="24"/>
        </w:rPr>
        <w:t xml:space="preserve">TV </w:t>
      </w:r>
      <w:proofErr w:type="spellStart"/>
      <w:r w:rsidR="00E4155E" w:rsidRPr="0065301B">
        <w:rPr>
          <w:rFonts w:asciiTheme="minorHAnsi" w:eastAsia="Lucida Sans Unicode" w:hAnsiTheme="minorHAnsi" w:cs="Times New Roman"/>
          <w:kern w:val="1"/>
          <w:szCs w:val="24"/>
        </w:rPr>
        <w:t>Dami</w:t>
      </w:r>
      <w:proofErr w:type="spellEnd"/>
      <w:r w:rsidR="00E4155E" w:rsidRPr="0065301B">
        <w:rPr>
          <w:rFonts w:asciiTheme="minorHAnsi" w:eastAsia="Lucida Sans Unicode" w:hAnsiTheme="minorHAnsi" w:cs="Times New Roman"/>
          <w:kern w:val="1"/>
          <w:szCs w:val="24"/>
        </w:rPr>
        <w:br/>
        <w:t>Radio Plus</w:t>
      </w:r>
    </w:p>
    <w:p w:rsidR="001B7C95" w:rsidRPr="0065301B" w:rsidRDefault="00096C4D" w:rsidP="00096C4D">
      <w:pPr>
        <w:jc w:val="center"/>
        <w:rPr>
          <w:rFonts w:asciiTheme="minorHAnsi" w:eastAsia="Lucida Sans Unicode" w:hAnsiTheme="minorHAnsi" w:cs="Times New Roman"/>
          <w:kern w:val="1"/>
          <w:szCs w:val="24"/>
        </w:rPr>
      </w:pPr>
      <w:r w:rsidRPr="0065301B">
        <w:rPr>
          <w:rFonts w:asciiTheme="minorHAnsi" w:eastAsia="Lucida Sans Unicode" w:hAnsiTheme="minorHAnsi" w:cs="Times New Roman"/>
          <w:kern w:val="1"/>
          <w:szCs w:val="24"/>
        </w:rPr>
        <w:t xml:space="preserve">Radomska Grupa </w:t>
      </w:r>
      <w:proofErr w:type="spellStart"/>
      <w:r w:rsidRPr="0065301B">
        <w:rPr>
          <w:rFonts w:asciiTheme="minorHAnsi" w:eastAsia="Lucida Sans Unicode" w:hAnsiTheme="minorHAnsi" w:cs="Times New Roman"/>
          <w:kern w:val="1"/>
          <w:szCs w:val="24"/>
        </w:rPr>
        <w:t>Mediowa</w:t>
      </w:r>
      <w:proofErr w:type="spellEnd"/>
      <w:r w:rsidRPr="0065301B">
        <w:rPr>
          <w:rFonts w:asciiTheme="minorHAnsi" w:eastAsia="Lucida Sans Unicode" w:hAnsiTheme="minorHAnsi" w:cs="Times New Roman"/>
          <w:kern w:val="1"/>
          <w:szCs w:val="24"/>
        </w:rPr>
        <w:br/>
      </w:r>
    </w:p>
    <w:sectPr w:rsidR="001B7C95" w:rsidRPr="0065301B" w:rsidSect="008722FE">
      <w:headerReference w:type="default" r:id="rId9"/>
      <w:footerReference w:type="default" r:id="rId10"/>
      <w:pgSz w:w="11906" w:h="16838"/>
      <w:pgMar w:top="1814" w:right="1191" w:bottom="1985" w:left="1191" w:header="85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09" w:rsidRDefault="00C07309" w:rsidP="001F3AD0">
      <w:r>
        <w:separator/>
      </w:r>
    </w:p>
  </w:endnote>
  <w:endnote w:type="continuationSeparator" w:id="0">
    <w:p w:rsidR="00C07309" w:rsidRDefault="00C07309" w:rsidP="001F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1"/>
      <w:gridCol w:w="3172"/>
    </w:tblGrid>
    <w:tr w:rsidR="005F1B80" w:rsidRPr="002D70AE" w:rsidTr="005F1B80">
      <w:tc>
        <w:tcPr>
          <w:tcW w:w="3171" w:type="dxa"/>
        </w:tcPr>
        <w:p w:rsidR="005F1B80" w:rsidRDefault="005F1B80" w:rsidP="003E0A71">
          <w:pPr>
            <w:pStyle w:val="Stopka"/>
            <w:rPr>
              <w:sz w:val="18"/>
            </w:rPr>
          </w:pPr>
        </w:p>
        <w:p w:rsidR="005F1B80" w:rsidRPr="005F1B80" w:rsidRDefault="005F1B80" w:rsidP="003E0A71">
          <w:pPr>
            <w:pStyle w:val="Stopka"/>
            <w:rPr>
              <w:sz w:val="18"/>
            </w:rPr>
          </w:pPr>
          <w:r>
            <w:rPr>
              <w:sz w:val="18"/>
            </w:rPr>
            <w:t>1</w:t>
          </w:r>
          <w:r w:rsidRPr="005F1B80">
            <w:rPr>
              <w:sz w:val="18"/>
            </w:rPr>
            <w:t>0. Ogólnopolskie Spotkania Filmowe</w:t>
          </w:r>
        </w:p>
        <w:p w:rsidR="005F1B80" w:rsidRDefault="00920454" w:rsidP="003E0A71">
          <w:pPr>
            <w:pStyle w:val="Stopka"/>
            <w:rPr>
              <w:sz w:val="18"/>
            </w:rPr>
          </w:pPr>
          <w:r>
            <w:rPr>
              <w:sz w:val="18"/>
            </w:rPr>
            <w:t>KAMERALNE LATO</w:t>
          </w:r>
          <w:r w:rsidR="005F1B80" w:rsidRPr="005F1B80">
            <w:rPr>
              <w:sz w:val="18"/>
            </w:rPr>
            <w:t xml:space="preserve"> w Radomiu</w:t>
          </w:r>
        </w:p>
        <w:p w:rsidR="008722FE" w:rsidRDefault="008722FE" w:rsidP="003E0A71">
          <w:pPr>
            <w:pStyle w:val="Stopka"/>
            <w:rPr>
              <w:sz w:val="18"/>
            </w:rPr>
          </w:pPr>
        </w:p>
        <w:p w:rsidR="008722FE" w:rsidRPr="005F1B80" w:rsidRDefault="008722FE" w:rsidP="003E0A71">
          <w:pPr>
            <w:pStyle w:val="Stopka"/>
            <w:rPr>
              <w:sz w:val="18"/>
            </w:rPr>
          </w:pPr>
          <w:r>
            <w:rPr>
              <w:sz w:val="18"/>
            </w:rPr>
            <w:t>www.kameralnelato.pl</w:t>
          </w:r>
        </w:p>
      </w:tc>
      <w:tc>
        <w:tcPr>
          <w:tcW w:w="3171" w:type="dxa"/>
        </w:tcPr>
        <w:p w:rsidR="005F1B80" w:rsidRDefault="005F1B80" w:rsidP="003E0A71">
          <w:pPr>
            <w:pStyle w:val="Stopka"/>
            <w:rPr>
              <w:sz w:val="18"/>
            </w:rPr>
          </w:pPr>
        </w:p>
        <w:p w:rsidR="005F1B80" w:rsidRDefault="005F1B80" w:rsidP="003E0A71">
          <w:pPr>
            <w:pStyle w:val="Stopka"/>
            <w:rPr>
              <w:sz w:val="18"/>
            </w:rPr>
          </w:pPr>
          <w:r>
            <w:rPr>
              <w:sz w:val="18"/>
            </w:rPr>
            <w:t>biuro organizacyjne:</w:t>
          </w:r>
          <w:r>
            <w:rPr>
              <w:sz w:val="18"/>
            </w:rPr>
            <w:br/>
            <w:t>Stowarzyszenie FILMFORUM</w:t>
          </w:r>
        </w:p>
        <w:p w:rsidR="005F1B80" w:rsidRDefault="005F1B80" w:rsidP="003E0A71">
          <w:pPr>
            <w:pStyle w:val="Stopka"/>
            <w:rPr>
              <w:sz w:val="18"/>
            </w:rPr>
          </w:pPr>
          <w:r>
            <w:rPr>
              <w:sz w:val="18"/>
            </w:rPr>
            <w:t>ul. Mińska 25</w:t>
          </w:r>
          <w:r w:rsidR="00920454">
            <w:rPr>
              <w:sz w:val="18"/>
            </w:rPr>
            <w:t xml:space="preserve"> </w:t>
          </w:r>
          <w:r>
            <w:rPr>
              <w:sz w:val="18"/>
            </w:rPr>
            <w:t>- bud. 8</w:t>
          </w:r>
        </w:p>
        <w:p w:rsidR="005F1B80" w:rsidRPr="005F1B80" w:rsidRDefault="005F1B80" w:rsidP="003E0A71">
          <w:pPr>
            <w:pStyle w:val="Stopka"/>
            <w:rPr>
              <w:sz w:val="18"/>
            </w:rPr>
          </w:pPr>
          <w:r>
            <w:rPr>
              <w:sz w:val="18"/>
            </w:rPr>
            <w:t>03-808 Warszawa</w:t>
          </w:r>
        </w:p>
      </w:tc>
      <w:tc>
        <w:tcPr>
          <w:tcW w:w="3172" w:type="dxa"/>
        </w:tcPr>
        <w:p w:rsidR="005F1B80" w:rsidRPr="005B2E39" w:rsidRDefault="005F1B80" w:rsidP="003E0A71">
          <w:pPr>
            <w:pStyle w:val="Stopka"/>
            <w:rPr>
              <w:sz w:val="18"/>
              <w:lang w:val="en-GB"/>
            </w:rPr>
          </w:pPr>
        </w:p>
        <w:p w:rsidR="005F1B80" w:rsidRPr="00920454" w:rsidRDefault="005F1B80" w:rsidP="003E0A71">
          <w:pPr>
            <w:pStyle w:val="Stopka"/>
            <w:rPr>
              <w:sz w:val="18"/>
              <w:lang w:val="en-GB"/>
            </w:rPr>
          </w:pPr>
          <w:proofErr w:type="spellStart"/>
          <w:r w:rsidRPr="00920454">
            <w:rPr>
              <w:sz w:val="18"/>
              <w:lang w:val="en-GB"/>
            </w:rPr>
            <w:t>kontakt</w:t>
          </w:r>
          <w:proofErr w:type="spellEnd"/>
          <w:r w:rsidRPr="00920454">
            <w:rPr>
              <w:sz w:val="18"/>
              <w:lang w:val="en-GB"/>
            </w:rPr>
            <w:t>:</w:t>
          </w:r>
        </w:p>
        <w:p w:rsidR="005F1B80" w:rsidRPr="00920454" w:rsidRDefault="005F1B80" w:rsidP="003E0A71">
          <w:pPr>
            <w:pStyle w:val="Stopka"/>
            <w:rPr>
              <w:sz w:val="18"/>
              <w:lang w:val="en-GB"/>
            </w:rPr>
          </w:pPr>
          <w:r w:rsidRPr="00920454">
            <w:rPr>
              <w:sz w:val="18"/>
              <w:lang w:val="en-GB"/>
            </w:rPr>
            <w:t>tel.: +48 22 392 03 22</w:t>
          </w:r>
        </w:p>
        <w:p w:rsidR="005F1B80" w:rsidRPr="00920454" w:rsidRDefault="005F1B80" w:rsidP="003E0A71">
          <w:pPr>
            <w:pStyle w:val="Stopka"/>
            <w:rPr>
              <w:sz w:val="18"/>
              <w:lang w:val="en-GB"/>
            </w:rPr>
          </w:pPr>
          <w:r w:rsidRPr="00920454">
            <w:rPr>
              <w:sz w:val="18"/>
              <w:lang w:val="en-GB"/>
            </w:rPr>
            <w:t>tel.: +48 22 392 03 21</w:t>
          </w:r>
        </w:p>
        <w:p w:rsidR="005F1B80" w:rsidRPr="00920454" w:rsidRDefault="005F1B80" w:rsidP="003E0A71">
          <w:pPr>
            <w:pStyle w:val="Stopka"/>
            <w:rPr>
              <w:sz w:val="18"/>
              <w:lang w:val="en-GB"/>
            </w:rPr>
          </w:pPr>
          <w:r w:rsidRPr="00920454">
            <w:rPr>
              <w:sz w:val="18"/>
              <w:lang w:val="en-GB"/>
            </w:rPr>
            <w:t>e-mail: biuro@filmforum.pl</w:t>
          </w:r>
        </w:p>
      </w:tc>
    </w:tr>
  </w:tbl>
  <w:p w:rsidR="001F3AD0" w:rsidRPr="00920454" w:rsidRDefault="001F3AD0" w:rsidP="005F1B80">
    <w:pPr>
      <w:pStyle w:val="Stopka"/>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09" w:rsidRDefault="00C07309" w:rsidP="001F3AD0">
      <w:r>
        <w:separator/>
      </w:r>
    </w:p>
  </w:footnote>
  <w:footnote w:type="continuationSeparator" w:id="0">
    <w:p w:rsidR="00C07309" w:rsidRDefault="00C07309" w:rsidP="001F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FE" w:rsidRDefault="008722FE">
    <w:pPr>
      <w:pStyle w:val="Nagwek"/>
      <w:rPr>
        <w:noProof/>
        <w:lang w:eastAsia="pl-PL"/>
      </w:rPr>
    </w:pPr>
    <w:r>
      <w:rPr>
        <w:noProof/>
        <w:lang w:eastAsia="pl-PL"/>
      </w:rPr>
      <w:drawing>
        <wp:anchor distT="0" distB="0" distL="114300" distR="114300" simplePos="0" relativeHeight="251658240" behindDoc="0" locked="0" layoutInCell="1" allowOverlap="1">
          <wp:simplePos x="0" y="0"/>
          <wp:positionH relativeFrom="column">
            <wp:posOffset>-274875</wp:posOffset>
          </wp:positionH>
          <wp:positionV relativeFrom="paragraph">
            <wp:posOffset>-108881</wp:posOffset>
          </wp:positionV>
          <wp:extent cx="2973173" cy="72639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meralne_lato_2017.png"/>
                  <pic:cNvPicPr/>
                </pic:nvPicPr>
                <pic:blipFill rotWithShape="1">
                  <a:blip r:embed="rId1" cstate="print">
                    <a:extLst>
                      <a:ext uri="{28A0092B-C50C-407E-A947-70E740481C1C}">
                        <a14:useLocalDpi xmlns:a14="http://schemas.microsoft.com/office/drawing/2010/main" val="0"/>
                      </a:ext>
                    </a:extLst>
                  </a:blip>
                  <a:srcRect t="38156" b="37412"/>
                  <a:stretch/>
                </pic:blipFill>
                <pic:spPr bwMode="auto">
                  <a:xfrm>
                    <a:off x="0" y="0"/>
                    <a:ext cx="2973173" cy="726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3AD0" w:rsidRDefault="001F3AD0">
    <w:pPr>
      <w:pStyle w:val="Nagwek"/>
    </w:pPr>
  </w:p>
  <w:p w:rsidR="00716B9F" w:rsidRDefault="00716B9F">
    <w:pPr>
      <w:pStyle w:val="Nagwek"/>
    </w:pPr>
  </w:p>
  <w:p w:rsidR="00716B9F" w:rsidRDefault="00716B9F">
    <w:pPr>
      <w:pStyle w:val="Nagwek"/>
    </w:pPr>
  </w:p>
  <w:p w:rsidR="00716B9F" w:rsidRDefault="00716B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1923714"/>
    <w:name w:val="WW8Num1"/>
    <w:lvl w:ilvl="0">
      <w:start w:val="1"/>
      <w:numFmt w:val="decimal"/>
      <w:lvlText w:val="%1."/>
      <w:lvlJc w:val="left"/>
      <w:pPr>
        <w:tabs>
          <w:tab w:val="num" w:pos="0"/>
        </w:tabs>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9" w15:restartNumberingAfterBreak="0">
    <w:nsid w:val="0000000C"/>
    <w:multiLevelType w:val="multilevel"/>
    <w:tmpl w:val="9ECCA772"/>
    <w:name w:val="WW8Num12"/>
    <w:lvl w:ilvl="0">
      <w:start w:val="1"/>
      <w:numFmt w:val="decimal"/>
      <w:lvlText w:val="%1."/>
      <w:lvlJc w:val="left"/>
      <w:pPr>
        <w:tabs>
          <w:tab w:val="num" w:pos="0"/>
        </w:tabs>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1065" w:hanging="705"/>
      </w:p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3" w15:restartNumberingAfterBreak="0">
    <w:nsid w:val="00000012"/>
    <w:multiLevelType w:val="singleLevel"/>
    <w:tmpl w:val="00000012"/>
    <w:name w:val="WW8Num19"/>
    <w:lvl w:ilvl="0">
      <w:start w:val="1"/>
      <w:numFmt w:val="decimal"/>
      <w:lvlText w:val="%1."/>
      <w:lvlJc w:val="left"/>
      <w:pPr>
        <w:tabs>
          <w:tab w:val="num" w:pos="0"/>
        </w:tabs>
        <w:ind w:left="720" w:hanging="360"/>
      </w:pPr>
    </w:lvl>
  </w:abstractNum>
  <w:abstractNum w:abstractNumId="14" w15:restartNumberingAfterBreak="0">
    <w:nsid w:val="03271291"/>
    <w:multiLevelType w:val="hybridMultilevel"/>
    <w:tmpl w:val="02B4FE6E"/>
    <w:name w:val="WW8Num152"/>
    <w:lvl w:ilvl="0" w:tplc="448637A4">
      <w:start w:val="1"/>
      <w:numFmt w:val="decimal"/>
      <w:lvlText w:val="%1."/>
      <w:lvlJc w:val="left"/>
      <w:pPr>
        <w:tabs>
          <w:tab w:val="num" w:pos="0"/>
        </w:tabs>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0F6020"/>
    <w:multiLevelType w:val="hybridMultilevel"/>
    <w:tmpl w:val="CD524DE2"/>
    <w:name w:val="WW8Num112"/>
    <w:lvl w:ilvl="0" w:tplc="D98EC2F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D95B02"/>
    <w:multiLevelType w:val="hybridMultilevel"/>
    <w:tmpl w:val="5372BD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9646A9C"/>
    <w:multiLevelType w:val="multilevel"/>
    <w:tmpl w:val="3A403C6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8" w15:restartNumberingAfterBreak="0">
    <w:nsid w:val="18D379F1"/>
    <w:multiLevelType w:val="hybridMultilevel"/>
    <w:tmpl w:val="BFEC7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0A21D0"/>
    <w:multiLevelType w:val="hybridMultilevel"/>
    <w:tmpl w:val="8626E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69473C"/>
    <w:multiLevelType w:val="hybridMultilevel"/>
    <w:tmpl w:val="2390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2F37990"/>
    <w:multiLevelType w:val="multilevel"/>
    <w:tmpl w:val="3A403C60"/>
    <w:name w:val="WW8Num6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2" w15:restartNumberingAfterBreak="0">
    <w:nsid w:val="55920379"/>
    <w:multiLevelType w:val="hybridMultilevel"/>
    <w:tmpl w:val="BBEAB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7C0703A"/>
    <w:multiLevelType w:val="hybridMultilevel"/>
    <w:tmpl w:val="55B0BC4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3F25B3E"/>
    <w:multiLevelType w:val="hybridMultilevel"/>
    <w:tmpl w:val="5F2473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AF14595"/>
    <w:multiLevelType w:val="hybridMultilevel"/>
    <w:tmpl w:val="61DC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F651C17"/>
    <w:multiLevelType w:val="multilevel"/>
    <w:tmpl w:val="FA7AB836"/>
    <w:lvl w:ilvl="0">
      <w:start w:val="1"/>
      <w:numFmt w:val="decimal"/>
      <w:lvlText w:val="%1."/>
      <w:lvlJc w:val="left"/>
      <w:pPr>
        <w:tabs>
          <w:tab w:val="num" w:pos="0"/>
        </w:tabs>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3"/>
  </w:num>
  <w:num w:numId="16">
    <w:abstractNumId w:val="26"/>
  </w:num>
  <w:num w:numId="17">
    <w:abstractNumId w:val="22"/>
  </w:num>
  <w:num w:numId="18">
    <w:abstractNumId w:val="16"/>
  </w:num>
  <w:num w:numId="19">
    <w:abstractNumId w:val="14"/>
  </w:num>
  <w:num w:numId="20">
    <w:abstractNumId w:val="15"/>
  </w:num>
  <w:num w:numId="21">
    <w:abstractNumId w:val="21"/>
  </w:num>
  <w:num w:numId="22">
    <w:abstractNumId w:val="20"/>
  </w:num>
  <w:num w:numId="23">
    <w:abstractNumId w:val="24"/>
  </w:num>
  <w:num w:numId="24">
    <w:abstractNumId w:val="17"/>
  </w:num>
  <w:num w:numId="25">
    <w:abstractNumId w:val="25"/>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39"/>
    <w:rsid w:val="00006524"/>
    <w:rsid w:val="00014D47"/>
    <w:rsid w:val="000166A3"/>
    <w:rsid w:val="0002127B"/>
    <w:rsid w:val="00027653"/>
    <w:rsid w:val="00036D57"/>
    <w:rsid w:val="0004121A"/>
    <w:rsid w:val="00054CFC"/>
    <w:rsid w:val="00060724"/>
    <w:rsid w:val="0007113C"/>
    <w:rsid w:val="00072B61"/>
    <w:rsid w:val="00077549"/>
    <w:rsid w:val="000775EC"/>
    <w:rsid w:val="000819FF"/>
    <w:rsid w:val="00092779"/>
    <w:rsid w:val="00096C4D"/>
    <w:rsid w:val="000A19EA"/>
    <w:rsid w:val="000A2239"/>
    <w:rsid w:val="000A2264"/>
    <w:rsid w:val="000A2AE3"/>
    <w:rsid w:val="000A538E"/>
    <w:rsid w:val="000C4FCF"/>
    <w:rsid w:val="000D5DEB"/>
    <w:rsid w:val="000F7F52"/>
    <w:rsid w:val="001036B7"/>
    <w:rsid w:val="00121C41"/>
    <w:rsid w:val="00122DE8"/>
    <w:rsid w:val="00123C9B"/>
    <w:rsid w:val="00125F2B"/>
    <w:rsid w:val="00130004"/>
    <w:rsid w:val="0014546A"/>
    <w:rsid w:val="0015768B"/>
    <w:rsid w:val="00161D52"/>
    <w:rsid w:val="001643B6"/>
    <w:rsid w:val="00167FDD"/>
    <w:rsid w:val="001B7C95"/>
    <w:rsid w:val="001C1E9B"/>
    <w:rsid w:val="001D196E"/>
    <w:rsid w:val="001E5B58"/>
    <w:rsid w:val="001F3AD0"/>
    <w:rsid w:val="00210FC7"/>
    <w:rsid w:val="00221B23"/>
    <w:rsid w:val="00225146"/>
    <w:rsid w:val="002720EE"/>
    <w:rsid w:val="0029544A"/>
    <w:rsid w:val="002A3FB1"/>
    <w:rsid w:val="002A4BD4"/>
    <w:rsid w:val="002B6BC8"/>
    <w:rsid w:val="002C4085"/>
    <w:rsid w:val="002D676F"/>
    <w:rsid w:val="002D6AB4"/>
    <w:rsid w:val="002D70AE"/>
    <w:rsid w:val="002E43A7"/>
    <w:rsid w:val="00302F57"/>
    <w:rsid w:val="003053E5"/>
    <w:rsid w:val="003061D7"/>
    <w:rsid w:val="00311CA0"/>
    <w:rsid w:val="00324931"/>
    <w:rsid w:val="00327D9E"/>
    <w:rsid w:val="0035498C"/>
    <w:rsid w:val="00391D15"/>
    <w:rsid w:val="003949CA"/>
    <w:rsid w:val="003968C3"/>
    <w:rsid w:val="003A0803"/>
    <w:rsid w:val="003A41D2"/>
    <w:rsid w:val="003B3849"/>
    <w:rsid w:val="003C122F"/>
    <w:rsid w:val="003C2777"/>
    <w:rsid w:val="003D6A53"/>
    <w:rsid w:val="003E0A71"/>
    <w:rsid w:val="003F75FB"/>
    <w:rsid w:val="00403D05"/>
    <w:rsid w:val="004055AA"/>
    <w:rsid w:val="00415C4A"/>
    <w:rsid w:val="00440F13"/>
    <w:rsid w:val="00443066"/>
    <w:rsid w:val="004453F1"/>
    <w:rsid w:val="00475295"/>
    <w:rsid w:val="0047553B"/>
    <w:rsid w:val="00477559"/>
    <w:rsid w:val="00477E22"/>
    <w:rsid w:val="00490FA8"/>
    <w:rsid w:val="004920F9"/>
    <w:rsid w:val="00493410"/>
    <w:rsid w:val="004975D3"/>
    <w:rsid w:val="004A027F"/>
    <w:rsid w:val="004A4061"/>
    <w:rsid w:val="004A5A91"/>
    <w:rsid w:val="004A7991"/>
    <w:rsid w:val="004B5675"/>
    <w:rsid w:val="004C493C"/>
    <w:rsid w:val="004D4C8C"/>
    <w:rsid w:val="004D58B9"/>
    <w:rsid w:val="004D72D8"/>
    <w:rsid w:val="004F31A1"/>
    <w:rsid w:val="00501B2C"/>
    <w:rsid w:val="0051197F"/>
    <w:rsid w:val="00511E8D"/>
    <w:rsid w:val="00514C0F"/>
    <w:rsid w:val="005214C3"/>
    <w:rsid w:val="00543B3A"/>
    <w:rsid w:val="00544456"/>
    <w:rsid w:val="005473DD"/>
    <w:rsid w:val="00556481"/>
    <w:rsid w:val="00560308"/>
    <w:rsid w:val="00565571"/>
    <w:rsid w:val="00571F8C"/>
    <w:rsid w:val="0057697E"/>
    <w:rsid w:val="005A01E7"/>
    <w:rsid w:val="005B2E39"/>
    <w:rsid w:val="005D77C2"/>
    <w:rsid w:val="005E158D"/>
    <w:rsid w:val="005F1B80"/>
    <w:rsid w:val="00617773"/>
    <w:rsid w:val="00621E0D"/>
    <w:rsid w:val="00630B0E"/>
    <w:rsid w:val="006314B4"/>
    <w:rsid w:val="00637E6D"/>
    <w:rsid w:val="006437CE"/>
    <w:rsid w:val="0065301B"/>
    <w:rsid w:val="00662428"/>
    <w:rsid w:val="006830DD"/>
    <w:rsid w:val="00696360"/>
    <w:rsid w:val="006A74C0"/>
    <w:rsid w:val="006B228C"/>
    <w:rsid w:val="006C3301"/>
    <w:rsid w:val="006D5021"/>
    <w:rsid w:val="006E5848"/>
    <w:rsid w:val="006F0F52"/>
    <w:rsid w:val="006F12C0"/>
    <w:rsid w:val="006F53A1"/>
    <w:rsid w:val="006F5531"/>
    <w:rsid w:val="006F63B7"/>
    <w:rsid w:val="00702129"/>
    <w:rsid w:val="00705003"/>
    <w:rsid w:val="00707E90"/>
    <w:rsid w:val="00711936"/>
    <w:rsid w:val="00716B2F"/>
    <w:rsid w:val="00716B9F"/>
    <w:rsid w:val="00717F3A"/>
    <w:rsid w:val="00721928"/>
    <w:rsid w:val="00721EC6"/>
    <w:rsid w:val="00730DA2"/>
    <w:rsid w:val="0073151E"/>
    <w:rsid w:val="00736CAB"/>
    <w:rsid w:val="00737442"/>
    <w:rsid w:val="00750DD7"/>
    <w:rsid w:val="00756245"/>
    <w:rsid w:val="00772042"/>
    <w:rsid w:val="00785A44"/>
    <w:rsid w:val="0078727A"/>
    <w:rsid w:val="00791F1C"/>
    <w:rsid w:val="007B472F"/>
    <w:rsid w:val="007D4453"/>
    <w:rsid w:val="007D7A3A"/>
    <w:rsid w:val="007E16DC"/>
    <w:rsid w:val="007E4178"/>
    <w:rsid w:val="007F6047"/>
    <w:rsid w:val="00802D9C"/>
    <w:rsid w:val="00806082"/>
    <w:rsid w:val="00812C6C"/>
    <w:rsid w:val="008315E3"/>
    <w:rsid w:val="00831847"/>
    <w:rsid w:val="008348DA"/>
    <w:rsid w:val="00840657"/>
    <w:rsid w:val="00863E26"/>
    <w:rsid w:val="00871CA4"/>
    <w:rsid w:val="008722FE"/>
    <w:rsid w:val="0087593C"/>
    <w:rsid w:val="00876D23"/>
    <w:rsid w:val="00883D18"/>
    <w:rsid w:val="00890046"/>
    <w:rsid w:val="00896330"/>
    <w:rsid w:val="008A4561"/>
    <w:rsid w:val="008B05DC"/>
    <w:rsid w:val="008E44DD"/>
    <w:rsid w:val="00920063"/>
    <w:rsid w:val="00920454"/>
    <w:rsid w:val="0092338A"/>
    <w:rsid w:val="00924E95"/>
    <w:rsid w:val="009313EF"/>
    <w:rsid w:val="0093363C"/>
    <w:rsid w:val="00934273"/>
    <w:rsid w:val="00936CBB"/>
    <w:rsid w:val="009630DC"/>
    <w:rsid w:val="00974204"/>
    <w:rsid w:val="00977297"/>
    <w:rsid w:val="00986674"/>
    <w:rsid w:val="00994835"/>
    <w:rsid w:val="009A4654"/>
    <w:rsid w:val="009F50F9"/>
    <w:rsid w:val="009F723F"/>
    <w:rsid w:val="00A07B5A"/>
    <w:rsid w:val="00A15F08"/>
    <w:rsid w:val="00A30DD0"/>
    <w:rsid w:val="00A356DF"/>
    <w:rsid w:val="00A3599F"/>
    <w:rsid w:val="00A53A3C"/>
    <w:rsid w:val="00A54C77"/>
    <w:rsid w:val="00A556D5"/>
    <w:rsid w:val="00A57AC0"/>
    <w:rsid w:val="00A64DD9"/>
    <w:rsid w:val="00A707FD"/>
    <w:rsid w:val="00A74317"/>
    <w:rsid w:val="00A97F16"/>
    <w:rsid w:val="00AA0B55"/>
    <w:rsid w:val="00AC6783"/>
    <w:rsid w:val="00AF6B11"/>
    <w:rsid w:val="00AF7E49"/>
    <w:rsid w:val="00B11ED1"/>
    <w:rsid w:val="00B25C57"/>
    <w:rsid w:val="00B36534"/>
    <w:rsid w:val="00B36DD9"/>
    <w:rsid w:val="00B5030A"/>
    <w:rsid w:val="00B6140F"/>
    <w:rsid w:val="00B671E5"/>
    <w:rsid w:val="00B76D3B"/>
    <w:rsid w:val="00BA1C9B"/>
    <w:rsid w:val="00BA2871"/>
    <w:rsid w:val="00BB2B28"/>
    <w:rsid w:val="00BB2FBC"/>
    <w:rsid w:val="00BC088F"/>
    <w:rsid w:val="00BC5CD3"/>
    <w:rsid w:val="00BC6088"/>
    <w:rsid w:val="00BD689D"/>
    <w:rsid w:val="00BF2906"/>
    <w:rsid w:val="00BF32FF"/>
    <w:rsid w:val="00BF5464"/>
    <w:rsid w:val="00C007BA"/>
    <w:rsid w:val="00C01BE5"/>
    <w:rsid w:val="00C07309"/>
    <w:rsid w:val="00C30641"/>
    <w:rsid w:val="00C57026"/>
    <w:rsid w:val="00C66B11"/>
    <w:rsid w:val="00C716DA"/>
    <w:rsid w:val="00C768FA"/>
    <w:rsid w:val="00C81C05"/>
    <w:rsid w:val="00C914F4"/>
    <w:rsid w:val="00C92337"/>
    <w:rsid w:val="00CC0D9E"/>
    <w:rsid w:val="00CD1502"/>
    <w:rsid w:val="00CD15F4"/>
    <w:rsid w:val="00CD77B9"/>
    <w:rsid w:val="00CE2008"/>
    <w:rsid w:val="00CE206F"/>
    <w:rsid w:val="00CE4039"/>
    <w:rsid w:val="00CE5AA7"/>
    <w:rsid w:val="00CE5E73"/>
    <w:rsid w:val="00CE7A41"/>
    <w:rsid w:val="00D047EF"/>
    <w:rsid w:val="00D04B5E"/>
    <w:rsid w:val="00D2730B"/>
    <w:rsid w:val="00D342E7"/>
    <w:rsid w:val="00D436F9"/>
    <w:rsid w:val="00D60F58"/>
    <w:rsid w:val="00D62D1D"/>
    <w:rsid w:val="00D8683E"/>
    <w:rsid w:val="00DA14FC"/>
    <w:rsid w:val="00DA789F"/>
    <w:rsid w:val="00DC79AE"/>
    <w:rsid w:val="00DD0F30"/>
    <w:rsid w:val="00DD3914"/>
    <w:rsid w:val="00DE448F"/>
    <w:rsid w:val="00DF3FC5"/>
    <w:rsid w:val="00DF68CB"/>
    <w:rsid w:val="00DF7874"/>
    <w:rsid w:val="00E02FE4"/>
    <w:rsid w:val="00E11A73"/>
    <w:rsid w:val="00E16E37"/>
    <w:rsid w:val="00E23D71"/>
    <w:rsid w:val="00E33452"/>
    <w:rsid w:val="00E34AE6"/>
    <w:rsid w:val="00E4012D"/>
    <w:rsid w:val="00E40A29"/>
    <w:rsid w:val="00E4155E"/>
    <w:rsid w:val="00E54E2C"/>
    <w:rsid w:val="00E84FF6"/>
    <w:rsid w:val="00E859F4"/>
    <w:rsid w:val="00E9028C"/>
    <w:rsid w:val="00E924CE"/>
    <w:rsid w:val="00EA2D9B"/>
    <w:rsid w:val="00EB0262"/>
    <w:rsid w:val="00EB0BD5"/>
    <w:rsid w:val="00EC371C"/>
    <w:rsid w:val="00ED2D46"/>
    <w:rsid w:val="00ED4110"/>
    <w:rsid w:val="00ED45E0"/>
    <w:rsid w:val="00ED6F3A"/>
    <w:rsid w:val="00EE4FEC"/>
    <w:rsid w:val="00EF056E"/>
    <w:rsid w:val="00EF08C0"/>
    <w:rsid w:val="00EF3C0E"/>
    <w:rsid w:val="00EF419D"/>
    <w:rsid w:val="00EF4C9B"/>
    <w:rsid w:val="00F1419D"/>
    <w:rsid w:val="00F15BA3"/>
    <w:rsid w:val="00F15ED5"/>
    <w:rsid w:val="00F17BCE"/>
    <w:rsid w:val="00F32ADB"/>
    <w:rsid w:val="00F34226"/>
    <w:rsid w:val="00F420D0"/>
    <w:rsid w:val="00F420D6"/>
    <w:rsid w:val="00F4783D"/>
    <w:rsid w:val="00F50D84"/>
    <w:rsid w:val="00F52D8A"/>
    <w:rsid w:val="00F617B9"/>
    <w:rsid w:val="00F6209E"/>
    <w:rsid w:val="00F64858"/>
    <w:rsid w:val="00F82ED4"/>
    <w:rsid w:val="00F86564"/>
    <w:rsid w:val="00F90E91"/>
    <w:rsid w:val="00F94601"/>
    <w:rsid w:val="00F95D12"/>
    <w:rsid w:val="00F969DF"/>
    <w:rsid w:val="00FA21E4"/>
    <w:rsid w:val="00FA55B5"/>
    <w:rsid w:val="00FB7FFD"/>
    <w:rsid w:val="00FF2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0C904B-DFEE-4587-8B86-4B9C9311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2E39"/>
    <w:pPr>
      <w:suppressAutoHyphens/>
      <w:spacing w:after="0" w:line="240" w:lineRule="auto"/>
    </w:pPr>
    <w:rPr>
      <w:rFonts w:ascii="Times New Roman" w:eastAsia="Times New Roman" w:hAnsi="Times New Roman" w:cs="Calibr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F3AD0"/>
    <w:pPr>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F3AD0"/>
  </w:style>
  <w:style w:type="paragraph" w:styleId="Stopka">
    <w:name w:val="footer"/>
    <w:basedOn w:val="Normalny"/>
    <w:link w:val="StopkaZnak"/>
    <w:uiPriority w:val="99"/>
    <w:unhideWhenUsed/>
    <w:rsid w:val="001F3AD0"/>
    <w:pPr>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F3AD0"/>
  </w:style>
  <w:style w:type="character" w:styleId="Hipercze">
    <w:name w:val="Hyperlink"/>
    <w:basedOn w:val="Domylnaczcionkaakapitu"/>
    <w:uiPriority w:val="99"/>
    <w:unhideWhenUsed/>
    <w:rsid w:val="001F3AD0"/>
    <w:rPr>
      <w:color w:val="0000FF" w:themeColor="hyperlink"/>
      <w:u w:val="single"/>
    </w:rPr>
  </w:style>
  <w:style w:type="paragraph" w:styleId="Tekstdymka">
    <w:name w:val="Balloon Text"/>
    <w:basedOn w:val="Normalny"/>
    <w:link w:val="TekstdymkaZnak"/>
    <w:uiPriority w:val="99"/>
    <w:semiHidden/>
    <w:unhideWhenUsed/>
    <w:rsid w:val="001F3AD0"/>
    <w:rPr>
      <w:rFonts w:ascii="Tahoma" w:hAnsi="Tahoma" w:cs="Tahoma"/>
      <w:sz w:val="16"/>
      <w:szCs w:val="16"/>
    </w:rPr>
  </w:style>
  <w:style w:type="character" w:customStyle="1" w:styleId="TekstdymkaZnak">
    <w:name w:val="Tekst dymka Znak"/>
    <w:basedOn w:val="Domylnaczcionkaakapitu"/>
    <w:link w:val="Tekstdymka"/>
    <w:uiPriority w:val="99"/>
    <w:semiHidden/>
    <w:rsid w:val="001F3AD0"/>
    <w:rPr>
      <w:rFonts w:ascii="Tahoma" w:hAnsi="Tahoma" w:cs="Tahoma"/>
      <w:sz w:val="16"/>
      <w:szCs w:val="16"/>
    </w:rPr>
  </w:style>
  <w:style w:type="paragraph" w:styleId="Bezodstpw">
    <w:name w:val="No Spacing"/>
    <w:uiPriority w:val="1"/>
    <w:qFormat/>
    <w:rsid w:val="00311CA0"/>
    <w:pPr>
      <w:spacing w:after="0" w:line="240" w:lineRule="auto"/>
    </w:pPr>
  </w:style>
  <w:style w:type="paragraph" w:styleId="NormalnyWeb">
    <w:name w:val="Normal (Web)"/>
    <w:basedOn w:val="Normalny"/>
    <w:uiPriority w:val="99"/>
    <w:rsid w:val="00812C6C"/>
    <w:pPr>
      <w:spacing w:before="100" w:beforeAutospacing="1" w:after="100" w:afterAutospacing="1"/>
    </w:pPr>
    <w:rPr>
      <w:rFonts w:cs="Times New Roman"/>
      <w:szCs w:val="24"/>
      <w:lang w:eastAsia="pl-PL"/>
    </w:rPr>
  </w:style>
  <w:style w:type="table" w:styleId="Tabela-Siatka">
    <w:name w:val="Table Grid"/>
    <w:basedOn w:val="Standardowy"/>
    <w:uiPriority w:val="59"/>
    <w:rsid w:val="005F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C2777"/>
    <w:pPr>
      <w:ind w:left="720"/>
      <w:contextualSpacing/>
    </w:pPr>
  </w:style>
  <w:style w:type="character" w:styleId="UyteHipercze">
    <w:name w:val="FollowedHyperlink"/>
    <w:basedOn w:val="Domylnaczcionkaakapitu"/>
    <w:uiPriority w:val="99"/>
    <w:semiHidden/>
    <w:unhideWhenUsed/>
    <w:rsid w:val="0093363C"/>
    <w:rPr>
      <w:color w:val="800080" w:themeColor="followedHyperlink"/>
      <w:u w:val="single"/>
    </w:rPr>
  </w:style>
  <w:style w:type="character" w:styleId="Odwoaniedokomentarza">
    <w:name w:val="annotation reference"/>
    <w:basedOn w:val="Domylnaczcionkaakapitu"/>
    <w:uiPriority w:val="99"/>
    <w:semiHidden/>
    <w:unhideWhenUsed/>
    <w:rsid w:val="001C1E9B"/>
    <w:rPr>
      <w:sz w:val="16"/>
      <w:szCs w:val="16"/>
    </w:rPr>
  </w:style>
  <w:style w:type="paragraph" w:styleId="Tekstkomentarza">
    <w:name w:val="annotation text"/>
    <w:basedOn w:val="Normalny"/>
    <w:link w:val="TekstkomentarzaZnak"/>
    <w:uiPriority w:val="99"/>
    <w:semiHidden/>
    <w:unhideWhenUsed/>
    <w:rsid w:val="001C1E9B"/>
    <w:rPr>
      <w:sz w:val="20"/>
    </w:rPr>
  </w:style>
  <w:style w:type="character" w:customStyle="1" w:styleId="TekstkomentarzaZnak">
    <w:name w:val="Tekst komentarza Znak"/>
    <w:basedOn w:val="Domylnaczcionkaakapitu"/>
    <w:link w:val="Tekstkomentarza"/>
    <w:uiPriority w:val="99"/>
    <w:semiHidden/>
    <w:rsid w:val="001C1E9B"/>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1C1E9B"/>
    <w:rPr>
      <w:b/>
      <w:bCs/>
    </w:rPr>
  </w:style>
  <w:style w:type="character" w:customStyle="1" w:styleId="TematkomentarzaZnak">
    <w:name w:val="Temat komentarza Znak"/>
    <w:basedOn w:val="TekstkomentarzaZnak"/>
    <w:link w:val="Tematkomentarza"/>
    <w:uiPriority w:val="99"/>
    <w:semiHidden/>
    <w:rsid w:val="001C1E9B"/>
    <w:rPr>
      <w:rFonts w:ascii="Times New Roman" w:eastAsia="Times New Roman" w:hAnsi="Times New Roman"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rozdzynska@filmforu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y\kameralne_lato_2017\biuro\papier_firmowy\KL_2017_papier_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994B-421C-4BF7-B15C-29374E55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KL_2017_papier_firmowy</Template>
  <TotalTime>0</TotalTime>
  <Pages>7</Pages>
  <Words>2097</Words>
  <Characters>12583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Dominiak</dc:creator>
  <cp:lastModifiedBy>Maciej Dominiak</cp:lastModifiedBy>
  <cp:revision>2</cp:revision>
  <cp:lastPrinted>2016-03-25T10:31:00Z</cp:lastPrinted>
  <dcterms:created xsi:type="dcterms:W3CDTF">2017-06-28T05:00:00Z</dcterms:created>
  <dcterms:modified xsi:type="dcterms:W3CDTF">2017-06-28T05:00:00Z</dcterms:modified>
</cp:coreProperties>
</file>