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FF" w:rsidRPr="009F723F" w:rsidRDefault="000819FF" w:rsidP="000819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Informacja prasowa </w:t>
      </w:r>
      <w:r>
        <w:rPr>
          <w:rFonts w:asciiTheme="minorHAnsi" w:hAnsiTheme="minorHAnsi"/>
        </w:rPr>
        <w:br/>
      </w:r>
      <w:r w:rsidR="00ED6F3A">
        <w:rPr>
          <w:rFonts w:asciiTheme="minorHAnsi" w:hAnsiTheme="minorHAnsi"/>
        </w:rPr>
        <w:t>23</w:t>
      </w:r>
      <w:r w:rsidRPr="00A356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czerwca</w:t>
      </w:r>
      <w:r w:rsidRPr="00A356DF">
        <w:rPr>
          <w:rFonts w:asciiTheme="minorHAnsi" w:hAnsiTheme="minorHAnsi"/>
        </w:rPr>
        <w:t xml:space="preserve"> 2017</w:t>
      </w:r>
      <w:r>
        <w:rPr>
          <w:rFonts w:asciiTheme="minorHAnsi" w:hAnsiTheme="minorHAnsi"/>
        </w:rPr>
        <w:t xml:space="preserve"> r.</w:t>
      </w:r>
    </w:p>
    <w:p w:rsidR="009F723F" w:rsidRPr="0065301B" w:rsidRDefault="009F723F" w:rsidP="000819FF">
      <w:pPr>
        <w:rPr>
          <w:rFonts w:ascii="Calibri" w:eastAsia="Lucida Sans Unicode" w:hAnsi="Calibri" w:cs="Times New Roman"/>
          <w:b/>
          <w:kern w:val="1"/>
          <w:szCs w:val="24"/>
        </w:rPr>
      </w:pPr>
    </w:p>
    <w:p w:rsidR="00ED6F3A" w:rsidRPr="00ED6F3A" w:rsidRDefault="00ED6F3A" w:rsidP="000819FF">
      <w:pPr>
        <w:rPr>
          <w:rFonts w:ascii="Calibri" w:eastAsia="Lucida Sans Unicode" w:hAnsi="Calibri" w:cs="Times New Roman"/>
          <w:b/>
          <w:kern w:val="1"/>
          <w:sz w:val="36"/>
          <w:szCs w:val="36"/>
        </w:rPr>
      </w:pPr>
      <w:r w:rsidRPr="00ED6F3A">
        <w:rPr>
          <w:rFonts w:ascii="Calibri" w:eastAsia="Lucida Sans Unicode" w:hAnsi="Calibri" w:cs="Times New Roman"/>
          <w:b/>
          <w:kern w:val="1"/>
          <w:sz w:val="36"/>
          <w:szCs w:val="36"/>
        </w:rPr>
        <w:t>INTERFILMLAB – spotkania branżowe na KAMERALNYM LECIE</w:t>
      </w:r>
    </w:p>
    <w:p w:rsidR="00ED6F3A" w:rsidRPr="00EB0BD5" w:rsidRDefault="00ED6F3A" w:rsidP="000819FF">
      <w:pPr>
        <w:rPr>
          <w:rFonts w:ascii="Calibri" w:eastAsia="Lucida Sans Unicode" w:hAnsi="Calibri" w:cs="Times New Roman"/>
          <w:b/>
          <w:kern w:val="1"/>
          <w:szCs w:val="24"/>
        </w:rPr>
      </w:pPr>
    </w:p>
    <w:p w:rsidR="00ED6F3A" w:rsidRDefault="00ED6F3A" w:rsidP="00ED6F3A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ED6F3A">
        <w:rPr>
          <w:rFonts w:asciiTheme="minorHAnsi" w:eastAsiaTheme="minorEastAsia" w:hAnsiTheme="minorHAnsi" w:cstheme="minorHAnsi"/>
          <w:szCs w:val="24"/>
          <w:lang w:eastAsia="pl-PL"/>
        </w:rPr>
        <w:t xml:space="preserve">Nowością tegorocznego KAMERALNEGO LATA jest </w:t>
      </w:r>
      <w:r w:rsidR="00EB0BD5">
        <w:rPr>
          <w:rFonts w:asciiTheme="minorHAnsi" w:eastAsiaTheme="minorEastAsia" w:hAnsiTheme="minorHAnsi" w:cstheme="minorHAnsi"/>
          <w:szCs w:val="24"/>
          <w:lang w:eastAsia="pl-PL"/>
        </w:rPr>
        <w:t xml:space="preserve">projekt </w:t>
      </w:r>
      <w:r w:rsidRPr="00ED6F3A">
        <w:rPr>
          <w:rFonts w:asciiTheme="minorHAnsi" w:eastAsiaTheme="minorEastAsia" w:hAnsiTheme="minorHAnsi" w:cstheme="minorHAnsi"/>
          <w:szCs w:val="24"/>
          <w:lang w:eastAsia="pl-PL"/>
        </w:rPr>
        <w:t>INTERFILMLAB</w:t>
      </w:r>
      <w:r w:rsidR="00934273">
        <w:rPr>
          <w:rFonts w:asciiTheme="minorHAnsi" w:eastAsiaTheme="minorEastAsia" w:hAnsiTheme="minorHAnsi" w:cstheme="minorHAnsi"/>
          <w:szCs w:val="24"/>
          <w:lang w:eastAsia="pl-PL"/>
        </w:rPr>
        <w:t xml:space="preserve">: program </w:t>
      </w:r>
      <w:r w:rsidR="00EB0BD5">
        <w:rPr>
          <w:rFonts w:asciiTheme="minorHAnsi" w:eastAsiaTheme="minorEastAsia" w:hAnsiTheme="minorHAnsi" w:cstheme="minorHAnsi"/>
          <w:szCs w:val="24"/>
          <w:lang w:eastAsia="pl-PL"/>
        </w:rPr>
        <w:t>szkoleń, warsztatów</w:t>
      </w:r>
      <w:r w:rsidRPr="00ED6F3A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EB0BD5">
        <w:rPr>
          <w:rFonts w:asciiTheme="minorHAnsi" w:eastAsiaTheme="minorEastAsia" w:hAnsiTheme="minorHAnsi" w:cstheme="minorHAnsi"/>
          <w:szCs w:val="24"/>
          <w:lang w:eastAsia="pl-PL"/>
        </w:rPr>
        <w:t xml:space="preserve">i paneli dyskusyjnych dotyczących </w:t>
      </w:r>
      <w:r w:rsidRPr="00ED6F3A">
        <w:rPr>
          <w:rFonts w:asciiTheme="minorHAnsi" w:eastAsiaTheme="minorEastAsia" w:hAnsiTheme="minorHAnsi" w:cstheme="minorHAnsi"/>
          <w:szCs w:val="24"/>
          <w:lang w:eastAsia="pl-PL"/>
        </w:rPr>
        <w:t>zwiększenia konkurencyjności i możliwości eksportowyc</w:t>
      </w:r>
      <w:r w:rsidR="00934273">
        <w:rPr>
          <w:rFonts w:asciiTheme="minorHAnsi" w:eastAsiaTheme="minorEastAsia" w:hAnsiTheme="minorHAnsi" w:cstheme="minorHAnsi"/>
          <w:szCs w:val="24"/>
          <w:lang w:eastAsia="pl-PL"/>
        </w:rPr>
        <w:t>h</w:t>
      </w:r>
      <w:r w:rsidR="00EB0BD5">
        <w:rPr>
          <w:rFonts w:asciiTheme="minorHAnsi" w:eastAsiaTheme="minorEastAsia" w:hAnsiTheme="minorHAnsi" w:cstheme="minorHAnsi"/>
          <w:szCs w:val="24"/>
          <w:lang w:eastAsia="pl-PL"/>
        </w:rPr>
        <w:t xml:space="preserve"> polskiego przemysłu filmowego.</w:t>
      </w:r>
    </w:p>
    <w:p w:rsidR="00934273" w:rsidRPr="00ED6F3A" w:rsidRDefault="00934273" w:rsidP="00ED6F3A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ED6F3A" w:rsidRPr="00ED6F3A" w:rsidRDefault="00ED6F3A" w:rsidP="00ED6F3A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ED6F3A">
        <w:rPr>
          <w:rFonts w:asciiTheme="minorHAnsi" w:eastAsiaTheme="minorEastAsia" w:hAnsiTheme="minorHAnsi" w:cstheme="minorHAnsi"/>
          <w:szCs w:val="24"/>
          <w:lang w:eastAsia="pl-PL"/>
        </w:rPr>
        <w:t xml:space="preserve">Celem </w:t>
      </w:r>
      <w:r w:rsidR="00EB0BD5">
        <w:rPr>
          <w:rFonts w:asciiTheme="minorHAnsi" w:eastAsiaTheme="minorEastAsia" w:hAnsiTheme="minorHAnsi" w:cstheme="minorHAnsi"/>
          <w:szCs w:val="24"/>
          <w:lang w:eastAsia="pl-PL"/>
        </w:rPr>
        <w:t>programu INTERFILMLAB</w:t>
      </w:r>
      <w:r w:rsidRPr="00ED6F3A">
        <w:rPr>
          <w:rFonts w:asciiTheme="minorHAnsi" w:eastAsiaTheme="minorEastAsia" w:hAnsiTheme="minorHAnsi" w:cstheme="minorHAnsi"/>
          <w:szCs w:val="24"/>
          <w:lang w:eastAsia="pl-PL"/>
        </w:rPr>
        <w:t xml:space="preserve"> jest edukacja młodych twórców i osób działających w branży filmowej w zakresie międzynarodowej sprzedaży, dystrybucji, obiegu festiwalowego, reguł współpracy z agentami sprzedaży, zasad korzystania z europejskich platform dystrybucyjnych oraz skutecznego samokształcenia i budowania własnej, autorskiej rozpoznawalności na międzynarodowym rynku filmowym. </w:t>
      </w:r>
    </w:p>
    <w:p w:rsidR="00ED6F3A" w:rsidRPr="00ED6F3A" w:rsidRDefault="00ED6F3A" w:rsidP="00ED6F3A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EB0BD5" w:rsidRPr="00EB0BD5" w:rsidRDefault="00EB0BD5" w:rsidP="00EB0BD5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EB0BD5">
        <w:rPr>
          <w:rFonts w:asciiTheme="minorHAnsi" w:eastAsiaTheme="minorEastAsia" w:hAnsiTheme="minorHAnsi" w:cstheme="minorHAnsi"/>
          <w:szCs w:val="24"/>
          <w:lang w:eastAsia="pl-PL"/>
        </w:rPr>
        <w:t>Cykl szkoleń w ramach programu INTERFILMLAB realizowany na festiwalu KAMERALNE LATO w Radomiu dotyczył będzie przede wszystkim dwóch aspektów</w:t>
      </w:r>
      <w:r w:rsidR="00630B0E">
        <w:rPr>
          <w:rFonts w:asciiTheme="minorHAnsi" w:eastAsiaTheme="minorEastAsia" w:hAnsiTheme="minorHAnsi" w:cstheme="minorHAnsi"/>
          <w:szCs w:val="24"/>
          <w:lang w:eastAsia="pl-PL"/>
        </w:rPr>
        <w:t>:</w:t>
      </w:r>
      <w:r w:rsidRPr="00EB0BD5">
        <w:rPr>
          <w:rFonts w:asciiTheme="minorHAnsi" w:eastAsiaTheme="minorEastAsia" w:hAnsiTheme="minorHAnsi" w:cstheme="minorHAnsi"/>
          <w:szCs w:val="24"/>
          <w:lang w:eastAsia="pl-PL"/>
        </w:rPr>
        <w:t xml:space="preserve"> wzmacniania konkurencyjności i innowacyjności gospodarki oraz potencjału eksportowego polskiego przemysłu audiowizualnego. Pierwszym z nich będzie wpływ produkcji filmowej oraz instytucji festiwalu filmowego na rozwijanie potencjału ekonomicznego lokalnego otoczenia: poprzez rozwój przemysłu kreatywnego, gospodarki opartej na wiedzy, zwiększania potencjału turystycznego miasta oraz budowy atrakcyjnego wizerunku opartego o czynniki kulturowe i przynoszącego jednocześnie wymierne korzyści ekonomiczne. Aspektem drugim będzie analiza roli festiwalu filmowego w ekonomii kina oraz funkcja festiwalu jako źródła trzech co najmniej kapitałów: ekonomicznego, symbolicznego i społecznego, umożliwiając</w:t>
      </w:r>
      <w:r w:rsidR="00630B0E">
        <w:rPr>
          <w:rFonts w:asciiTheme="minorHAnsi" w:eastAsiaTheme="minorEastAsia" w:hAnsiTheme="minorHAnsi" w:cstheme="minorHAnsi"/>
          <w:szCs w:val="24"/>
          <w:lang w:eastAsia="pl-PL"/>
        </w:rPr>
        <w:t>ych</w:t>
      </w:r>
      <w:r w:rsidRPr="00EB0BD5">
        <w:rPr>
          <w:rFonts w:asciiTheme="minorHAnsi" w:eastAsiaTheme="minorEastAsia" w:hAnsiTheme="minorHAnsi" w:cstheme="minorHAnsi"/>
          <w:szCs w:val="24"/>
          <w:lang w:eastAsia="pl-PL"/>
        </w:rPr>
        <w:t xml:space="preserve"> promocję indywidualnych twórców oraz poszczególnych tytułów, a także warunkując</w:t>
      </w:r>
      <w:r w:rsidR="00630B0E">
        <w:rPr>
          <w:rFonts w:asciiTheme="minorHAnsi" w:eastAsiaTheme="minorEastAsia" w:hAnsiTheme="minorHAnsi" w:cstheme="minorHAnsi"/>
          <w:szCs w:val="24"/>
          <w:lang w:eastAsia="pl-PL"/>
        </w:rPr>
        <w:t>ych</w:t>
      </w:r>
      <w:r w:rsidRPr="00EB0BD5">
        <w:rPr>
          <w:rFonts w:asciiTheme="minorHAnsi" w:eastAsiaTheme="minorEastAsia" w:hAnsiTheme="minorHAnsi" w:cstheme="minorHAnsi"/>
          <w:szCs w:val="24"/>
          <w:lang w:eastAsia="pl-PL"/>
        </w:rPr>
        <w:t xml:space="preserve"> dostęp do międzynarodowej dystrybucji kinowej. </w:t>
      </w:r>
    </w:p>
    <w:p w:rsidR="00EB0BD5" w:rsidRPr="00EB0BD5" w:rsidRDefault="00EB0BD5" w:rsidP="00EB0BD5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ED6F3A" w:rsidRDefault="00EB0BD5" w:rsidP="00EB0BD5">
      <w:pPr>
        <w:rPr>
          <w:rFonts w:asciiTheme="minorHAnsi" w:eastAsiaTheme="minorEastAsia" w:hAnsiTheme="minorHAnsi" w:cstheme="minorHAnsi"/>
          <w:szCs w:val="24"/>
          <w:lang w:eastAsia="pl-PL"/>
        </w:rPr>
      </w:pP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Projekt </w:t>
      </w:r>
      <w:r w:rsidRPr="00EB0BD5">
        <w:rPr>
          <w:rFonts w:asciiTheme="minorHAnsi" w:eastAsiaTheme="minorEastAsia" w:hAnsiTheme="minorHAnsi" w:cstheme="minorHAnsi"/>
          <w:szCs w:val="24"/>
          <w:lang w:eastAsia="pl-PL"/>
        </w:rPr>
        <w:t xml:space="preserve">INTERFILMLAB </w:t>
      </w: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realizowany jest </w:t>
      </w:r>
      <w:r w:rsidRPr="00EB0BD5">
        <w:rPr>
          <w:rFonts w:asciiTheme="minorHAnsi" w:eastAsiaTheme="minorEastAsia" w:hAnsiTheme="minorHAnsi" w:cstheme="minorHAnsi"/>
          <w:szCs w:val="24"/>
          <w:lang w:eastAsia="pl-PL"/>
        </w:rPr>
        <w:t>ze środków Ministra Kultury i Dziedzictwa Narodowego</w:t>
      </w:r>
      <w:r>
        <w:rPr>
          <w:rFonts w:asciiTheme="minorHAnsi" w:eastAsiaTheme="minorEastAsia" w:hAnsiTheme="minorHAnsi" w:cstheme="minorHAnsi"/>
          <w:szCs w:val="24"/>
          <w:lang w:eastAsia="pl-PL"/>
        </w:rPr>
        <w:t>.</w:t>
      </w:r>
      <w:r w:rsidR="0065301B">
        <w:rPr>
          <w:rFonts w:asciiTheme="minorHAnsi" w:eastAsiaTheme="minorEastAsia" w:hAnsiTheme="minorHAnsi" w:cstheme="minorHAnsi"/>
          <w:szCs w:val="24"/>
          <w:lang w:eastAsia="pl-PL"/>
        </w:rPr>
        <w:t xml:space="preserve"> Organizatorem projektu jest </w:t>
      </w:r>
      <w:r w:rsidR="0065301B">
        <w:rPr>
          <w:rFonts w:asciiTheme="minorHAnsi" w:eastAsiaTheme="minorEastAsia" w:hAnsiTheme="minorHAnsi" w:cstheme="minorHAnsi"/>
          <w:szCs w:val="24"/>
          <w:lang w:eastAsia="pl-PL"/>
        </w:rPr>
        <w:t>Instytut KOSMOPOLIS Fundacj</w:t>
      </w:r>
      <w:r w:rsidR="0065301B">
        <w:rPr>
          <w:rFonts w:asciiTheme="minorHAnsi" w:eastAsiaTheme="minorEastAsia" w:hAnsiTheme="minorHAnsi" w:cstheme="minorHAnsi"/>
          <w:szCs w:val="24"/>
          <w:lang w:eastAsia="pl-PL"/>
        </w:rPr>
        <w:t>a</w:t>
      </w:r>
      <w:r w:rsidR="0065301B">
        <w:rPr>
          <w:rFonts w:asciiTheme="minorHAnsi" w:eastAsiaTheme="minorEastAsia" w:hAnsiTheme="minorHAnsi" w:cstheme="minorHAnsi"/>
          <w:szCs w:val="24"/>
          <w:lang w:eastAsia="pl-PL"/>
        </w:rPr>
        <w:t xml:space="preserve"> Nauki, Kultury i Edukacji</w:t>
      </w:r>
      <w:r w:rsidR="0065301B">
        <w:rPr>
          <w:rFonts w:asciiTheme="minorHAnsi" w:eastAsiaTheme="minorEastAsia" w:hAnsiTheme="minorHAnsi" w:cstheme="minorHAnsi"/>
          <w:szCs w:val="24"/>
          <w:lang w:eastAsia="pl-PL"/>
        </w:rPr>
        <w:t>.</w:t>
      </w:r>
    </w:p>
    <w:p w:rsidR="00EB0BD5" w:rsidRPr="00ED6F3A" w:rsidRDefault="00EB0BD5" w:rsidP="00EB0BD5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ED6F3A" w:rsidRPr="00121C41" w:rsidRDefault="004975D3" w:rsidP="00ED6F3A">
      <w:pPr>
        <w:rPr>
          <w:rFonts w:asciiTheme="minorHAnsi" w:eastAsiaTheme="minorEastAsia" w:hAnsiTheme="minorHAnsi" w:cstheme="minorHAnsi"/>
          <w:b/>
          <w:szCs w:val="24"/>
          <w:lang w:eastAsia="pl-PL"/>
        </w:rPr>
      </w:pPr>
      <w:r w:rsidRPr="00121C41">
        <w:rPr>
          <w:rFonts w:asciiTheme="minorHAnsi" w:eastAsiaTheme="minorEastAsia" w:hAnsiTheme="minorHAnsi" w:cstheme="minorHAnsi"/>
          <w:b/>
          <w:szCs w:val="24"/>
          <w:lang w:eastAsia="pl-PL"/>
        </w:rPr>
        <w:t>Program spotkań INTERFILMLAB:</w:t>
      </w:r>
    </w:p>
    <w:p w:rsidR="00ED6F3A" w:rsidRPr="00121C41" w:rsidRDefault="00ED6F3A" w:rsidP="00ED6F3A">
      <w:pPr>
        <w:rPr>
          <w:rFonts w:asciiTheme="minorHAnsi" w:eastAsiaTheme="minorEastAsia" w:hAnsiTheme="minorHAnsi" w:cstheme="minorHAnsi"/>
          <w:b/>
          <w:szCs w:val="24"/>
          <w:lang w:eastAsia="pl-PL"/>
        </w:rPr>
      </w:pPr>
    </w:p>
    <w:p w:rsidR="00ED6F3A" w:rsidRPr="00EB0BD5" w:rsidRDefault="00ED6F3A" w:rsidP="00ED6F3A">
      <w:pPr>
        <w:rPr>
          <w:rFonts w:asciiTheme="minorHAnsi" w:eastAsiaTheme="minorEastAsia" w:hAnsiTheme="minorHAnsi" w:cstheme="minorHAnsi"/>
          <w:szCs w:val="24"/>
          <w:u w:val="single"/>
          <w:lang w:eastAsia="pl-PL"/>
        </w:rPr>
      </w:pPr>
      <w:r w:rsidRPr="00EB0BD5">
        <w:rPr>
          <w:rFonts w:asciiTheme="minorHAnsi" w:eastAsiaTheme="minorEastAsia" w:hAnsiTheme="minorHAnsi" w:cstheme="minorHAnsi"/>
          <w:szCs w:val="24"/>
          <w:u w:val="single"/>
          <w:lang w:eastAsia="pl-PL"/>
        </w:rPr>
        <w:t>Środa, 5 lipca (13:00 - 15:00)</w:t>
      </w:r>
    </w:p>
    <w:p w:rsidR="00ED6F3A" w:rsidRPr="00ED6F3A" w:rsidRDefault="00ED6F3A" w:rsidP="00ED6F3A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ED6F3A" w:rsidRPr="00ED6F3A" w:rsidRDefault="00ED6F3A" w:rsidP="00ED6F3A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ED6F3A">
        <w:rPr>
          <w:rFonts w:asciiTheme="minorHAnsi" w:eastAsiaTheme="minorEastAsia" w:hAnsiTheme="minorHAnsi" w:cstheme="minorHAnsi"/>
          <w:szCs w:val="24"/>
          <w:lang w:eastAsia="pl-PL"/>
        </w:rPr>
        <w:t>INTERFILMLAB</w:t>
      </w:r>
    </w:p>
    <w:p w:rsidR="00ED6F3A" w:rsidRPr="00ED6F3A" w:rsidRDefault="00ED6F3A" w:rsidP="00ED6F3A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ED6F3A">
        <w:rPr>
          <w:rFonts w:asciiTheme="minorHAnsi" w:eastAsiaTheme="minorEastAsia" w:hAnsiTheme="minorHAnsi" w:cstheme="minorHAnsi"/>
          <w:szCs w:val="24"/>
          <w:lang w:eastAsia="pl-PL"/>
        </w:rPr>
        <w:t>Inauguracja programu szkoleń dla branży filmowej oraz spotkania konsultacyjne sieci Enterprise Europe Network</w:t>
      </w:r>
    </w:p>
    <w:p w:rsidR="00ED6F3A" w:rsidRPr="00ED6F3A" w:rsidRDefault="00ED6F3A" w:rsidP="00ED6F3A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ED6F3A">
        <w:rPr>
          <w:rFonts w:asciiTheme="minorHAnsi" w:eastAsiaTheme="minorEastAsia" w:hAnsiTheme="minorHAnsi" w:cstheme="minorHAnsi"/>
          <w:szCs w:val="24"/>
          <w:lang w:eastAsia="pl-PL"/>
        </w:rPr>
        <w:t>"Wsparcie w rozwijaniu innowacyjnych projektów i zdobywaniu zagranicznych rynków. Wpływ produkcji audiowizualnej i festiwalu filmowego na otoczenie gospodarcze i wizerunek miasta kreatywnego."</w:t>
      </w:r>
    </w:p>
    <w:p w:rsidR="00ED6F3A" w:rsidRPr="00ED6F3A" w:rsidRDefault="00ED6F3A" w:rsidP="00ED6F3A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ED6F3A">
        <w:rPr>
          <w:rFonts w:asciiTheme="minorHAnsi" w:eastAsiaTheme="minorEastAsia" w:hAnsiTheme="minorHAnsi" w:cstheme="minorHAnsi"/>
          <w:szCs w:val="24"/>
          <w:lang w:eastAsia="pl-PL"/>
        </w:rPr>
        <w:t>wykład: dr Krzysztof Stachowiak, Uniwersytet im. Adama Mickiewicza w Poznaniu</w:t>
      </w:r>
    </w:p>
    <w:p w:rsidR="00ED6F3A" w:rsidRPr="00EB0BD5" w:rsidRDefault="00ED6F3A" w:rsidP="00ED6F3A">
      <w:pPr>
        <w:rPr>
          <w:rFonts w:asciiTheme="minorHAnsi" w:eastAsiaTheme="minorEastAsia" w:hAnsiTheme="minorHAnsi" w:cstheme="minorHAnsi"/>
          <w:i/>
          <w:szCs w:val="24"/>
          <w:lang w:eastAsia="pl-PL"/>
        </w:rPr>
      </w:pPr>
      <w:r w:rsidRPr="00EB0BD5">
        <w:rPr>
          <w:rFonts w:asciiTheme="minorHAnsi" w:eastAsiaTheme="minorEastAsia" w:hAnsiTheme="minorHAnsi" w:cstheme="minorHAnsi"/>
          <w:i/>
          <w:szCs w:val="24"/>
          <w:lang w:eastAsia="pl-PL"/>
        </w:rPr>
        <w:t>Wyższa Szkoła Handlowa w Radomiu</w:t>
      </w:r>
      <w:r w:rsidR="00EB0BD5">
        <w:rPr>
          <w:rFonts w:asciiTheme="minorHAnsi" w:eastAsiaTheme="minorEastAsia" w:hAnsiTheme="minorHAnsi" w:cstheme="minorHAnsi"/>
          <w:i/>
          <w:szCs w:val="24"/>
          <w:lang w:eastAsia="pl-PL"/>
        </w:rPr>
        <w:t xml:space="preserve">, </w:t>
      </w:r>
      <w:r w:rsidRPr="00EB0BD5">
        <w:rPr>
          <w:rFonts w:asciiTheme="minorHAnsi" w:eastAsiaTheme="minorEastAsia" w:hAnsiTheme="minorHAnsi" w:cstheme="minorHAnsi"/>
          <w:i/>
          <w:szCs w:val="24"/>
          <w:lang w:eastAsia="pl-PL"/>
        </w:rPr>
        <w:t>ul. Traugutta 61A</w:t>
      </w:r>
    </w:p>
    <w:p w:rsidR="00ED6F3A" w:rsidRPr="00ED6F3A" w:rsidRDefault="00ED6F3A" w:rsidP="00ED6F3A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ED6F3A" w:rsidRPr="00EB0BD5" w:rsidRDefault="00ED6F3A" w:rsidP="00ED6F3A">
      <w:pPr>
        <w:rPr>
          <w:rFonts w:asciiTheme="minorHAnsi" w:eastAsiaTheme="minorEastAsia" w:hAnsiTheme="minorHAnsi" w:cstheme="minorHAnsi"/>
          <w:szCs w:val="24"/>
          <w:u w:val="single"/>
          <w:lang w:eastAsia="pl-PL"/>
        </w:rPr>
      </w:pPr>
      <w:r w:rsidRPr="00EB0BD5">
        <w:rPr>
          <w:rFonts w:asciiTheme="minorHAnsi" w:eastAsiaTheme="minorEastAsia" w:hAnsiTheme="minorHAnsi" w:cstheme="minorHAnsi"/>
          <w:szCs w:val="24"/>
          <w:u w:val="single"/>
          <w:lang w:eastAsia="pl-PL"/>
        </w:rPr>
        <w:t>Środa, 5 lipca (15:30 - 16:30)</w:t>
      </w:r>
    </w:p>
    <w:p w:rsidR="00ED6F3A" w:rsidRPr="00ED6F3A" w:rsidRDefault="00ED6F3A" w:rsidP="00ED6F3A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ED6F3A" w:rsidRPr="00ED6F3A" w:rsidRDefault="00ED6F3A" w:rsidP="00ED6F3A">
      <w:pPr>
        <w:rPr>
          <w:rFonts w:asciiTheme="minorHAnsi" w:eastAsiaTheme="minorEastAsia" w:hAnsiTheme="minorHAnsi" w:cstheme="minorHAnsi"/>
          <w:szCs w:val="24"/>
          <w:lang w:val="en-US" w:eastAsia="pl-PL"/>
        </w:rPr>
      </w:pPr>
      <w:r w:rsidRPr="00ED6F3A">
        <w:rPr>
          <w:rFonts w:asciiTheme="minorHAnsi" w:eastAsiaTheme="minorEastAsia" w:hAnsiTheme="minorHAnsi" w:cstheme="minorHAnsi"/>
          <w:szCs w:val="24"/>
          <w:lang w:val="en-US" w:eastAsia="pl-PL"/>
        </w:rPr>
        <w:t>INTERFILMLAB</w:t>
      </w:r>
    </w:p>
    <w:p w:rsidR="00ED6F3A" w:rsidRPr="00ED6F3A" w:rsidRDefault="00ED6F3A" w:rsidP="00ED6F3A">
      <w:pPr>
        <w:rPr>
          <w:rFonts w:asciiTheme="minorHAnsi" w:eastAsiaTheme="minorEastAsia" w:hAnsiTheme="minorHAnsi" w:cstheme="minorHAnsi"/>
          <w:szCs w:val="24"/>
          <w:lang w:val="en-US" w:eastAsia="pl-PL"/>
        </w:rPr>
      </w:pPr>
      <w:r w:rsidRPr="00ED6F3A">
        <w:rPr>
          <w:rFonts w:asciiTheme="minorHAnsi" w:eastAsiaTheme="minorEastAsia" w:hAnsiTheme="minorHAnsi" w:cstheme="minorHAnsi"/>
          <w:szCs w:val="24"/>
          <w:lang w:val="en-US" w:eastAsia="pl-PL"/>
        </w:rPr>
        <w:t xml:space="preserve">Panel </w:t>
      </w:r>
      <w:proofErr w:type="spellStart"/>
      <w:r w:rsidRPr="00ED6F3A">
        <w:rPr>
          <w:rFonts w:asciiTheme="minorHAnsi" w:eastAsiaTheme="minorEastAsia" w:hAnsiTheme="minorHAnsi" w:cstheme="minorHAnsi"/>
          <w:szCs w:val="24"/>
          <w:lang w:val="en-US" w:eastAsia="pl-PL"/>
        </w:rPr>
        <w:t>informacyjny</w:t>
      </w:r>
      <w:proofErr w:type="spellEnd"/>
      <w:r w:rsidRPr="00ED6F3A">
        <w:rPr>
          <w:rFonts w:asciiTheme="minorHAnsi" w:eastAsiaTheme="minorEastAsia" w:hAnsiTheme="minorHAnsi" w:cstheme="minorHAnsi"/>
          <w:szCs w:val="24"/>
          <w:lang w:val="en-US" w:eastAsia="pl-PL"/>
        </w:rPr>
        <w:t xml:space="preserve"> </w:t>
      </w:r>
      <w:proofErr w:type="spellStart"/>
      <w:r w:rsidRPr="00ED6F3A">
        <w:rPr>
          <w:rFonts w:asciiTheme="minorHAnsi" w:eastAsiaTheme="minorEastAsia" w:hAnsiTheme="minorHAnsi" w:cstheme="minorHAnsi"/>
          <w:szCs w:val="24"/>
          <w:lang w:val="en-US" w:eastAsia="pl-PL"/>
        </w:rPr>
        <w:t>sieci</w:t>
      </w:r>
      <w:proofErr w:type="spellEnd"/>
      <w:r w:rsidRPr="00ED6F3A">
        <w:rPr>
          <w:rFonts w:asciiTheme="minorHAnsi" w:eastAsiaTheme="minorEastAsia" w:hAnsiTheme="minorHAnsi" w:cstheme="minorHAnsi"/>
          <w:szCs w:val="24"/>
          <w:lang w:val="en-US" w:eastAsia="pl-PL"/>
        </w:rPr>
        <w:t xml:space="preserve"> Enterprise Europe Network</w:t>
      </w:r>
    </w:p>
    <w:p w:rsidR="00ED6F3A" w:rsidRPr="00ED6F3A" w:rsidRDefault="00ED6F3A" w:rsidP="00ED6F3A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ED6F3A">
        <w:rPr>
          <w:rFonts w:asciiTheme="minorHAnsi" w:eastAsiaTheme="minorEastAsia" w:hAnsiTheme="minorHAnsi" w:cstheme="minorHAnsi"/>
          <w:szCs w:val="24"/>
          <w:lang w:eastAsia="pl-PL"/>
        </w:rPr>
        <w:t xml:space="preserve">"Wsparcie w nawiązywaniu współpracy międzynarodowej w zakresie produkcji i dystrybucji utworów audiowizualnych. Warunki konkurencyjności przemysłu filmowego". </w:t>
      </w:r>
    </w:p>
    <w:p w:rsidR="00ED6F3A" w:rsidRPr="00ED6F3A" w:rsidRDefault="00ED6F3A" w:rsidP="00ED6F3A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ED6F3A">
        <w:rPr>
          <w:rFonts w:asciiTheme="minorHAnsi" w:eastAsiaTheme="minorEastAsia" w:hAnsiTheme="minorHAnsi" w:cstheme="minorHAnsi"/>
          <w:szCs w:val="24"/>
          <w:lang w:eastAsia="pl-PL"/>
        </w:rPr>
        <w:t>wykład: Grzegorz Fortuna Jr., Uniwersytet Gdański</w:t>
      </w:r>
    </w:p>
    <w:p w:rsidR="00EB0BD5" w:rsidRPr="00EB0BD5" w:rsidRDefault="00EB0BD5" w:rsidP="00EB0BD5">
      <w:pPr>
        <w:rPr>
          <w:rFonts w:asciiTheme="minorHAnsi" w:eastAsiaTheme="minorEastAsia" w:hAnsiTheme="minorHAnsi" w:cstheme="minorHAnsi"/>
          <w:i/>
          <w:szCs w:val="24"/>
          <w:lang w:eastAsia="pl-PL"/>
        </w:rPr>
      </w:pPr>
      <w:r w:rsidRPr="00EB0BD5">
        <w:rPr>
          <w:rFonts w:asciiTheme="minorHAnsi" w:eastAsiaTheme="minorEastAsia" w:hAnsiTheme="minorHAnsi" w:cstheme="minorHAnsi"/>
          <w:i/>
          <w:szCs w:val="24"/>
          <w:lang w:eastAsia="pl-PL"/>
        </w:rPr>
        <w:t>Wyższa Szkoła Handlowa w Radomiu</w:t>
      </w:r>
      <w:r>
        <w:rPr>
          <w:rFonts w:asciiTheme="minorHAnsi" w:eastAsiaTheme="minorEastAsia" w:hAnsiTheme="minorHAnsi" w:cstheme="minorHAnsi"/>
          <w:i/>
          <w:szCs w:val="24"/>
          <w:lang w:eastAsia="pl-PL"/>
        </w:rPr>
        <w:t xml:space="preserve">, </w:t>
      </w:r>
      <w:r w:rsidRPr="00EB0BD5">
        <w:rPr>
          <w:rFonts w:asciiTheme="minorHAnsi" w:eastAsiaTheme="minorEastAsia" w:hAnsiTheme="minorHAnsi" w:cstheme="minorHAnsi"/>
          <w:i/>
          <w:szCs w:val="24"/>
          <w:lang w:eastAsia="pl-PL"/>
        </w:rPr>
        <w:t>ul. Traugutta 61A</w:t>
      </w:r>
    </w:p>
    <w:p w:rsidR="00ED6F3A" w:rsidRPr="00ED6F3A" w:rsidRDefault="00ED6F3A" w:rsidP="00ED6F3A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ED6F3A" w:rsidRPr="00EB0BD5" w:rsidRDefault="00ED6F3A" w:rsidP="00ED6F3A">
      <w:pPr>
        <w:rPr>
          <w:rFonts w:asciiTheme="minorHAnsi" w:eastAsiaTheme="minorEastAsia" w:hAnsiTheme="minorHAnsi" w:cstheme="minorHAnsi"/>
          <w:szCs w:val="24"/>
          <w:u w:val="single"/>
          <w:lang w:eastAsia="pl-PL"/>
        </w:rPr>
      </w:pPr>
      <w:r w:rsidRPr="00EB0BD5">
        <w:rPr>
          <w:rFonts w:asciiTheme="minorHAnsi" w:eastAsiaTheme="minorEastAsia" w:hAnsiTheme="minorHAnsi" w:cstheme="minorHAnsi"/>
          <w:szCs w:val="24"/>
          <w:u w:val="single"/>
          <w:lang w:eastAsia="pl-PL"/>
        </w:rPr>
        <w:t>Środa, 5 lipca (17:00 - 18:00)</w:t>
      </w:r>
    </w:p>
    <w:p w:rsidR="00ED6F3A" w:rsidRPr="00ED6F3A" w:rsidRDefault="00ED6F3A" w:rsidP="00ED6F3A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ED6F3A" w:rsidRPr="00ED6F3A" w:rsidRDefault="00ED6F3A" w:rsidP="00ED6F3A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ED6F3A">
        <w:rPr>
          <w:rFonts w:asciiTheme="minorHAnsi" w:eastAsiaTheme="minorEastAsia" w:hAnsiTheme="minorHAnsi" w:cstheme="minorHAnsi"/>
          <w:szCs w:val="24"/>
          <w:lang w:eastAsia="pl-PL"/>
        </w:rPr>
        <w:t>INTERFILMLAB</w:t>
      </w:r>
    </w:p>
    <w:p w:rsidR="00ED6F3A" w:rsidRPr="00ED6F3A" w:rsidRDefault="00ED6F3A" w:rsidP="00ED6F3A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ED6F3A">
        <w:rPr>
          <w:rFonts w:asciiTheme="minorHAnsi" w:eastAsiaTheme="minorEastAsia" w:hAnsiTheme="minorHAnsi" w:cstheme="minorHAnsi"/>
          <w:szCs w:val="24"/>
          <w:lang w:eastAsia="pl-PL"/>
        </w:rPr>
        <w:t xml:space="preserve">Panel informacyjny American </w:t>
      </w:r>
      <w:proofErr w:type="spellStart"/>
      <w:r w:rsidRPr="00ED6F3A">
        <w:rPr>
          <w:rFonts w:asciiTheme="minorHAnsi" w:eastAsiaTheme="minorEastAsia" w:hAnsiTheme="minorHAnsi" w:cstheme="minorHAnsi"/>
          <w:szCs w:val="24"/>
          <w:lang w:eastAsia="pl-PL"/>
        </w:rPr>
        <w:t>Corner</w:t>
      </w:r>
      <w:proofErr w:type="spellEnd"/>
    </w:p>
    <w:p w:rsidR="00ED6F3A" w:rsidRPr="00ED6F3A" w:rsidRDefault="00ED6F3A" w:rsidP="00ED6F3A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ED6F3A">
        <w:rPr>
          <w:rFonts w:asciiTheme="minorHAnsi" w:eastAsiaTheme="minorEastAsia" w:hAnsiTheme="minorHAnsi" w:cstheme="minorHAnsi"/>
          <w:szCs w:val="24"/>
          <w:lang w:eastAsia="pl-PL"/>
        </w:rPr>
        <w:t>"Modele edukacji artystycznej na potrzeby amerykańskiego przemysłu filmowego"</w:t>
      </w:r>
    </w:p>
    <w:p w:rsidR="00EB0BD5" w:rsidRPr="00EB0BD5" w:rsidRDefault="00EB0BD5" w:rsidP="00EB0BD5">
      <w:pPr>
        <w:rPr>
          <w:rFonts w:asciiTheme="minorHAnsi" w:eastAsiaTheme="minorEastAsia" w:hAnsiTheme="minorHAnsi" w:cstheme="minorHAnsi"/>
          <w:i/>
          <w:szCs w:val="24"/>
          <w:lang w:eastAsia="pl-PL"/>
        </w:rPr>
      </w:pPr>
      <w:r w:rsidRPr="00EB0BD5">
        <w:rPr>
          <w:rFonts w:asciiTheme="minorHAnsi" w:eastAsiaTheme="minorEastAsia" w:hAnsiTheme="minorHAnsi" w:cstheme="minorHAnsi"/>
          <w:i/>
          <w:szCs w:val="24"/>
          <w:lang w:eastAsia="pl-PL"/>
        </w:rPr>
        <w:t>Wyższa Szkoła Handlowa w Radomiu</w:t>
      </w:r>
      <w:r>
        <w:rPr>
          <w:rFonts w:asciiTheme="minorHAnsi" w:eastAsiaTheme="minorEastAsia" w:hAnsiTheme="minorHAnsi" w:cstheme="minorHAnsi"/>
          <w:i/>
          <w:szCs w:val="24"/>
          <w:lang w:eastAsia="pl-PL"/>
        </w:rPr>
        <w:t xml:space="preserve">, </w:t>
      </w:r>
      <w:r w:rsidRPr="00EB0BD5">
        <w:rPr>
          <w:rFonts w:asciiTheme="minorHAnsi" w:eastAsiaTheme="minorEastAsia" w:hAnsiTheme="minorHAnsi" w:cstheme="minorHAnsi"/>
          <w:i/>
          <w:szCs w:val="24"/>
          <w:lang w:eastAsia="pl-PL"/>
        </w:rPr>
        <w:t>ul. Traugutta 61A</w:t>
      </w:r>
    </w:p>
    <w:p w:rsidR="00ED6F3A" w:rsidRPr="00ED6F3A" w:rsidRDefault="00ED6F3A" w:rsidP="00ED6F3A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ED6F3A" w:rsidRPr="00EB0BD5" w:rsidRDefault="00ED6F3A" w:rsidP="00ED6F3A">
      <w:pPr>
        <w:rPr>
          <w:rFonts w:asciiTheme="minorHAnsi" w:eastAsiaTheme="minorEastAsia" w:hAnsiTheme="minorHAnsi" w:cstheme="minorHAnsi"/>
          <w:szCs w:val="24"/>
          <w:u w:val="single"/>
          <w:lang w:eastAsia="pl-PL"/>
        </w:rPr>
      </w:pPr>
      <w:r w:rsidRPr="00EB0BD5">
        <w:rPr>
          <w:rFonts w:asciiTheme="minorHAnsi" w:eastAsiaTheme="minorEastAsia" w:hAnsiTheme="minorHAnsi" w:cstheme="minorHAnsi"/>
          <w:szCs w:val="24"/>
          <w:u w:val="single"/>
          <w:lang w:eastAsia="pl-PL"/>
        </w:rPr>
        <w:t>Sobota, 8 lipca (13.00 - 14.30)</w:t>
      </w:r>
    </w:p>
    <w:p w:rsidR="00ED6F3A" w:rsidRPr="00ED6F3A" w:rsidRDefault="00ED6F3A" w:rsidP="00ED6F3A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ED6F3A" w:rsidRPr="00ED6F3A" w:rsidRDefault="00ED6F3A" w:rsidP="00ED6F3A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ED6F3A">
        <w:rPr>
          <w:rFonts w:asciiTheme="minorHAnsi" w:eastAsiaTheme="minorEastAsia" w:hAnsiTheme="minorHAnsi" w:cstheme="minorHAnsi"/>
          <w:szCs w:val="24"/>
          <w:lang w:eastAsia="pl-PL"/>
        </w:rPr>
        <w:t>INTERFILMLAB</w:t>
      </w:r>
    </w:p>
    <w:p w:rsidR="00ED6F3A" w:rsidRPr="00ED6F3A" w:rsidRDefault="00ED6F3A" w:rsidP="00ED6F3A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ED6F3A">
        <w:rPr>
          <w:rFonts w:asciiTheme="minorHAnsi" w:eastAsiaTheme="minorEastAsia" w:hAnsiTheme="minorHAnsi" w:cstheme="minorHAnsi"/>
          <w:szCs w:val="24"/>
          <w:lang w:eastAsia="pl-PL"/>
        </w:rPr>
        <w:t>Panel dyskusyjny "Rola festiwalu filmowego w ekonomii kina", w którym udział wezmą dyrektorzy i organizatorzy festiwali filmowych, m.in.: Michele Sita (</w:t>
      </w:r>
      <w:proofErr w:type="spellStart"/>
      <w:r w:rsidRPr="00ED6F3A">
        <w:rPr>
          <w:rFonts w:asciiTheme="minorHAnsi" w:eastAsiaTheme="minorEastAsia" w:hAnsiTheme="minorHAnsi" w:cstheme="minorHAnsi"/>
          <w:szCs w:val="24"/>
          <w:lang w:eastAsia="pl-PL"/>
        </w:rPr>
        <w:t>Pázmány</w:t>
      </w:r>
      <w:proofErr w:type="spellEnd"/>
      <w:r w:rsidRPr="00ED6F3A">
        <w:rPr>
          <w:rFonts w:asciiTheme="minorHAnsi" w:eastAsiaTheme="minorEastAsia" w:hAnsiTheme="minorHAnsi" w:cstheme="minorHAnsi"/>
          <w:szCs w:val="24"/>
          <w:lang w:eastAsia="pl-PL"/>
        </w:rPr>
        <w:t xml:space="preserve"> Film </w:t>
      </w:r>
      <w:proofErr w:type="spellStart"/>
      <w:r w:rsidRPr="00ED6F3A">
        <w:rPr>
          <w:rFonts w:asciiTheme="minorHAnsi" w:eastAsiaTheme="minorEastAsia" w:hAnsiTheme="minorHAnsi" w:cstheme="minorHAnsi"/>
          <w:szCs w:val="24"/>
          <w:lang w:eastAsia="pl-PL"/>
        </w:rPr>
        <w:t>Festival</w:t>
      </w:r>
      <w:proofErr w:type="spellEnd"/>
      <w:r w:rsidRPr="00ED6F3A">
        <w:rPr>
          <w:rFonts w:asciiTheme="minorHAnsi" w:eastAsiaTheme="minorEastAsia" w:hAnsiTheme="minorHAnsi" w:cstheme="minorHAnsi"/>
          <w:szCs w:val="24"/>
          <w:lang w:eastAsia="pl-PL"/>
        </w:rPr>
        <w:t xml:space="preserve">), Agnes </w:t>
      </w:r>
      <w:proofErr w:type="spellStart"/>
      <w:r w:rsidRPr="00ED6F3A">
        <w:rPr>
          <w:rFonts w:asciiTheme="minorHAnsi" w:eastAsiaTheme="minorEastAsia" w:hAnsiTheme="minorHAnsi" w:cstheme="minorHAnsi"/>
          <w:szCs w:val="24"/>
          <w:lang w:eastAsia="pl-PL"/>
        </w:rPr>
        <w:t>Ludmann</w:t>
      </w:r>
      <w:proofErr w:type="spellEnd"/>
      <w:r w:rsidRPr="00ED6F3A">
        <w:rPr>
          <w:rFonts w:asciiTheme="minorHAnsi" w:eastAsiaTheme="minorEastAsia" w:hAnsiTheme="minorHAnsi" w:cstheme="minorHAnsi"/>
          <w:szCs w:val="24"/>
          <w:lang w:eastAsia="pl-PL"/>
        </w:rPr>
        <w:t xml:space="preserve"> (</w:t>
      </w:r>
      <w:proofErr w:type="spellStart"/>
      <w:r w:rsidRPr="00ED6F3A">
        <w:rPr>
          <w:rFonts w:asciiTheme="minorHAnsi" w:eastAsiaTheme="minorEastAsia" w:hAnsiTheme="minorHAnsi" w:cstheme="minorHAnsi"/>
          <w:szCs w:val="24"/>
          <w:lang w:eastAsia="pl-PL"/>
        </w:rPr>
        <w:t>Pázmány</w:t>
      </w:r>
      <w:proofErr w:type="spellEnd"/>
      <w:r w:rsidRPr="00ED6F3A">
        <w:rPr>
          <w:rFonts w:asciiTheme="minorHAnsi" w:eastAsiaTheme="minorEastAsia" w:hAnsiTheme="minorHAnsi" w:cstheme="minorHAnsi"/>
          <w:szCs w:val="24"/>
          <w:lang w:eastAsia="pl-PL"/>
        </w:rPr>
        <w:t xml:space="preserve"> Film </w:t>
      </w:r>
      <w:proofErr w:type="spellStart"/>
      <w:r w:rsidRPr="00ED6F3A">
        <w:rPr>
          <w:rFonts w:asciiTheme="minorHAnsi" w:eastAsiaTheme="minorEastAsia" w:hAnsiTheme="minorHAnsi" w:cstheme="minorHAnsi"/>
          <w:szCs w:val="24"/>
          <w:lang w:eastAsia="pl-PL"/>
        </w:rPr>
        <w:t>Festival</w:t>
      </w:r>
      <w:proofErr w:type="spellEnd"/>
      <w:r w:rsidRPr="00ED6F3A">
        <w:rPr>
          <w:rFonts w:asciiTheme="minorHAnsi" w:eastAsiaTheme="minorEastAsia" w:hAnsiTheme="minorHAnsi" w:cstheme="minorHAnsi"/>
          <w:szCs w:val="24"/>
          <w:lang w:eastAsia="pl-PL"/>
        </w:rPr>
        <w:t xml:space="preserve">), Laura </w:t>
      </w:r>
      <w:proofErr w:type="spellStart"/>
      <w:r w:rsidRPr="00ED6F3A">
        <w:rPr>
          <w:rFonts w:asciiTheme="minorHAnsi" w:eastAsiaTheme="minorEastAsia" w:hAnsiTheme="minorHAnsi" w:cstheme="minorHAnsi"/>
          <w:szCs w:val="24"/>
          <w:lang w:eastAsia="pl-PL"/>
        </w:rPr>
        <w:t>Abbaleo</w:t>
      </w:r>
      <w:proofErr w:type="spellEnd"/>
      <w:r w:rsidRPr="00ED6F3A">
        <w:rPr>
          <w:rFonts w:asciiTheme="minorHAnsi" w:eastAsiaTheme="minorEastAsia" w:hAnsiTheme="minorHAnsi" w:cstheme="minorHAnsi"/>
          <w:szCs w:val="24"/>
          <w:lang w:eastAsia="pl-PL"/>
        </w:rPr>
        <w:t xml:space="preserve"> (</w:t>
      </w:r>
      <w:proofErr w:type="spellStart"/>
      <w:r w:rsidRPr="00ED6F3A">
        <w:rPr>
          <w:rFonts w:asciiTheme="minorHAnsi" w:eastAsiaTheme="minorEastAsia" w:hAnsiTheme="minorHAnsi" w:cstheme="minorHAnsi"/>
          <w:szCs w:val="24"/>
          <w:lang w:eastAsia="pl-PL"/>
        </w:rPr>
        <w:t>Kalat</w:t>
      </w:r>
      <w:proofErr w:type="spellEnd"/>
      <w:r w:rsidRPr="00ED6F3A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proofErr w:type="spellStart"/>
      <w:r w:rsidRPr="00ED6F3A">
        <w:rPr>
          <w:rFonts w:asciiTheme="minorHAnsi" w:eastAsiaTheme="minorEastAsia" w:hAnsiTheme="minorHAnsi" w:cstheme="minorHAnsi"/>
          <w:szCs w:val="24"/>
          <w:lang w:eastAsia="pl-PL"/>
        </w:rPr>
        <w:t>Nissa</w:t>
      </w:r>
      <w:proofErr w:type="spellEnd"/>
      <w:r w:rsidRPr="00ED6F3A">
        <w:rPr>
          <w:rFonts w:asciiTheme="minorHAnsi" w:eastAsiaTheme="minorEastAsia" w:hAnsiTheme="minorHAnsi" w:cstheme="minorHAnsi"/>
          <w:szCs w:val="24"/>
          <w:lang w:eastAsia="pl-PL"/>
        </w:rPr>
        <w:t xml:space="preserve"> Film </w:t>
      </w:r>
      <w:proofErr w:type="spellStart"/>
      <w:r w:rsidRPr="00ED6F3A">
        <w:rPr>
          <w:rFonts w:asciiTheme="minorHAnsi" w:eastAsiaTheme="minorEastAsia" w:hAnsiTheme="minorHAnsi" w:cstheme="minorHAnsi"/>
          <w:szCs w:val="24"/>
          <w:lang w:eastAsia="pl-PL"/>
        </w:rPr>
        <w:t>Festival</w:t>
      </w:r>
      <w:proofErr w:type="spellEnd"/>
      <w:r w:rsidRPr="00ED6F3A">
        <w:rPr>
          <w:rFonts w:asciiTheme="minorHAnsi" w:eastAsiaTheme="minorEastAsia" w:hAnsiTheme="minorHAnsi" w:cstheme="minorHAnsi"/>
          <w:szCs w:val="24"/>
          <w:lang w:eastAsia="pl-PL"/>
        </w:rPr>
        <w:t xml:space="preserve">) oraz Michał </w:t>
      </w:r>
      <w:proofErr w:type="spellStart"/>
      <w:r w:rsidRPr="00ED6F3A">
        <w:rPr>
          <w:rFonts w:asciiTheme="minorHAnsi" w:eastAsiaTheme="minorEastAsia" w:hAnsiTheme="minorHAnsi" w:cstheme="minorHAnsi"/>
          <w:szCs w:val="24"/>
          <w:lang w:eastAsia="pl-PL"/>
        </w:rPr>
        <w:t>Oleszczyk</w:t>
      </w:r>
      <w:proofErr w:type="spellEnd"/>
      <w:r w:rsidRPr="00ED6F3A">
        <w:rPr>
          <w:rFonts w:asciiTheme="minorHAnsi" w:eastAsiaTheme="minorEastAsia" w:hAnsiTheme="minorHAnsi" w:cstheme="minorHAnsi"/>
          <w:szCs w:val="24"/>
          <w:lang w:eastAsia="pl-PL"/>
        </w:rPr>
        <w:t xml:space="preserve"> (krytyk filmowy, w latach 2014-2016 dyrektor Festiwalu Polskich Filmów Fabularnych w Gdyni). </w:t>
      </w:r>
    </w:p>
    <w:p w:rsidR="00EB0BD5" w:rsidRPr="00EB0BD5" w:rsidRDefault="00EB0BD5" w:rsidP="00EB0BD5">
      <w:pPr>
        <w:rPr>
          <w:rFonts w:asciiTheme="minorHAnsi" w:eastAsiaTheme="minorEastAsia" w:hAnsiTheme="minorHAnsi" w:cstheme="minorHAnsi"/>
          <w:i/>
          <w:szCs w:val="24"/>
          <w:lang w:eastAsia="pl-PL"/>
        </w:rPr>
      </w:pPr>
      <w:r w:rsidRPr="00EB0BD5">
        <w:rPr>
          <w:rFonts w:asciiTheme="minorHAnsi" w:eastAsiaTheme="minorEastAsia" w:hAnsiTheme="minorHAnsi" w:cstheme="minorHAnsi"/>
          <w:i/>
          <w:szCs w:val="24"/>
          <w:lang w:eastAsia="pl-PL"/>
        </w:rPr>
        <w:t>Wyższa Szkoła Handlowa w Radomiu</w:t>
      </w:r>
      <w:r>
        <w:rPr>
          <w:rFonts w:asciiTheme="minorHAnsi" w:eastAsiaTheme="minorEastAsia" w:hAnsiTheme="minorHAnsi" w:cstheme="minorHAnsi"/>
          <w:i/>
          <w:szCs w:val="24"/>
          <w:lang w:eastAsia="pl-PL"/>
        </w:rPr>
        <w:t xml:space="preserve">, </w:t>
      </w:r>
      <w:r w:rsidRPr="00EB0BD5">
        <w:rPr>
          <w:rFonts w:asciiTheme="minorHAnsi" w:eastAsiaTheme="minorEastAsia" w:hAnsiTheme="minorHAnsi" w:cstheme="minorHAnsi"/>
          <w:i/>
          <w:szCs w:val="24"/>
          <w:lang w:eastAsia="pl-PL"/>
        </w:rPr>
        <w:t>ul. Traugutta 61A</w:t>
      </w:r>
    </w:p>
    <w:p w:rsidR="00ED6F3A" w:rsidRPr="00121C41" w:rsidRDefault="00121C41" w:rsidP="009F723F">
      <w:pPr>
        <w:rPr>
          <w:rFonts w:asciiTheme="minorHAnsi" w:eastAsiaTheme="minorEastAsia" w:hAnsiTheme="minorHAnsi" w:cstheme="minorHAnsi"/>
          <w:szCs w:val="24"/>
          <w:lang w:eastAsia="pl-PL"/>
        </w:rPr>
      </w:pPr>
      <w:r>
        <w:rPr>
          <w:rFonts w:asciiTheme="minorHAnsi" w:eastAsiaTheme="minorEastAsia" w:hAnsiTheme="minorHAnsi" w:cstheme="minorHAnsi"/>
          <w:i/>
          <w:szCs w:val="24"/>
          <w:lang w:eastAsia="pl-PL"/>
        </w:rPr>
        <w:br/>
      </w:r>
      <w:r>
        <w:rPr>
          <w:rFonts w:asciiTheme="minorHAnsi" w:eastAsiaTheme="minorEastAsia" w:hAnsiTheme="minorHAnsi" w:cstheme="minorHAnsi"/>
          <w:i/>
          <w:szCs w:val="24"/>
          <w:lang w:eastAsia="pl-PL"/>
        </w:rPr>
        <w:br/>
      </w:r>
      <w:r w:rsidRPr="00121C41">
        <w:rPr>
          <w:rFonts w:asciiTheme="minorHAnsi" w:eastAsiaTheme="minorEastAsia" w:hAnsiTheme="minorHAnsi" w:cstheme="minorHAnsi"/>
          <w:szCs w:val="24"/>
          <w:lang w:eastAsia="pl-PL"/>
        </w:rPr>
        <w:t>Jubileuszowe, 10. Ogólnopolskie Spotkania Filmowe KAMERALNE LATO odbędą się w Radomiu w dniach 2-8 lipca 2017 roku.</w:t>
      </w:r>
      <w:r w:rsidRPr="00121C41">
        <w:rPr>
          <w:rFonts w:asciiTheme="minorHAnsi" w:eastAsiaTheme="minorEastAsia" w:hAnsiTheme="minorHAnsi" w:cstheme="minorHAnsi"/>
          <w:szCs w:val="24"/>
          <w:lang w:eastAsia="pl-PL"/>
        </w:rPr>
        <w:br/>
      </w:r>
    </w:p>
    <w:p w:rsidR="009F723F" w:rsidRPr="004639AD" w:rsidRDefault="009F723F" w:rsidP="009F723F">
      <w:pPr>
        <w:rPr>
          <w:rFonts w:asciiTheme="minorHAnsi" w:eastAsiaTheme="minorEastAsia" w:hAnsiTheme="minorHAnsi" w:cstheme="minorHAnsi"/>
          <w:i/>
          <w:color w:val="0000FF" w:themeColor="hyperlink"/>
          <w:szCs w:val="24"/>
          <w:u w:val="single"/>
          <w:lang w:eastAsia="pl-PL"/>
        </w:rPr>
      </w:pP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t>Z poważaniem,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 xml:space="preserve">Aleksandra </w:t>
      </w:r>
      <w:proofErr w:type="spellStart"/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t>Różdżyńska</w:t>
      </w:r>
      <w:proofErr w:type="spellEnd"/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>Rzecznik Prasowy 10. Ogólnopolskich Spotkań Filmowych KAMERALNE LATO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>tel.: +48 508 066 764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 xml:space="preserve">e-mail: </w:t>
      </w:r>
      <w:hyperlink r:id="rId8" w:history="1">
        <w:r w:rsidRPr="004639AD">
          <w:rPr>
            <w:rFonts w:asciiTheme="minorHAnsi" w:eastAsiaTheme="minorEastAsia" w:hAnsiTheme="minorHAnsi" w:cstheme="minorHAnsi"/>
            <w:i/>
            <w:color w:val="0000FF" w:themeColor="hyperlink"/>
            <w:szCs w:val="24"/>
            <w:u w:val="single"/>
            <w:lang w:eastAsia="pl-PL"/>
          </w:rPr>
          <w:t>aleksandra.rozdzynska@filmforum.pl</w:t>
        </w:r>
      </w:hyperlink>
    </w:p>
    <w:p w:rsidR="009F723F" w:rsidRDefault="009F723F">
      <w:pPr>
        <w:suppressAutoHyphens w:val="0"/>
        <w:spacing w:after="200" w:line="276" w:lineRule="auto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 w:type="page"/>
      </w:r>
    </w:p>
    <w:p w:rsidR="00096C4D" w:rsidRDefault="00096C4D" w:rsidP="004D72D8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</w:p>
    <w:p w:rsidR="006F53A1" w:rsidRPr="0065301B" w:rsidRDefault="0092338A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KAMERALNE LATO 2017</w:t>
      </w:r>
      <w:r w:rsidR="00391D15" w:rsidRPr="0065301B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bookmarkStart w:id="0" w:name="_GoBack"/>
      <w:bookmarkEnd w:id="0"/>
      <w:r w:rsidR="00391D15" w:rsidRPr="0065301B">
        <w:rPr>
          <w:rFonts w:asciiTheme="minorHAnsi" w:eastAsia="Lucida Sans Unicode" w:hAnsiTheme="minorHAnsi" w:cs="Times New Roman"/>
          <w:kern w:val="1"/>
          <w:szCs w:val="24"/>
          <w:highlight w:val="yellow"/>
        </w:rPr>
        <w:br/>
      </w:r>
      <w:r w:rsidR="006F53A1" w:rsidRPr="0065301B">
        <w:rPr>
          <w:rFonts w:asciiTheme="minorHAnsi" w:eastAsia="Lucida Sans Unicode" w:hAnsiTheme="minorHAnsi" w:cs="Times New Roman"/>
          <w:b/>
          <w:kern w:val="1"/>
          <w:szCs w:val="24"/>
        </w:rPr>
        <w:t>mecenat główny: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Ministerstwo Kultury i Dziedzictwa Narodowego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Program Unii Europejskiej ERASMUS+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6F53A1" w:rsidRPr="0065301B" w:rsidRDefault="00096C4D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współfinansowanie</w:t>
      </w:r>
      <w:r w:rsidR="006F53A1" w:rsidRPr="0065301B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Polski Instytut Sztuki Filmowej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Samorząd Województwa Mazowieckiego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organizator: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Stowarzyszenie FILMFORUM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główny współorganizator: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Komenda Wojewódzka Policji z siedzibą w Radomiu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współorganizatorzy: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Radomski Klub Środowisk Twórczych ŁAŹNIA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Mazowieckie Centrum Polityki Społecznej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4D72D8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 główny: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Miasto Radom</w:t>
      </w:r>
      <w:r w:rsidR="00EF4C9B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EF4C9B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EF4C9B" w:rsidRPr="0065301B">
        <w:rPr>
          <w:rFonts w:asciiTheme="minorHAnsi" w:eastAsia="Lucida Sans Unicode" w:hAnsiTheme="minorHAnsi" w:cs="Times New Roman"/>
          <w:b/>
          <w:kern w:val="1"/>
          <w:szCs w:val="24"/>
        </w:rPr>
        <w:t>sponsor:</w:t>
      </w:r>
      <w:r w:rsidR="00EF4C9B" w:rsidRPr="0065301B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="00EF4C9B" w:rsidRPr="0065301B">
        <w:rPr>
          <w:rFonts w:asciiTheme="minorHAnsi" w:eastAsia="Lucida Sans Unicode" w:hAnsiTheme="minorHAnsi" w:cs="Times New Roman"/>
          <w:kern w:val="1"/>
          <w:szCs w:val="24"/>
        </w:rPr>
        <w:t>Radomskie Towarzystwo Budownictwa Społecznego „Administrator” Sp. z o. o.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</w:t>
      </w:r>
      <w:r w:rsidR="004D72D8" w:rsidRPr="0065301B">
        <w:rPr>
          <w:rFonts w:asciiTheme="minorHAnsi" w:eastAsia="Lucida Sans Unicode" w:hAnsiTheme="minorHAnsi" w:cs="Times New Roman"/>
          <w:b/>
          <w:kern w:val="1"/>
          <w:szCs w:val="24"/>
        </w:rPr>
        <w:t>zy</w:t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 xml:space="preserve"> edukacyjn</w:t>
      </w:r>
      <w:r w:rsidR="004D72D8" w:rsidRPr="0065301B">
        <w:rPr>
          <w:rFonts w:asciiTheme="minorHAnsi" w:eastAsia="Lucida Sans Unicode" w:hAnsiTheme="minorHAnsi" w:cs="Times New Roman"/>
          <w:b/>
          <w:kern w:val="1"/>
          <w:szCs w:val="24"/>
        </w:rPr>
        <w:t>i</w:t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4D72D8" w:rsidRPr="0065301B">
        <w:rPr>
          <w:rFonts w:asciiTheme="minorHAnsi" w:eastAsia="Lucida Sans Unicode" w:hAnsiTheme="minorHAnsi" w:cs="Times New Roman"/>
          <w:kern w:val="1"/>
          <w:szCs w:val="24"/>
        </w:rPr>
        <w:t>Wyższa Szkoła Handlowa w Radomiu</w:t>
      </w:r>
      <w:r w:rsidR="00122DE8" w:rsidRPr="0065301B">
        <w:rPr>
          <w:rFonts w:asciiTheme="minorHAnsi" w:eastAsia="Lucida Sans Unicode" w:hAnsiTheme="minorHAnsi" w:cs="Times New Roman"/>
          <w:kern w:val="1"/>
          <w:szCs w:val="24"/>
        </w:rPr>
        <w:br/>
        <w:t>Instytut KOSMOPOLIS Fundacja Nauki, Kultury Edukacji</w:t>
      </w:r>
    </w:p>
    <w:p w:rsidR="00096C4D" w:rsidRPr="0065301B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Wytwórnia Filmów Dokumentalnych i Fabularnych w Warszawie</w:t>
      </w:r>
      <w:r w:rsidR="00A64DD9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096C4D" w:rsidRPr="0065301B">
        <w:rPr>
          <w:rFonts w:asciiTheme="minorHAnsi" w:eastAsia="Lucida Sans Unicode" w:hAnsiTheme="minorHAnsi" w:cs="Times New Roman"/>
          <w:kern w:val="1"/>
          <w:szCs w:val="24"/>
        </w:rPr>
        <w:t>Mazowieckie Samorządowe Centrum Doskonalenia Nauczycieli</w:t>
      </w:r>
      <w:r w:rsidR="00A64DD9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</w:p>
    <w:p w:rsidR="004D72D8" w:rsidRPr="0065301B" w:rsidRDefault="00A64DD9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 technologiczny: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Canon</w:t>
      </w:r>
      <w:r w:rsidR="006F53A1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6F53A1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4D72D8"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partnerzy zagraniczni: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Kinographe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(Francja)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Associazione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Cinematografica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e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Culturale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LABORATORIO DEI SOGNI (Włochy)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  <w:lang w:val="en-US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Szitafilm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 xml:space="preserve">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Kft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. (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Węgry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)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  <w:lang w:val="en-US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Les Arts du Spectacle (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Francja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)</w:t>
      </w:r>
    </w:p>
    <w:p w:rsidR="004D72D8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lastRenderedPageBreak/>
        <w:br/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oficjalny hotel festiwalowy: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 xml:space="preserve">Hotel Nihil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Novi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partnerzy:</w:t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="004D72D8"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American </w:t>
      </w:r>
      <w:proofErr w:type="spellStart"/>
      <w:r w:rsidR="004D72D8" w:rsidRPr="0065301B">
        <w:rPr>
          <w:rFonts w:asciiTheme="minorHAnsi" w:eastAsia="Lucida Sans Unicode" w:hAnsiTheme="minorHAnsi" w:cs="Times New Roman"/>
          <w:kern w:val="1"/>
          <w:szCs w:val="24"/>
        </w:rPr>
        <w:t>Corner</w:t>
      </w:r>
      <w:proofErr w:type="spellEnd"/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Ambasada Stanów Zjednoczonych Ameryki w Polsce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Kino HELIOS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Synergic</w:t>
      </w:r>
      <w:proofErr w:type="spellEnd"/>
    </w:p>
    <w:p w:rsidR="0065301B" w:rsidRPr="0065301B" w:rsidRDefault="0065301B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Fundusz Popierania Twórczości im. Andrzeja Szczypiorskiego przy Stowarzyszeniu Autorów ZAIKS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Fundacja LEGALNA KULTURA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E. Leclerc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Castorama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Polska Sp. z o.o.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Centrum Aktywności Lokalnej w Pionkach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Mazovia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Warsaw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Film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Commission</w:t>
      </w:r>
      <w:proofErr w:type="spellEnd"/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Mazowiecki Instytut Kultury</w:t>
      </w:r>
      <w:r w:rsidR="00A64DD9" w:rsidRPr="0065301B">
        <w:rPr>
          <w:rFonts w:asciiTheme="minorHAnsi" w:eastAsia="Lucida Sans Unicode" w:hAnsiTheme="minorHAnsi" w:cs="Times New Roman"/>
          <w:kern w:val="1"/>
          <w:szCs w:val="24"/>
        </w:rPr>
        <w:br/>
        <w:t>Muzeum Witolda Gombrowicza</w:t>
      </w:r>
    </w:p>
    <w:p w:rsidR="0065301B" w:rsidRPr="0065301B" w:rsidRDefault="0065301B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Audytorium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Kancelaria Prawna VERBA-LEX</w:t>
      </w:r>
    </w:p>
    <w:p w:rsidR="0065301B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patronat honorowy: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Rzecznik Praw Dziecka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Dyrektor Polskiego Instytutu Sztuki Filmowej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Marszałek Województwa Mazowieckiego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Prezydent Miasta Radom</w:t>
      </w:r>
    </w:p>
    <w:p w:rsidR="006F53A1" w:rsidRPr="0065301B" w:rsidRDefault="0065301B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Przewodniczący Zarządu Stowarzyszenia Autorów ZAIKS</w:t>
      </w:r>
      <w:r w:rsidR="006F53A1" w:rsidRPr="0065301B">
        <w:rPr>
          <w:rFonts w:asciiTheme="minorHAnsi" w:eastAsia="Lucida Sans Unicode" w:hAnsiTheme="minorHAnsi" w:cs="Times New Roman"/>
          <w:kern w:val="1"/>
          <w:szCs w:val="24"/>
        </w:rPr>
        <w:br/>
        <w:t>Prezes Związku Artystów Scen Polskich</w:t>
      </w:r>
      <w:r w:rsidR="006F53A1" w:rsidRPr="0065301B">
        <w:rPr>
          <w:rFonts w:asciiTheme="minorHAnsi" w:eastAsia="Lucida Sans Unicode" w:hAnsiTheme="minorHAnsi" w:cs="Times New Roman"/>
          <w:kern w:val="1"/>
          <w:szCs w:val="24"/>
        </w:rPr>
        <w:br/>
        <w:t>Prezes Stowarzyszenia Filmowców Polskich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391D15" w:rsidRPr="0065301B" w:rsidRDefault="00391D15" w:rsidP="004D72D8">
      <w:pPr>
        <w:suppressAutoHyphens w:val="0"/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patronaty medialne:</w:t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t>Radio ESKA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Miesięcznik KINO</w:t>
      </w:r>
      <w:r w:rsidR="00637E6D" w:rsidRPr="0065301B">
        <w:rPr>
          <w:rFonts w:asciiTheme="minorHAnsi" w:eastAsia="Lucida Sans Unicode" w:hAnsiTheme="minorHAnsi" w:cs="Times New Roman"/>
          <w:kern w:val="1"/>
          <w:szCs w:val="24"/>
        </w:rPr>
        <w:br/>
        <w:t>Magazyn Filmowy SFP</w:t>
      </w:r>
      <w:r w:rsidR="00637E6D" w:rsidRPr="0065301B">
        <w:rPr>
          <w:rFonts w:asciiTheme="minorHAnsi" w:eastAsia="Lucida Sans Unicode" w:hAnsiTheme="minorHAnsi" w:cs="Times New Roman"/>
          <w:kern w:val="1"/>
          <w:szCs w:val="24"/>
        </w:rPr>
        <w:br/>
        <w:t>serwis www.sfp.org.pl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Pierwsze Ujęcie PISF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Film&amp;TV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Kamera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E4155E"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TV </w:t>
      </w:r>
      <w:proofErr w:type="spellStart"/>
      <w:r w:rsidR="00E4155E" w:rsidRPr="0065301B">
        <w:rPr>
          <w:rFonts w:asciiTheme="minorHAnsi" w:eastAsia="Lucida Sans Unicode" w:hAnsiTheme="minorHAnsi" w:cs="Times New Roman"/>
          <w:kern w:val="1"/>
          <w:szCs w:val="24"/>
        </w:rPr>
        <w:t>Dami</w:t>
      </w:r>
      <w:proofErr w:type="spellEnd"/>
      <w:r w:rsidR="00E4155E" w:rsidRPr="0065301B">
        <w:rPr>
          <w:rFonts w:asciiTheme="minorHAnsi" w:eastAsia="Lucida Sans Unicode" w:hAnsiTheme="minorHAnsi" w:cs="Times New Roman"/>
          <w:kern w:val="1"/>
          <w:szCs w:val="24"/>
        </w:rPr>
        <w:br/>
        <w:t>Radio Plus</w:t>
      </w:r>
    </w:p>
    <w:p w:rsidR="001B7C95" w:rsidRPr="0065301B" w:rsidRDefault="00096C4D" w:rsidP="00096C4D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Radomska Grupa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Mediowa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</w:p>
    <w:sectPr w:rsidR="001B7C95" w:rsidRPr="0065301B" w:rsidSect="008722FE">
      <w:headerReference w:type="default" r:id="rId9"/>
      <w:footerReference w:type="default" r:id="rId10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85" w:rsidRDefault="002C4085" w:rsidP="001F3AD0">
      <w:r>
        <w:separator/>
      </w:r>
    </w:p>
  </w:endnote>
  <w:endnote w:type="continuationSeparator" w:id="0">
    <w:p w:rsidR="002C4085" w:rsidRDefault="002C4085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3171"/>
      <w:gridCol w:w="3172"/>
    </w:tblGrid>
    <w:tr w:rsidR="005F1B80" w:rsidRPr="00ED6F3A" w:rsidTr="005F1B80"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1</w:t>
          </w:r>
          <w:r w:rsidRPr="005F1B80">
            <w:rPr>
              <w:sz w:val="18"/>
            </w:rPr>
            <w:t>0. Ogólnopolskie Spotkania Filmowe</w:t>
          </w:r>
        </w:p>
        <w:p w:rsidR="005F1B80" w:rsidRDefault="00920454" w:rsidP="003E0A71">
          <w:pPr>
            <w:pStyle w:val="Stopka"/>
            <w:rPr>
              <w:sz w:val="18"/>
            </w:rPr>
          </w:pPr>
          <w:r>
            <w:rPr>
              <w:sz w:val="18"/>
            </w:rPr>
            <w:t>KAMERALNE LATO</w:t>
          </w:r>
          <w:r w:rsidR="005F1B80" w:rsidRPr="005F1B80">
            <w:rPr>
              <w:sz w:val="18"/>
            </w:rPr>
            <w:t xml:space="preserve"> w Radomiu</w:t>
          </w:r>
        </w:p>
        <w:p w:rsidR="008722FE" w:rsidRDefault="008722FE" w:rsidP="003E0A71">
          <w:pPr>
            <w:pStyle w:val="Stopka"/>
            <w:rPr>
              <w:sz w:val="18"/>
            </w:rPr>
          </w:pPr>
        </w:p>
        <w:p w:rsidR="008722FE" w:rsidRPr="005F1B80" w:rsidRDefault="008722FE" w:rsidP="003E0A71">
          <w:pPr>
            <w:pStyle w:val="Stopka"/>
            <w:rPr>
              <w:sz w:val="18"/>
            </w:rPr>
          </w:pPr>
          <w:r>
            <w:rPr>
              <w:sz w:val="18"/>
            </w:rPr>
            <w:t>www.kameralnelato.pl</w:t>
          </w:r>
        </w:p>
      </w:tc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Stowarzyszenie FILMFORUM</w:t>
          </w: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ul. Mińska 25</w:t>
          </w:r>
          <w:r w:rsidR="00920454">
            <w:rPr>
              <w:sz w:val="18"/>
            </w:rPr>
            <w:t xml:space="preserve"> </w:t>
          </w:r>
          <w:r>
            <w:rPr>
              <w:sz w:val="18"/>
            </w:rPr>
            <w:t>- bud. 8</w:t>
          </w: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03-808 Warszawa</w:t>
          </w:r>
        </w:p>
      </w:tc>
      <w:tc>
        <w:tcPr>
          <w:tcW w:w="3172" w:type="dxa"/>
        </w:tcPr>
        <w:p w:rsidR="005F1B80" w:rsidRPr="005B2E39" w:rsidRDefault="005F1B80" w:rsidP="003E0A71">
          <w:pPr>
            <w:pStyle w:val="Stopka"/>
            <w:rPr>
              <w:sz w:val="18"/>
              <w:lang w:val="en-GB"/>
            </w:rPr>
          </w:pP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1F3AD0" w:rsidRPr="00920454" w:rsidRDefault="001F3AD0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85" w:rsidRDefault="002C4085" w:rsidP="001F3AD0">
      <w:r>
        <w:separator/>
      </w:r>
    </w:p>
  </w:footnote>
  <w:footnote w:type="continuationSeparator" w:id="0">
    <w:p w:rsidR="002C4085" w:rsidRDefault="002C4085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FE" w:rsidRDefault="008722FE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-274875</wp:posOffset>
          </wp:positionH>
          <wp:positionV relativeFrom="paragraph">
            <wp:posOffset>-108881</wp:posOffset>
          </wp:positionV>
          <wp:extent cx="2973173" cy="72639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meralne_lato_20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56" b="37412"/>
                  <a:stretch/>
                </pic:blipFill>
                <pic:spPr bwMode="auto">
                  <a:xfrm>
                    <a:off x="0" y="0"/>
                    <a:ext cx="2973173" cy="726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AD0" w:rsidRDefault="001F3AD0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18D379F1"/>
    <w:multiLevelType w:val="hybridMultilevel"/>
    <w:tmpl w:val="BFEC7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F14595"/>
    <w:multiLevelType w:val="hybridMultilevel"/>
    <w:tmpl w:val="61DC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25"/>
  </w:num>
  <w:num w:numId="17">
    <w:abstractNumId w:val="21"/>
  </w:num>
  <w:num w:numId="18">
    <w:abstractNumId w:val="16"/>
  </w:num>
  <w:num w:numId="19">
    <w:abstractNumId w:val="14"/>
  </w:num>
  <w:num w:numId="20">
    <w:abstractNumId w:val="15"/>
  </w:num>
  <w:num w:numId="21">
    <w:abstractNumId w:val="20"/>
  </w:num>
  <w:num w:numId="22">
    <w:abstractNumId w:val="19"/>
  </w:num>
  <w:num w:numId="23">
    <w:abstractNumId w:val="23"/>
  </w:num>
  <w:num w:numId="24">
    <w:abstractNumId w:val="17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39"/>
    <w:rsid w:val="00006524"/>
    <w:rsid w:val="00014D47"/>
    <w:rsid w:val="0002127B"/>
    <w:rsid w:val="00027653"/>
    <w:rsid w:val="00036D57"/>
    <w:rsid w:val="0004121A"/>
    <w:rsid w:val="00054CFC"/>
    <w:rsid w:val="00060724"/>
    <w:rsid w:val="0007113C"/>
    <w:rsid w:val="00072B61"/>
    <w:rsid w:val="00077549"/>
    <w:rsid w:val="000775EC"/>
    <w:rsid w:val="000819FF"/>
    <w:rsid w:val="00092779"/>
    <w:rsid w:val="00096C4D"/>
    <w:rsid w:val="000A19EA"/>
    <w:rsid w:val="000A2239"/>
    <w:rsid w:val="000A2264"/>
    <w:rsid w:val="000A2AE3"/>
    <w:rsid w:val="000A538E"/>
    <w:rsid w:val="000C4FCF"/>
    <w:rsid w:val="000D5DEB"/>
    <w:rsid w:val="000F7F52"/>
    <w:rsid w:val="001036B7"/>
    <w:rsid w:val="00121C41"/>
    <w:rsid w:val="00122DE8"/>
    <w:rsid w:val="00125F2B"/>
    <w:rsid w:val="00130004"/>
    <w:rsid w:val="0014546A"/>
    <w:rsid w:val="0015768B"/>
    <w:rsid w:val="00161D52"/>
    <w:rsid w:val="00167FDD"/>
    <w:rsid w:val="001B7C95"/>
    <w:rsid w:val="001C1E9B"/>
    <w:rsid w:val="001D196E"/>
    <w:rsid w:val="001E5B58"/>
    <w:rsid w:val="001F3AD0"/>
    <w:rsid w:val="00221B23"/>
    <w:rsid w:val="00225146"/>
    <w:rsid w:val="002720EE"/>
    <w:rsid w:val="0029544A"/>
    <w:rsid w:val="002A3FB1"/>
    <w:rsid w:val="002A4BD4"/>
    <w:rsid w:val="002B6BC8"/>
    <w:rsid w:val="002C4085"/>
    <w:rsid w:val="002D676F"/>
    <w:rsid w:val="002D6AB4"/>
    <w:rsid w:val="002E43A7"/>
    <w:rsid w:val="00302F57"/>
    <w:rsid w:val="003061D7"/>
    <w:rsid w:val="00311CA0"/>
    <w:rsid w:val="00324931"/>
    <w:rsid w:val="00327D9E"/>
    <w:rsid w:val="0035498C"/>
    <w:rsid w:val="00391D15"/>
    <w:rsid w:val="003949CA"/>
    <w:rsid w:val="003968C3"/>
    <w:rsid w:val="003A41D2"/>
    <w:rsid w:val="003B3849"/>
    <w:rsid w:val="003C122F"/>
    <w:rsid w:val="003C2777"/>
    <w:rsid w:val="003D6A53"/>
    <w:rsid w:val="003E0A71"/>
    <w:rsid w:val="003F75FB"/>
    <w:rsid w:val="00403D05"/>
    <w:rsid w:val="004055AA"/>
    <w:rsid w:val="00415C4A"/>
    <w:rsid w:val="00440F13"/>
    <w:rsid w:val="00443066"/>
    <w:rsid w:val="004453F1"/>
    <w:rsid w:val="00475295"/>
    <w:rsid w:val="0047553B"/>
    <w:rsid w:val="00477559"/>
    <w:rsid w:val="00477E22"/>
    <w:rsid w:val="00490FA8"/>
    <w:rsid w:val="004920F9"/>
    <w:rsid w:val="004975D3"/>
    <w:rsid w:val="004A027F"/>
    <w:rsid w:val="004A4061"/>
    <w:rsid w:val="004A5A91"/>
    <w:rsid w:val="004A7991"/>
    <w:rsid w:val="004B5675"/>
    <w:rsid w:val="004C493C"/>
    <w:rsid w:val="004D4C8C"/>
    <w:rsid w:val="004D58B9"/>
    <w:rsid w:val="004D72D8"/>
    <w:rsid w:val="004F31A1"/>
    <w:rsid w:val="00501B2C"/>
    <w:rsid w:val="0051197F"/>
    <w:rsid w:val="00514C0F"/>
    <w:rsid w:val="005214C3"/>
    <w:rsid w:val="00544456"/>
    <w:rsid w:val="005473DD"/>
    <w:rsid w:val="00556481"/>
    <w:rsid w:val="00560308"/>
    <w:rsid w:val="00565571"/>
    <w:rsid w:val="0057697E"/>
    <w:rsid w:val="005A01E7"/>
    <w:rsid w:val="005B2E39"/>
    <w:rsid w:val="005D77C2"/>
    <w:rsid w:val="005E158D"/>
    <w:rsid w:val="005F1B80"/>
    <w:rsid w:val="00617773"/>
    <w:rsid w:val="00621E0D"/>
    <w:rsid w:val="00630B0E"/>
    <w:rsid w:val="006314B4"/>
    <w:rsid w:val="00637E6D"/>
    <w:rsid w:val="006437CE"/>
    <w:rsid w:val="0065301B"/>
    <w:rsid w:val="00662428"/>
    <w:rsid w:val="006830DD"/>
    <w:rsid w:val="00696360"/>
    <w:rsid w:val="006A74C0"/>
    <w:rsid w:val="006B228C"/>
    <w:rsid w:val="006C3301"/>
    <w:rsid w:val="006D5021"/>
    <w:rsid w:val="006E5848"/>
    <w:rsid w:val="006F0F52"/>
    <w:rsid w:val="006F12C0"/>
    <w:rsid w:val="006F53A1"/>
    <w:rsid w:val="006F5531"/>
    <w:rsid w:val="006F63B7"/>
    <w:rsid w:val="00702129"/>
    <w:rsid w:val="00705003"/>
    <w:rsid w:val="00707E90"/>
    <w:rsid w:val="00711936"/>
    <w:rsid w:val="00716B9F"/>
    <w:rsid w:val="00717F3A"/>
    <w:rsid w:val="00721EC6"/>
    <w:rsid w:val="00730DA2"/>
    <w:rsid w:val="0073151E"/>
    <w:rsid w:val="00736CAB"/>
    <w:rsid w:val="00750DD7"/>
    <w:rsid w:val="00756245"/>
    <w:rsid w:val="00772042"/>
    <w:rsid w:val="00785A44"/>
    <w:rsid w:val="0078727A"/>
    <w:rsid w:val="00791F1C"/>
    <w:rsid w:val="007B472F"/>
    <w:rsid w:val="007D4453"/>
    <w:rsid w:val="007D7A3A"/>
    <w:rsid w:val="007E16DC"/>
    <w:rsid w:val="007E4178"/>
    <w:rsid w:val="007F6047"/>
    <w:rsid w:val="00802D9C"/>
    <w:rsid w:val="00812C6C"/>
    <w:rsid w:val="008315E3"/>
    <w:rsid w:val="00831847"/>
    <w:rsid w:val="00840657"/>
    <w:rsid w:val="00863E26"/>
    <w:rsid w:val="00871CA4"/>
    <w:rsid w:val="008722FE"/>
    <w:rsid w:val="0087593C"/>
    <w:rsid w:val="00876D23"/>
    <w:rsid w:val="00883D18"/>
    <w:rsid w:val="00890046"/>
    <w:rsid w:val="00896330"/>
    <w:rsid w:val="008A4561"/>
    <w:rsid w:val="008B05DC"/>
    <w:rsid w:val="008E44DD"/>
    <w:rsid w:val="00920063"/>
    <w:rsid w:val="00920454"/>
    <w:rsid w:val="0092338A"/>
    <w:rsid w:val="00924E95"/>
    <w:rsid w:val="009313EF"/>
    <w:rsid w:val="0093363C"/>
    <w:rsid w:val="00934273"/>
    <w:rsid w:val="009630DC"/>
    <w:rsid w:val="00974204"/>
    <w:rsid w:val="00977297"/>
    <w:rsid w:val="00986674"/>
    <w:rsid w:val="00994835"/>
    <w:rsid w:val="009A4654"/>
    <w:rsid w:val="009F50F9"/>
    <w:rsid w:val="009F723F"/>
    <w:rsid w:val="00A07B5A"/>
    <w:rsid w:val="00A15F08"/>
    <w:rsid w:val="00A30DD0"/>
    <w:rsid w:val="00A356DF"/>
    <w:rsid w:val="00A3599F"/>
    <w:rsid w:val="00A53A3C"/>
    <w:rsid w:val="00A54C77"/>
    <w:rsid w:val="00A64DD9"/>
    <w:rsid w:val="00A74317"/>
    <w:rsid w:val="00AA0B55"/>
    <w:rsid w:val="00AC6783"/>
    <w:rsid w:val="00AF6B11"/>
    <w:rsid w:val="00AF7E49"/>
    <w:rsid w:val="00B25C57"/>
    <w:rsid w:val="00B36534"/>
    <w:rsid w:val="00B36DD9"/>
    <w:rsid w:val="00B5030A"/>
    <w:rsid w:val="00B6140F"/>
    <w:rsid w:val="00B671E5"/>
    <w:rsid w:val="00B76D3B"/>
    <w:rsid w:val="00BA1C9B"/>
    <w:rsid w:val="00BA2871"/>
    <w:rsid w:val="00BB2B28"/>
    <w:rsid w:val="00BC088F"/>
    <w:rsid w:val="00BC5CD3"/>
    <w:rsid w:val="00BC6088"/>
    <w:rsid w:val="00BD689D"/>
    <w:rsid w:val="00BF2906"/>
    <w:rsid w:val="00BF32FF"/>
    <w:rsid w:val="00BF5464"/>
    <w:rsid w:val="00C01BE5"/>
    <w:rsid w:val="00C30641"/>
    <w:rsid w:val="00C66B11"/>
    <w:rsid w:val="00C716DA"/>
    <w:rsid w:val="00C768FA"/>
    <w:rsid w:val="00C81C05"/>
    <w:rsid w:val="00C914F4"/>
    <w:rsid w:val="00C92337"/>
    <w:rsid w:val="00CC0D9E"/>
    <w:rsid w:val="00CD1502"/>
    <w:rsid w:val="00CD77B9"/>
    <w:rsid w:val="00CE2008"/>
    <w:rsid w:val="00CE206F"/>
    <w:rsid w:val="00CE4039"/>
    <w:rsid w:val="00CE5AA7"/>
    <w:rsid w:val="00CE5E73"/>
    <w:rsid w:val="00CE7A41"/>
    <w:rsid w:val="00D047EF"/>
    <w:rsid w:val="00D04B5E"/>
    <w:rsid w:val="00D2730B"/>
    <w:rsid w:val="00D342E7"/>
    <w:rsid w:val="00D436F9"/>
    <w:rsid w:val="00D60F58"/>
    <w:rsid w:val="00D62D1D"/>
    <w:rsid w:val="00D8683E"/>
    <w:rsid w:val="00DA14FC"/>
    <w:rsid w:val="00DA789F"/>
    <w:rsid w:val="00DC79AE"/>
    <w:rsid w:val="00DD0F30"/>
    <w:rsid w:val="00DD3914"/>
    <w:rsid w:val="00DE448F"/>
    <w:rsid w:val="00DF3FC5"/>
    <w:rsid w:val="00DF68CB"/>
    <w:rsid w:val="00E02FE4"/>
    <w:rsid w:val="00E11A73"/>
    <w:rsid w:val="00E16E37"/>
    <w:rsid w:val="00E23D71"/>
    <w:rsid w:val="00E33452"/>
    <w:rsid w:val="00E34AE6"/>
    <w:rsid w:val="00E4012D"/>
    <w:rsid w:val="00E40A29"/>
    <w:rsid w:val="00E4155E"/>
    <w:rsid w:val="00E54E2C"/>
    <w:rsid w:val="00E84FF6"/>
    <w:rsid w:val="00E859F4"/>
    <w:rsid w:val="00E9028C"/>
    <w:rsid w:val="00E924CE"/>
    <w:rsid w:val="00EA2D9B"/>
    <w:rsid w:val="00EB0262"/>
    <w:rsid w:val="00EB0BD5"/>
    <w:rsid w:val="00ED2D46"/>
    <w:rsid w:val="00ED4110"/>
    <w:rsid w:val="00ED45E0"/>
    <w:rsid w:val="00ED6F3A"/>
    <w:rsid w:val="00EE4FEC"/>
    <w:rsid w:val="00EF056E"/>
    <w:rsid w:val="00EF08C0"/>
    <w:rsid w:val="00EF3C0E"/>
    <w:rsid w:val="00EF419D"/>
    <w:rsid w:val="00EF4C9B"/>
    <w:rsid w:val="00F1419D"/>
    <w:rsid w:val="00F15BA3"/>
    <w:rsid w:val="00F15ED5"/>
    <w:rsid w:val="00F17BCE"/>
    <w:rsid w:val="00F32ADB"/>
    <w:rsid w:val="00F34226"/>
    <w:rsid w:val="00F420D0"/>
    <w:rsid w:val="00F420D6"/>
    <w:rsid w:val="00F4783D"/>
    <w:rsid w:val="00F50D84"/>
    <w:rsid w:val="00F52D8A"/>
    <w:rsid w:val="00F617B9"/>
    <w:rsid w:val="00F6209E"/>
    <w:rsid w:val="00F64858"/>
    <w:rsid w:val="00F82ED4"/>
    <w:rsid w:val="00F86564"/>
    <w:rsid w:val="00F90E91"/>
    <w:rsid w:val="00F94601"/>
    <w:rsid w:val="00F95D12"/>
    <w:rsid w:val="00F969DF"/>
    <w:rsid w:val="00FA21E4"/>
    <w:rsid w:val="00FA55B5"/>
    <w:rsid w:val="00F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0C904B-DFEE-4587-8B86-4B9C9311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3363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E9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E9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E9B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rozdzynska@filmfor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y\kameralne_lato_2017\biuro\papier_firmowy\KL_2017_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7F62A-99B7-495D-9642-10CB58C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KL_2017_papier_firmowy</Template>
  <TotalTime>6</TotalTime>
  <Pages>4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Dominiak</dc:creator>
  <cp:lastModifiedBy>Maciej Dominiak</cp:lastModifiedBy>
  <cp:revision>4</cp:revision>
  <cp:lastPrinted>2016-03-25T10:31:00Z</cp:lastPrinted>
  <dcterms:created xsi:type="dcterms:W3CDTF">2017-06-22T20:41:00Z</dcterms:created>
  <dcterms:modified xsi:type="dcterms:W3CDTF">2017-06-23T17:13:00Z</dcterms:modified>
</cp:coreProperties>
</file>