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FF" w:rsidRPr="009F723F" w:rsidRDefault="000819FF" w:rsidP="000819FF">
      <w:pPr>
        <w:rPr>
          <w:rFonts w:asciiTheme="minorHAnsi" w:hAnsiTheme="minorHAnsi"/>
        </w:rPr>
      </w:pPr>
      <w:r>
        <w:rPr>
          <w:rFonts w:asciiTheme="minorHAnsi" w:hAnsiTheme="minorHAnsi"/>
        </w:rPr>
        <w:t>Informacja pra</w:t>
      </w:r>
      <w:bookmarkStart w:id="0" w:name="_GoBack"/>
      <w:bookmarkEnd w:id="0"/>
      <w:r>
        <w:rPr>
          <w:rFonts w:asciiTheme="minorHAnsi" w:hAnsiTheme="minorHAnsi"/>
        </w:rPr>
        <w:t xml:space="preserve">sowa </w:t>
      </w:r>
      <w:r>
        <w:rPr>
          <w:rFonts w:asciiTheme="minorHAnsi" w:hAnsiTheme="minorHAnsi"/>
        </w:rPr>
        <w:br/>
      </w:r>
      <w:r w:rsidR="00051E02">
        <w:rPr>
          <w:rFonts w:asciiTheme="minorHAnsi" w:hAnsiTheme="minorHAnsi"/>
        </w:rPr>
        <w:t>20</w:t>
      </w:r>
      <w:r w:rsidRPr="00A356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czerwca</w:t>
      </w:r>
      <w:r w:rsidRPr="00A356DF">
        <w:rPr>
          <w:rFonts w:asciiTheme="minorHAnsi" w:hAnsiTheme="minorHAnsi"/>
        </w:rPr>
        <w:t xml:space="preserve"> 2017</w:t>
      </w:r>
      <w:r>
        <w:rPr>
          <w:rFonts w:asciiTheme="minorHAnsi" w:hAnsiTheme="minorHAnsi"/>
        </w:rPr>
        <w:t xml:space="preserve"> r.</w:t>
      </w:r>
    </w:p>
    <w:p w:rsidR="009F723F" w:rsidRDefault="009F723F" w:rsidP="000819FF">
      <w:pPr>
        <w:rPr>
          <w:rFonts w:ascii="Calibri" w:eastAsia="Lucida Sans Unicode" w:hAnsi="Calibri" w:cs="Times New Roman"/>
          <w:b/>
          <w:kern w:val="1"/>
          <w:sz w:val="40"/>
          <w:szCs w:val="40"/>
        </w:rPr>
      </w:pP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b/>
          <w:kern w:val="1"/>
          <w:sz w:val="56"/>
          <w:szCs w:val="56"/>
        </w:rPr>
      </w:pPr>
      <w:r w:rsidRPr="00051E02">
        <w:rPr>
          <w:rFonts w:asciiTheme="minorHAnsi" w:eastAsia="Lucida Sans Unicode" w:hAnsiTheme="minorHAnsi" w:cs="Times New Roman"/>
          <w:b/>
          <w:kern w:val="1"/>
          <w:sz w:val="56"/>
          <w:szCs w:val="56"/>
        </w:rPr>
        <w:t>KAMERALNE LATO OGŁASZA PROGRAM</w:t>
      </w:r>
      <w:r w:rsidR="00E5109F">
        <w:rPr>
          <w:rFonts w:asciiTheme="minorHAnsi" w:eastAsia="Lucida Sans Unicode" w:hAnsiTheme="minorHAnsi" w:cs="Times New Roman"/>
          <w:b/>
          <w:kern w:val="1"/>
          <w:sz w:val="56"/>
          <w:szCs w:val="56"/>
        </w:rPr>
        <w:t xml:space="preserve"> KONKURSÓW FILMOWYCH</w:t>
      </w:r>
      <w:r w:rsidRPr="00051E02">
        <w:rPr>
          <w:rFonts w:asciiTheme="minorHAnsi" w:eastAsia="Lucida Sans Unicode" w:hAnsiTheme="minorHAnsi" w:cs="Times New Roman"/>
          <w:b/>
          <w:kern w:val="1"/>
          <w:sz w:val="56"/>
          <w:szCs w:val="56"/>
        </w:rPr>
        <w:t>!</w:t>
      </w: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051E02" w:rsidRPr="00051E02" w:rsidRDefault="00892625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4D0A43">
        <w:rPr>
          <w:rFonts w:asciiTheme="minorHAnsi" w:eastAsia="Lucida Sans Unicode" w:hAnsiTheme="minorHAnsi" w:cs="Times New Roman"/>
          <w:kern w:val="1"/>
          <w:sz w:val="22"/>
          <w:szCs w:val="22"/>
        </w:rPr>
        <w:t>10</w:t>
      </w:r>
      <w:r w:rsidR="00051E02" w:rsidRPr="00051E02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Ogólnopolskie Spotkania Filmowe KAMERALNE LATO ogłosiły program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trzech</w:t>
      </w:r>
      <w:r w:rsidR="00CD6EE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sekcji konkursowych.</w:t>
      </w:r>
      <w:r w:rsidR="00EB4BD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W </w:t>
      </w:r>
      <w:r w:rsidR="00EB4BD3">
        <w:rPr>
          <w:rFonts w:asciiTheme="minorHAnsi" w:eastAsia="Lucida Sans Unicode" w:hAnsiTheme="minorHAnsi" w:cs="Times New Roman"/>
          <w:kern w:val="1"/>
          <w:sz w:val="22"/>
          <w:szCs w:val="22"/>
        </w:rPr>
        <w:t>Konkurs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ie</w:t>
      </w:r>
      <w:r w:rsidR="00EB4BD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Główny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m</w:t>
      </w:r>
      <w:r w:rsidR="00EB4BD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-</w:t>
      </w:r>
      <w:r w:rsidR="00EB4BD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prezentujący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m</w:t>
      </w:r>
      <w:r w:rsidR="00335A94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filmy zrealizowane przy wsparciu instytucjonalnym</w:t>
      </w:r>
      <w:r w:rsidR="00182D5E">
        <w:rPr>
          <w:rFonts w:asciiTheme="minorHAnsi" w:eastAsia="Lucida Sans Unicode" w:hAnsiTheme="minorHAnsi" w:cs="Times New Roman"/>
          <w:kern w:val="1"/>
          <w:sz w:val="22"/>
          <w:szCs w:val="22"/>
        </w:rPr>
        <w:t>,</w:t>
      </w:r>
      <w:r w:rsidR="00EB4BD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zostaną pokazane</w:t>
      </w:r>
      <w:r w:rsidR="00EB4BD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22 filmy</w:t>
      </w:r>
      <w:r w:rsidR="009B0577">
        <w:rPr>
          <w:rFonts w:asciiTheme="minorHAnsi" w:eastAsia="Lucida Sans Unicode" w:hAnsiTheme="minorHAnsi" w:cs="Times New Roman"/>
          <w:kern w:val="1"/>
          <w:sz w:val="22"/>
          <w:szCs w:val="22"/>
        </w:rPr>
        <w:t>, Konkurs</w:t>
      </w:r>
      <w:r w:rsidRPr="004D0A4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Filmów Niezależnych</w:t>
      </w:r>
      <w:r w:rsidR="0064590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-</w:t>
      </w:r>
      <w:r w:rsidR="009B0577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powstających</w:t>
      </w:r>
      <w:r w:rsidR="0064590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64590F" w:rsidRPr="0064590F">
        <w:rPr>
          <w:rFonts w:asciiTheme="minorHAnsi" w:eastAsia="Lucida Sans Unicode" w:hAnsiTheme="minorHAnsi" w:cs="Times New Roman"/>
          <w:kern w:val="1"/>
          <w:sz w:val="22"/>
          <w:szCs w:val="22"/>
        </w:rPr>
        <w:t>poza tradycyjnym systemem produkcji filmowej i telewizyjnej</w:t>
      </w:r>
      <w:r w:rsidR="00182D5E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-</w:t>
      </w:r>
      <w:r w:rsidR="0064590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9B0577">
        <w:rPr>
          <w:rFonts w:asciiTheme="minorHAnsi" w:eastAsia="Lucida Sans Unicode" w:hAnsiTheme="minorHAnsi" w:cs="Times New Roman"/>
          <w:kern w:val="1"/>
          <w:sz w:val="22"/>
          <w:szCs w:val="22"/>
        </w:rPr>
        <w:t>zaprezentuje 1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0</w:t>
      </w:r>
      <w:r w:rsidR="009B0577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obrazów,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w </w:t>
      </w:r>
      <w:r w:rsidRPr="004D0A43">
        <w:rPr>
          <w:rFonts w:asciiTheme="minorHAnsi" w:eastAsia="Lucida Sans Unicode" w:hAnsiTheme="minorHAnsi" w:cs="Times New Roman"/>
          <w:kern w:val="1"/>
          <w:sz w:val="22"/>
          <w:szCs w:val="22"/>
        </w:rPr>
        <w:t>Konkurs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ie</w:t>
      </w:r>
      <w:r w:rsidR="0064590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Filmów Odrzutowych HYDE PARK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-</w:t>
      </w:r>
      <w:r w:rsidR="0064590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czyli </w:t>
      </w:r>
      <w:r w:rsidR="009B0577">
        <w:rPr>
          <w:rFonts w:asciiTheme="minorHAnsi" w:eastAsia="Lucida Sans Unicode" w:hAnsiTheme="minorHAnsi" w:cs="Times New Roman"/>
          <w:kern w:val="1"/>
          <w:sz w:val="22"/>
          <w:szCs w:val="22"/>
        </w:rPr>
        <w:t>sekcj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i</w:t>
      </w:r>
      <w:r w:rsidR="009B0577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poświęconej prezentacji krótkich form filmowych</w:t>
      </w:r>
      <w:r w:rsidR="0064590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niemieszczących</w:t>
      </w:r>
      <w:r w:rsidR="0064590F" w:rsidRPr="0064590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się w</w:t>
      </w:r>
      <w:r w:rsidR="0064590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typowej klasyfikacji</w:t>
      </w:r>
      <w:r w:rsidR="00CD6EE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gatunkowej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zostanie pokazanych 11 filmów</w:t>
      </w:r>
      <w:r w:rsidR="0064590F" w:rsidRPr="0064590F">
        <w:rPr>
          <w:rFonts w:asciiTheme="minorHAnsi" w:eastAsia="Lucida Sans Unicode" w:hAnsiTheme="minorHAnsi" w:cs="Times New Roman"/>
          <w:kern w:val="1"/>
          <w:sz w:val="22"/>
          <w:szCs w:val="22"/>
        </w:rPr>
        <w:t>.</w:t>
      </w:r>
      <w:r w:rsidR="009B0577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6094E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W sumie festiwal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zaprezentuje </w:t>
      </w:r>
      <w:r w:rsidR="00E6094E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w </w:t>
      </w:r>
      <w:r w:rsidR="00C278C7">
        <w:rPr>
          <w:rFonts w:asciiTheme="minorHAnsi" w:eastAsia="Lucida Sans Unicode" w:hAnsiTheme="minorHAnsi" w:cs="Times New Roman"/>
          <w:kern w:val="1"/>
          <w:sz w:val="22"/>
          <w:szCs w:val="22"/>
        </w:rPr>
        <w:t>konkursach</w:t>
      </w:r>
      <w:r w:rsidR="00E6094E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4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3</w:t>
      </w:r>
      <w:r w:rsidR="00E6094E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filmy</w:t>
      </w:r>
      <w:r w:rsidR="00E5109F" w:rsidRP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krótk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ometrażowe</w:t>
      </w:r>
      <w:r w:rsidR="00E6094E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051E02" w:rsidRPr="00051E02" w:rsidRDefault="00892625" w:rsidP="00051E02">
      <w:pPr>
        <w:spacing w:line="100" w:lineRule="atLeast"/>
        <w:rPr>
          <w:rFonts w:asciiTheme="minorHAnsi" w:eastAsia="Lucida Sans Unicode" w:hAnsiTheme="minorHAnsi" w:cs="Times New Roman"/>
          <w:b/>
          <w:kern w:val="1"/>
          <w:sz w:val="22"/>
          <w:szCs w:val="22"/>
        </w:rPr>
      </w:pPr>
      <w:r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- </w:t>
      </w:r>
      <w:r w:rsidR="00711A72" w:rsidRPr="00711A72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Konkurs Główny ukazuje oryginalność młodego polskiego kina. To filmy z pazurem, doskonale wyreżyserowane, zagrane. Młodzi reżyserzy nie boją się podejmowania trudnych tematów, ale jednocześnie robią w to w sposób atrakcyjny dla widza. Jak zwykle silny nurt naszego Konkursu stanowią animacje. Znakomite filmy reżyserów ze Szkoły Filmowej w Łodzi, z ASP z Krakowa i od niezależnych producentów zapadają w pamięć perfekcją</w:t>
      </w:r>
      <w:r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wykonania i oryginalną kreską </w:t>
      </w:r>
      <w:r w:rsidRPr="00892625">
        <w:rPr>
          <w:rFonts w:asciiTheme="minorHAnsi" w:eastAsia="Lucida Sans Unicode" w:hAnsiTheme="minorHAnsi" w:cs="Times New Roman"/>
          <w:kern w:val="1"/>
          <w:sz w:val="22"/>
          <w:szCs w:val="22"/>
        </w:rPr>
        <w:t>– podkreśla Anna Wróblewska, dyrektor festiwalu. -</w:t>
      </w:r>
      <w:r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</w:t>
      </w:r>
      <w:r w:rsidR="00711A72" w:rsidRPr="00711A72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Mam również nadzieję, że Konkurs Filmów Niezależnych będzie atrakcyjny dla naszych widzów. Filmy </w:t>
      </w:r>
      <w:proofErr w:type="spellStart"/>
      <w:r w:rsidR="00711A72" w:rsidRPr="00711A72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offowe</w:t>
      </w:r>
      <w:proofErr w:type="spellEnd"/>
      <w:r w:rsidR="00711A72" w:rsidRPr="00711A72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mają w sobie świeżość, oryginalność, ale także, co należy podkreślić, są coraz lepiej zrealizowane pod względem technicznym i scenariuszowym.</w:t>
      </w:r>
      <w:r w:rsidR="00051E02" w:rsidRPr="00051E02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br/>
      </w:r>
      <w:r w:rsidR="00051E02" w:rsidRPr="00051E02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br/>
      </w:r>
      <w:r w:rsidR="00051E02" w:rsidRPr="00051E02">
        <w:rPr>
          <w:rFonts w:asciiTheme="minorHAnsi" w:eastAsia="Lucida Sans Unicode" w:hAnsiTheme="minorHAnsi" w:cs="Times New Roman"/>
          <w:b/>
          <w:kern w:val="1"/>
          <w:sz w:val="22"/>
          <w:szCs w:val="22"/>
        </w:rPr>
        <w:t>KONKURS GŁÓWNY:</w:t>
      </w: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051E02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fabuły: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CZU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ŁOŚĆ</w:t>
      </w:r>
      <w:r w:rsidR="003D0F69">
        <w:rPr>
          <w:rFonts w:asciiTheme="minorHAnsi" w:eastAsia="Lucida Sans Unicode" w:hAnsiTheme="minorHAnsi" w:cs="Times New Roman"/>
          <w:kern w:val="1"/>
          <w:sz w:val="22"/>
          <w:szCs w:val="22"/>
        </w:rPr>
        <w:t>”, reż. Emilia Zielonka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G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dyńska 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S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zkoła 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F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ilmowa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JA I MÓJ 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TATA</w:t>
      </w:r>
      <w:r w:rsidR="003D0F69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Alek Pietrzak,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Studio Munka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- SFP</w:t>
      </w:r>
    </w:p>
    <w:p w:rsidR="00E5109F" w:rsidRPr="0012426A" w:rsidRDefault="0012426A" w:rsidP="00E5109F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JERR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Y</w:t>
      </w:r>
      <w:r w:rsidR="003D0F69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Roman </w:t>
      </w:r>
      <w:proofErr w:type="spellStart"/>
      <w:r w:rsidR="003D0F69">
        <w:rPr>
          <w:rFonts w:asciiTheme="minorHAnsi" w:eastAsia="Lucida Sans Unicode" w:hAnsiTheme="minorHAnsi" w:cs="Times New Roman"/>
          <w:kern w:val="1"/>
          <w:sz w:val="22"/>
          <w:szCs w:val="22"/>
        </w:rPr>
        <w:t>Przylipiak</w:t>
      </w:r>
      <w:proofErr w:type="spellEnd"/>
      <w:r w:rsidR="003D0F69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Studio Munka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- SFP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KONIEC WIDZE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NIA</w:t>
      </w:r>
      <w:r w:rsidR="003D0F69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Grzegorz </w:t>
      </w:r>
      <w:proofErr w:type="spellStart"/>
      <w:r w:rsidR="003D0F69">
        <w:rPr>
          <w:rFonts w:asciiTheme="minorHAnsi" w:eastAsia="Lucida Sans Unicode" w:hAnsiTheme="minorHAnsi" w:cs="Times New Roman"/>
          <w:kern w:val="1"/>
          <w:sz w:val="22"/>
          <w:szCs w:val="22"/>
        </w:rPr>
        <w:t>Mołda</w:t>
      </w:r>
      <w:proofErr w:type="spellEnd"/>
      <w:r w:rsidR="003D0F69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G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dyńska </w:t>
      </w:r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S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zkoła </w:t>
      </w:r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F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ilmowa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NAJPIĘKNIEJSZE FAJERWERKI EVER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</w:t>
      </w:r>
      <w:r w:rsidR="00F31C5B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reż. Aleksandra Terpińska,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Studio Munka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- SFP</w:t>
      </w:r>
    </w:p>
    <w:p w:rsidR="0012426A" w:rsidRPr="00E5109F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OWRÓT</w:t>
      </w:r>
      <w:r w:rsidR="00F31C5B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</w:t>
      </w:r>
      <w:r w:rsidR="00F31C5B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Damian </w:t>
      </w:r>
      <w:proofErr w:type="spellStart"/>
      <w:r w:rsidR="00F31C5B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Kocur</w:t>
      </w:r>
      <w:proofErr w:type="spellEnd"/>
      <w:r w:rsidR="00F31C5B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, </w:t>
      </w:r>
      <w:r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prod. </w:t>
      </w:r>
      <w:proofErr w:type="spellStart"/>
      <w:r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WRiTv</w:t>
      </w:r>
      <w:proofErr w:type="spellEnd"/>
      <w:r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 UŚ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„</w:t>
      </w:r>
      <w:r w:rsidR="009D4D07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SPITSBERGEN</w:t>
      </w:r>
      <w:r w:rsidR="000900BA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”, </w:t>
      </w:r>
      <w:proofErr w:type="spellStart"/>
      <w:r w:rsidR="000900BA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reż</w:t>
      </w:r>
      <w:proofErr w:type="spellEnd"/>
      <w:r w:rsidR="000900BA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. </w:t>
      </w:r>
      <w:r w:rsidR="000900B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Michał Szcześniak,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Studio Munka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- SFP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dokumenty: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AMERYKAŃSKI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SEN</w:t>
      </w:r>
      <w:r w:rsidR="000900B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Marek Skrzecz,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Studio Munka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- SFP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DANIEL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”,</w:t>
      </w:r>
      <w:r w:rsidR="000900B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reż. Anastazja Dąbrowska,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WRiTv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UŚ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DZIA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DEK</w:t>
      </w:r>
      <w:r w:rsidR="000900B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Andrzej Święch,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Warszawska </w:t>
      </w:r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S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zkoła </w:t>
      </w:r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F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ilmowa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MIĘDZY NAMI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”,</w:t>
      </w:r>
      <w:r w:rsidR="000900B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reż. Maciej Miller,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Gdyńska </w:t>
      </w:r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S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zkoła </w:t>
      </w:r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F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ilmowa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MÓW 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DO MNIE</w:t>
      </w:r>
      <w:r w:rsidR="000900B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Marta Prus,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Szkoła Filmowa w Łodzi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lastRenderedPageBreak/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PIĘKNIE NAM SIĘ UKŁAD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A</w:t>
      </w:r>
      <w:r w:rsidR="000900B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Maciej Jankowski,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Szkoła Filmowa w Łodzi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animacje: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BR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ACIA</w:t>
      </w:r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Anna Waćkowska,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ASP Kraków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CARGO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Sławomir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Shuty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Maciej </w:t>
      </w:r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Bochniak, </w:t>
      </w:r>
      <w:proofErr w:type="spellStart"/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Wydawnictwo Korporacja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Ha!art</w:t>
      </w:r>
      <w:proofErr w:type="spellEnd"/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CIAŁO 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OBCE</w:t>
      </w:r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Marta </w:t>
      </w:r>
      <w:proofErr w:type="spellStart"/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>Magnuska</w:t>
      </w:r>
      <w:proofErr w:type="spellEnd"/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Szkoła Filmowa w Łodzi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DORADCY KRÓLA HYDROPSA</w:t>
      </w:r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Natalia </w:t>
      </w:r>
      <w:proofErr w:type="spellStart"/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>Brożyńska</w:t>
      </w:r>
      <w:proofErr w:type="spellEnd"/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WJTeam</w:t>
      </w:r>
      <w:proofErr w:type="spellEnd"/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GOŚĆ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”,</w:t>
      </w:r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reż. Aleksander Józefczyk,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ASP Kraków</w:t>
      </w:r>
    </w:p>
    <w:p w:rsidR="0012426A" w:rsidRPr="0012426A" w:rsidRDefault="003A0421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KOSMOS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”, reż. Daria Kopiec,</w:t>
      </w:r>
      <w:r w:rsidR="0012426A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proofErr w:type="spellStart"/>
      <w:r w:rsidR="0012426A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="0012426A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proofErr w:type="spellStart"/>
      <w:r w:rsidR="0012426A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WJTeam</w:t>
      </w:r>
      <w:proofErr w:type="spellEnd"/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O MATKO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!”</w:t>
      </w:r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reż. Paulina Ziółkowska,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. FUMI Studio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PIES SCHROEDINGE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RA</w:t>
      </w:r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Natalia Krawczuk, </w:t>
      </w:r>
      <w:proofErr w:type="spellStart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Szkoła Filmowa w Łodzi</w:t>
      </w:r>
    </w:p>
    <w:p w:rsidR="0012426A" w:rsidRPr="0012426A" w:rsidRDefault="0012426A" w:rsidP="0012426A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SAMOTNOŚĆ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”, reż. I</w:t>
      </w:r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gor Kawecki, </w:t>
      </w:r>
      <w:proofErr w:type="spellStart"/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>Betina</w:t>
      </w:r>
      <w:proofErr w:type="spellEnd"/>
      <w:r w:rsidR="003A0421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Brożek, </w:t>
      </w:r>
      <w:proofErr w:type="spellStart"/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ASP Kraków</w:t>
      </w: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  <w:highlight w:val="yellow"/>
        </w:rPr>
      </w:pPr>
      <w:r w:rsidRPr="00051E02">
        <w:rPr>
          <w:rFonts w:asciiTheme="minorHAnsi" w:eastAsia="Lucida Sans Unicode" w:hAnsiTheme="minorHAnsi" w:cs="Times New Roman"/>
          <w:kern w:val="1"/>
          <w:sz w:val="22"/>
          <w:szCs w:val="22"/>
          <w:highlight w:val="yellow"/>
        </w:rPr>
        <w:t xml:space="preserve"> </w:t>
      </w: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  <w:highlight w:val="yellow"/>
        </w:rPr>
      </w:pPr>
      <w:r w:rsidRPr="00051E02">
        <w:rPr>
          <w:rFonts w:asciiTheme="minorHAnsi" w:eastAsia="Lucida Sans Unicode" w:hAnsiTheme="minorHAnsi" w:cs="Times New Roman"/>
          <w:kern w:val="1"/>
          <w:sz w:val="22"/>
          <w:szCs w:val="22"/>
          <w:highlight w:val="yellow"/>
        </w:rPr>
        <w:t xml:space="preserve"> </w:t>
      </w: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b/>
          <w:kern w:val="1"/>
          <w:sz w:val="22"/>
          <w:szCs w:val="22"/>
        </w:rPr>
      </w:pPr>
      <w:r w:rsidRPr="00051E02">
        <w:rPr>
          <w:rFonts w:asciiTheme="minorHAnsi" w:eastAsia="Lucida Sans Unicode" w:hAnsiTheme="minorHAnsi" w:cs="Times New Roman"/>
          <w:b/>
          <w:kern w:val="1"/>
          <w:sz w:val="22"/>
          <w:szCs w:val="22"/>
        </w:rPr>
        <w:t>KONKURS FILMÓW NIEZALEŻNYCH:</w:t>
      </w:r>
    </w:p>
    <w:p w:rsid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fabuły:</w:t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„16.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03”, reż. Natalia Siwicka,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Marta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Łachacz</w:t>
      </w:r>
      <w:proofErr w:type="spellEnd"/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HONOR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Mateusz </w:t>
      </w:r>
      <w:proofErr w:type="spellStart"/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>Żegliński</w:t>
      </w:r>
      <w:proofErr w:type="spellEnd"/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Mateusz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Żegliński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-</w:t>
      </w: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Wydział Malarstwa i Nowych Mediów Akademii Sztuki w Szczecinie</w:t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„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HYCEL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”, </w:t>
      </w:r>
      <w:proofErr w:type="spellStart"/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reż</w:t>
      </w:r>
      <w:proofErr w:type="spellEnd"/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. Daria </w:t>
      </w:r>
      <w:proofErr w:type="spellStart"/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Woszek</w:t>
      </w:r>
      <w:proofErr w:type="spellEnd"/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, </w:t>
      </w:r>
      <w:r w:rsidR="00E5109F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prod.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Cor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Leonis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 Production, All Muses</w:t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„</w:t>
      </w:r>
      <w:r w:rsidR="009D4D07"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JESTEM 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TOMEK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”, </w:t>
      </w:r>
      <w:proofErr w:type="spellStart"/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reż</w:t>
      </w:r>
      <w:proofErr w:type="spellEnd"/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. </w:t>
      </w:r>
      <w:proofErr w:type="spellStart"/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Paweł</w:t>
      </w:r>
      <w:proofErr w:type="spellEnd"/>
      <w:r w:rsidR="000645A3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 Son Ngo, </w:t>
      </w:r>
      <w:r w:rsidR="00E5109F" w:rsidRPr="00E5109F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prod. </w:t>
      </w: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FILM BUSTERS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>Paweł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  <w:lang w:val="en-US"/>
        </w:rPr>
        <w:t xml:space="preserve"> Son Ngo</w:t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OSOBNO/RA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ZEM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Mateusz Buława,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. Józef Herold</w:t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RED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AKTOR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Paweł Wróbel,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. A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kademia </w:t>
      </w: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Fi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lmu i </w:t>
      </w: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T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elewizji,</w:t>
      </w: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Paweł Wróbel</w:t>
      </w:r>
    </w:p>
    <w:p w:rsidR="00D114FC" w:rsidRPr="00E5109F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dokumenty:</w:t>
      </w:r>
      <w:r w:rsidR="009820C8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DROGA POWROTNA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Mateusz </w:t>
      </w:r>
      <w:proofErr w:type="spellStart"/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>Żegliński</w:t>
      </w:r>
      <w:proofErr w:type="spellEnd"/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Mateusz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Żegliński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-</w:t>
      </w: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Wydział Malarstwa i Nowych Mediów Akademii Sztuki w Szczecinie</w:t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NIE SĄDZIĆ</w:t>
      </w: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”, reż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Pawlina </w:t>
      </w:r>
      <w:proofErr w:type="spellStart"/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>Carlucci</w:t>
      </w:r>
      <w:proofErr w:type="spellEnd"/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Sforza, </w:t>
      </w:r>
      <w:proofErr w:type="spellStart"/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="00E5109F" w:rsidRPr="0012426A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. </w:t>
      </w: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Narodowe Centrum Nauki</w:t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animacje: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</w:p>
    <w:p w:rsidR="00D114FC" w:rsidRPr="00D114FC" w:rsidRDefault="00D114FC" w:rsidP="00D114F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ALEGORIA EKOLOG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ICZNA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Tomasz Pawlak,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. Tomasz Pawlak</w:t>
      </w:r>
    </w:p>
    <w:p w:rsidR="005C092C" w:rsidRPr="00F81D1C" w:rsidRDefault="00D114FC" w:rsidP="005C092C">
      <w:pPr>
        <w:spacing w:line="100" w:lineRule="atLeast"/>
        <w:rPr>
          <w:rFonts w:asciiTheme="minorHAnsi" w:eastAsia="Lucida Sans Unicode" w:hAnsiTheme="minorHAnsi" w:cs="Times New Roman"/>
          <w:b/>
          <w:kern w:val="1"/>
          <w:sz w:val="22"/>
          <w:szCs w:val="22"/>
        </w:rPr>
      </w:pPr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OPOWIEŚĆ PANI L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ASU</w:t>
      </w:r>
      <w:r w:rsidR="000645A3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”, reż. Michał Wójcicki, </w:t>
      </w:r>
      <w:proofErr w:type="spellStart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prod</w:t>
      </w:r>
      <w:proofErr w:type="spellEnd"/>
      <w:r w:rsidRPr="00D114FC">
        <w:rPr>
          <w:rFonts w:asciiTheme="minorHAnsi" w:eastAsia="Lucida Sans Unicode" w:hAnsiTheme="minorHAnsi" w:cs="Times New Roman"/>
          <w:kern w:val="1"/>
          <w:sz w:val="22"/>
          <w:szCs w:val="22"/>
        </w:rPr>
        <w:t>. Michał Wójcicki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</w:p>
    <w:p w:rsidR="005C092C" w:rsidRPr="005C092C" w:rsidRDefault="00F81D1C" w:rsidP="005C092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F81D1C">
        <w:rPr>
          <w:rFonts w:asciiTheme="minorHAnsi" w:eastAsia="Lucida Sans Unicode" w:hAnsiTheme="minorHAnsi" w:cs="Times New Roman"/>
          <w:b/>
          <w:kern w:val="1"/>
          <w:sz w:val="22"/>
          <w:szCs w:val="22"/>
        </w:rPr>
        <w:t>KONKURS FILMÓW ODRZUTOWYCH „HYDE PARK”</w:t>
      </w:r>
      <w:r w:rsidR="000038EC">
        <w:rPr>
          <w:rFonts w:asciiTheme="minorHAnsi" w:eastAsia="Lucida Sans Unicode" w:hAnsiTheme="minorHAnsi" w:cs="Times New Roman"/>
          <w:b/>
          <w:kern w:val="1"/>
          <w:sz w:val="22"/>
          <w:szCs w:val="22"/>
        </w:rPr>
        <w:br/>
      </w:r>
    </w:p>
    <w:p w:rsidR="00F81D1C" w:rsidRPr="00F81D1C" w:rsidRDefault="005C092C" w:rsidP="00F81D1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- Jak co roku, filmy które zostaną zaprezentowane </w:t>
      </w:r>
      <w:r w:rsidR="00EA27D3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w HYDE PARKU 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charakteryzują się dużą różnorodnością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- w konkursie zaprezentujemy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zarówno 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animacj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e,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teledysk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i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jak i krótkie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f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or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m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y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fabularne. Gatunkowo </w:t>
      </w:r>
      <w:r w:rsidR="00EA27D3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tegoroczny konkurs przebiegnie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pod znakiem komedii i groteskowego horroru. Na uwagę zasługuje duża ilość filmów trwających ponad 10 min</w:t>
      </w:r>
      <w:r w:rsidRPr="005C092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="00E5109F">
        <w:rPr>
          <w:rFonts w:asciiTheme="minorHAnsi" w:eastAsia="Lucida Sans Unicode" w:hAnsiTheme="minorHAnsi" w:cs="Times New Roman"/>
          <w:kern w:val="1"/>
          <w:sz w:val="22"/>
          <w:szCs w:val="22"/>
        </w:rPr>
        <w:t>-</w:t>
      </w:r>
      <w:r w:rsidRPr="005C092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mówi Michał </w:t>
      </w:r>
      <w:proofErr w:type="spellStart"/>
      <w:r w:rsidRPr="005C092C">
        <w:rPr>
          <w:rFonts w:asciiTheme="minorHAnsi" w:eastAsia="Lucida Sans Unicode" w:hAnsiTheme="minorHAnsi" w:cs="Times New Roman"/>
          <w:kern w:val="1"/>
          <w:sz w:val="22"/>
          <w:szCs w:val="22"/>
        </w:rPr>
        <w:t>Grosiak</w:t>
      </w:r>
      <w:proofErr w:type="spellEnd"/>
      <w:r w:rsidRPr="005C092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zastępca dyrektor festiwalu. - 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W tym roku </w:t>
      </w:r>
      <w:r w:rsidR="009D4D07"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HYDE PARK 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zwiastuje ciekawą rywalizację</w:t>
      </w:r>
      <w:r w:rsidR="005C39DA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: 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w konkursie znalazły się filmy laureatów poprzednich edycji 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lastRenderedPageBreak/>
        <w:t xml:space="preserve">konkursu - 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Piotra </w:t>
      </w:r>
      <w:proofErr w:type="spellStart"/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Matwiejczyka</w:t>
      </w:r>
      <w:proofErr w:type="spellEnd"/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i Aleksandry Białkowskiej.  Akc</w:t>
      </w:r>
      <w:r w:rsidR="005C39DA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entem 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nawiązującym do</w:t>
      </w:r>
      <w:r w:rsidR="005C39DA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poprzednich edycji będzie 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również film „</w:t>
      </w:r>
      <w:proofErr w:type="spellStart"/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Intrubear</w:t>
      </w:r>
      <w:proofErr w:type="spellEnd"/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”</w:t>
      </w:r>
      <w:r w:rsidR="009D4D07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>.</w:t>
      </w:r>
      <w:r w:rsidR="005C39DA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To już trzecia część opowieści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t xml:space="preserve"> o pluszowym misiu, który przybył z kosmosu by walczyć z ziemianami. Poprzednie części cieszyły się dużą sympatią widzów.</w:t>
      </w:r>
      <w:r w:rsidRPr="005C092C">
        <w:rPr>
          <w:rFonts w:asciiTheme="minorHAnsi" w:eastAsia="Lucida Sans Unicode" w:hAnsiTheme="minorHAnsi" w:cs="Times New Roman"/>
          <w:i/>
          <w:kern w:val="1"/>
          <w:sz w:val="22"/>
          <w:szCs w:val="22"/>
        </w:rPr>
        <w:br/>
      </w:r>
      <w:r w:rsidR="00F81D1C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ABI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reż. </w:t>
      </w:r>
      <w:r w:rsidR="00F81D1C" w:rsidRPr="003558C7">
        <w:rPr>
          <w:rFonts w:asciiTheme="minorHAnsi" w:eastAsia="Lucida Sans Unicode" w:hAnsiTheme="minorHAnsi" w:cs="Times New Roman"/>
          <w:kern w:val="1"/>
          <w:sz w:val="22"/>
          <w:szCs w:val="22"/>
        </w:rPr>
        <w:t>Kacper Olszewski</w:t>
      </w:r>
      <w:r w:rsidR="00F81D1C" w:rsidRPr="003558C7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3558C7">
        <w:rPr>
          <w:rFonts w:asciiTheme="minorHAnsi" w:eastAsia="Lucida Sans Unicode" w:hAnsiTheme="minorHAnsi" w:cs="Times New Roman"/>
          <w:kern w:val="1"/>
          <w:sz w:val="22"/>
          <w:szCs w:val="22"/>
        </w:rPr>
        <w:t>THE BAD EGG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3558C7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reż. 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Adam </w:t>
      </w:r>
      <w:proofErr w:type="spellStart"/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Orsborn</w:t>
      </w:r>
      <w:proofErr w:type="spellEnd"/>
      <w:r w:rsidR="00F81D1C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BRUDNY HENRYK KONTRA PSEUDOKIBICE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, reż. Michał Domaszewski</w:t>
      </w:r>
      <w:r w:rsidR="00F81D1C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GORYLE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z cyklu 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="009D4D07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PSYCHOANIMALJA</w:t>
      </w:r>
      <w:r w:rsidR="009D4D07"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reż. Izabela </w:t>
      </w:r>
      <w:proofErr w:type="spellStart"/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Chamczyk</w:t>
      </w:r>
      <w:proofErr w:type="spellEnd"/>
    </w:p>
    <w:p w:rsidR="00F81D1C" w:rsidRPr="00F81D1C" w:rsidRDefault="009D4D07" w:rsidP="00F81D1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INTRUBEAR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, reż. Rafał Dobrowolski</w:t>
      </w:r>
      <w:r w:rsidR="00F81D1C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NA ZIARNKU MAKU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, reż. Kacper Olszewski</w:t>
      </w:r>
    </w:p>
    <w:p w:rsidR="00F81D1C" w:rsidRPr="00F81D1C" w:rsidRDefault="009D4D07" w:rsidP="00F81D1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OSTATNIE SŁOWO - ŁAWECZ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KA”</w:t>
      </w:r>
      <w:r w:rsid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, reż. Aleksandra Białkowska</w:t>
      </w:r>
      <w:r w:rsidR="00F81D1C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SEKRETY SYPIALNI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reż. Piotr </w:t>
      </w:r>
      <w:proofErr w:type="spellStart"/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Matwiejczyk</w:t>
      </w:r>
      <w:proofErr w:type="spellEnd"/>
      <w:r w:rsidR="00F81D1C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WINDA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reż. Daniel </w:t>
      </w:r>
      <w:proofErr w:type="spellStart"/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Czapczuk</w:t>
      </w:r>
      <w:proofErr w:type="spellEnd"/>
    </w:p>
    <w:p w:rsidR="00F81D1C" w:rsidRPr="00F81D1C" w:rsidRDefault="009D4D07" w:rsidP="00F81D1C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proofErr w:type="spellStart"/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ZeDu</w:t>
      </w:r>
      <w:proofErr w:type="spellEnd"/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-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</w:t>
      </w:r>
      <w:r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MROK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, reż. Daniel Malarski</w:t>
      </w:r>
      <w:r w:rsidR="00F81D1C">
        <w:rPr>
          <w:rFonts w:asciiTheme="minorHAnsi" w:eastAsia="Lucida Sans Unicode" w:hAnsiTheme="minorHAnsi" w:cs="Times New Roman"/>
          <w:kern w:val="1"/>
          <w:sz w:val="22"/>
          <w:szCs w:val="22"/>
        </w:rPr>
        <w:br/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„</w:t>
      </w:r>
      <w:r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ZIELONA</w:t>
      </w:r>
      <w:r>
        <w:rPr>
          <w:rFonts w:asciiTheme="minorHAnsi" w:eastAsia="Lucida Sans Unicode" w:hAnsiTheme="minorHAnsi" w:cs="Times New Roman"/>
          <w:kern w:val="1"/>
          <w:sz w:val="22"/>
          <w:szCs w:val="22"/>
        </w:rPr>
        <w:t>”</w:t>
      </w:r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, reż. Jan </w:t>
      </w:r>
      <w:proofErr w:type="spellStart"/>
      <w:r w:rsidR="00F81D1C" w:rsidRPr="00F81D1C">
        <w:rPr>
          <w:rFonts w:asciiTheme="minorHAnsi" w:eastAsia="Lucida Sans Unicode" w:hAnsiTheme="minorHAnsi" w:cs="Times New Roman"/>
          <w:kern w:val="1"/>
          <w:sz w:val="22"/>
          <w:szCs w:val="22"/>
        </w:rPr>
        <w:t>Kemnitz</w:t>
      </w:r>
      <w:proofErr w:type="spellEnd"/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051E02" w:rsidRPr="00051E02" w:rsidRDefault="00B577BF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  <w:r w:rsidRPr="006E705F">
        <w:rPr>
          <w:rFonts w:asciiTheme="minorHAnsi" w:eastAsia="Lucida Sans Unicode" w:hAnsiTheme="minorHAnsi" w:cs="Times New Roman"/>
          <w:kern w:val="1"/>
          <w:sz w:val="22"/>
          <w:szCs w:val="22"/>
        </w:rPr>
        <w:t>10</w:t>
      </w:r>
      <w:r w:rsidR="00051E02" w:rsidRPr="00051E02">
        <w:rPr>
          <w:rFonts w:asciiTheme="minorHAnsi" w:eastAsia="Lucida Sans Unicode" w:hAnsiTheme="minorHAnsi" w:cs="Times New Roman"/>
          <w:kern w:val="1"/>
          <w:sz w:val="22"/>
          <w:szCs w:val="22"/>
        </w:rPr>
        <w:t>. Ogólnopolskie Spotkania Filmowe KAMERALN</w:t>
      </w:r>
      <w:r w:rsidR="006E705F" w:rsidRPr="006E705F">
        <w:rPr>
          <w:rFonts w:asciiTheme="minorHAnsi" w:eastAsia="Lucida Sans Unicode" w:hAnsiTheme="minorHAnsi" w:cs="Times New Roman"/>
          <w:kern w:val="1"/>
          <w:sz w:val="22"/>
          <w:szCs w:val="22"/>
        </w:rPr>
        <w:t>E LATO odbędą się w dniach 2-8 lipca 2017</w:t>
      </w:r>
      <w:r w:rsidR="00051E02" w:rsidRPr="00051E02">
        <w:rPr>
          <w:rFonts w:asciiTheme="minorHAnsi" w:eastAsia="Lucida Sans Unicode" w:hAnsiTheme="minorHAnsi" w:cs="Times New Roman"/>
          <w:kern w:val="1"/>
          <w:sz w:val="22"/>
          <w:szCs w:val="22"/>
        </w:rPr>
        <w:t xml:space="preserve"> roku w Radomiu. Wszystkie szczegóły dostępne są na stronie: </w:t>
      </w:r>
      <w:r w:rsidR="006E705F" w:rsidRPr="006E705F">
        <w:rPr>
          <w:rFonts w:asciiTheme="minorHAnsi" w:eastAsia="Lucida Sans Unicode" w:hAnsiTheme="minorHAnsi" w:cs="Times New Roman"/>
          <w:kern w:val="1"/>
          <w:sz w:val="22"/>
          <w:szCs w:val="22"/>
        </w:rPr>
        <w:t>https://kameralnelato.pl/</w:t>
      </w: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051E02" w:rsidRPr="00051E02" w:rsidRDefault="00051E02" w:rsidP="00051E02">
      <w:pPr>
        <w:spacing w:line="100" w:lineRule="atLeast"/>
        <w:rPr>
          <w:rFonts w:asciiTheme="minorHAnsi" w:eastAsia="Lucida Sans Unicode" w:hAnsiTheme="minorHAnsi" w:cs="Times New Roman"/>
          <w:kern w:val="1"/>
          <w:sz w:val="22"/>
          <w:szCs w:val="22"/>
        </w:rPr>
      </w:pP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9F723F" w:rsidRDefault="009F723F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096C4D" w:rsidRDefault="00096C4D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6F53A1" w:rsidRPr="004D72D8" w:rsidRDefault="0092338A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KAMERALNE LATO 2017</w:t>
      </w:r>
      <w:r w:rsidR="00391D15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391D15" w:rsidRPr="004D72D8">
        <w:rPr>
          <w:rFonts w:asciiTheme="minorHAnsi" w:eastAsia="Lucida Sans Unicode" w:hAnsiTheme="minorHAnsi" w:cs="Times New Roman"/>
          <w:kern w:val="1"/>
          <w:sz w:val="26"/>
          <w:szCs w:val="26"/>
          <w:highlight w:val="yellow"/>
        </w:rPr>
        <w:br/>
      </w:r>
      <w:r w:rsidR="006F53A1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mecenat główny: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Ministerstwo Kultury i Dziedzictwa Narodowego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Program Unii Europejskiej ERASMUS+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096C4D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współfinansowanie</w:t>
      </w:r>
      <w:r w:rsidR="006F53A1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Polski Instytut Sztuki Filmowej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Samorząd Województwa Mazowieckiego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organizator: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Stowarzyszenie FILMFORUM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główny współorganizator: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Komenda Wojewódzka Policji z siedzibą w Radomiu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współorganizatorzy: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Radomski Klub Środowisk Twórczych ŁAŹNIA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Mazowieckie Centrum Polityki Społecznej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4D72D8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 główny: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Miasto Radom</w:t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EF4C9B" w:rsidRPr="00EF4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sponsor:</w:t>
      </w:r>
      <w:r w:rsidR="00EF4C9B" w:rsidRPr="00EF4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t>Radomskie Towarzystwo Budownictwa Społecznego „Administrator” Sp. z o. o.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</w:t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zy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edukacyjn</w:t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i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Wyższa Szkoła Handlowa w Radomiu</w:t>
      </w:r>
      <w:r w:rsidR="00122DE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Instytut KOSMOPOLIS Fundacja Nauki, Kultury Edukacji</w:t>
      </w:r>
    </w:p>
    <w:p w:rsidR="00096C4D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Wytwórnia Filmów Dokumentalnych i Fabularnych w Warszawie</w:t>
      </w:r>
      <w:r w:rsidR="00A64DD9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096C4D" w:rsidRPr="00096C4D">
        <w:rPr>
          <w:rFonts w:asciiTheme="minorHAnsi" w:eastAsia="Lucida Sans Unicode" w:hAnsiTheme="minorHAnsi" w:cs="Times New Roman"/>
          <w:kern w:val="1"/>
          <w:sz w:val="26"/>
          <w:szCs w:val="26"/>
        </w:rPr>
        <w:t>Mazowieckie Samorządowe Centrum Doskonalenia Nauczycieli</w:t>
      </w:r>
      <w:r w:rsidR="00A64DD9" w:rsidRPr="00096C4D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</w:p>
    <w:p w:rsidR="004D72D8" w:rsidRPr="004D72D8" w:rsidRDefault="00A64DD9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A64DD9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 technologiczny: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Canon</w:t>
      </w:r>
      <w:r w:rsidR="006F53A1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6F53A1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partnerzy zagraniczni: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Kinographe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(Francja)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Associazione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Cinematografica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e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Culturale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LABORATORIO DEI SOGNI (Włochy)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lastRenderedPageBreak/>
        <w:t>Szitafilm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Kft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. (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Węgry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Les Arts du Spectacle (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Francja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)</w:t>
      </w:r>
    </w:p>
    <w:p w:rsidR="004D72D8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E5109F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oficjalny hotel festiwalowy: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 xml:space="preserve">Hotel Nihil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Novi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partnerzy: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American </w:t>
      </w:r>
      <w:proofErr w:type="spellStart"/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Corner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Ambasada Stanów Zjednoczonych Ameryki w Polsce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Kino HELIOS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Synergic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Fundacja LEGALNA KULTURA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E. Leclerc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Castorama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Polska Sp. z o.o.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Centrum Aktywności Lokalnej w Pionkach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Mazovia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Warsaw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Film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Commission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Mazowiecki Instytut Kultury</w:t>
      </w:r>
      <w:r w:rsidR="00A64DD9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Muzeum Witolda Gombrowicza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Kancelaria Prawna VERBA-LEX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patronat honorowy: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Rzecznik Praw Dziecka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Dyrektor Polskiego Instytutu Sztuki Filmowej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Marszałek Województwa Mazowieckiego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Prezydent Miasta Radom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Prezes Związku Artystów Scen Polskich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Prezes Stowarzyszenia Filmowców Polskich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391D15" w:rsidRPr="004D72D8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patronaty medialne: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Radio ESKA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Miesięcznik KINO</w:t>
      </w:r>
      <w:r w:rsidR="00637E6D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Magazyn Filmowy SFP</w:t>
      </w:r>
      <w:r w:rsidR="00637E6D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serwis www.sfp.org.pl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Pierwsze Ujęcie PISF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Film&amp;TV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Kamera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TV </w:t>
      </w:r>
      <w:proofErr w:type="spellStart"/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t>Dami</w:t>
      </w:r>
      <w:proofErr w:type="spellEnd"/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Radio Plus</w:t>
      </w:r>
    </w:p>
    <w:p w:rsidR="001B7C95" w:rsidRPr="004D72D8" w:rsidRDefault="00096C4D" w:rsidP="00096C4D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Radomska Grupa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Mediowa</w:t>
      </w:r>
      <w:proofErr w:type="spellEnd"/>
      <w:r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</w:p>
    <w:sectPr w:rsidR="001B7C95" w:rsidRPr="004D72D8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97" w:rsidRDefault="00AA5D97" w:rsidP="001F3AD0">
      <w:r>
        <w:separator/>
      </w:r>
    </w:p>
  </w:endnote>
  <w:endnote w:type="continuationSeparator" w:id="0">
    <w:p w:rsidR="00AA5D97" w:rsidRDefault="00AA5D97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E5109F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97" w:rsidRDefault="00AA5D97" w:rsidP="001F3AD0">
      <w:r>
        <w:separator/>
      </w:r>
    </w:p>
  </w:footnote>
  <w:footnote w:type="continuationSeparator" w:id="0">
    <w:p w:rsidR="00AA5D97" w:rsidRDefault="00AA5D97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5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9"/>
  </w:num>
  <w:num w:numId="23">
    <w:abstractNumId w:val="23"/>
  </w:num>
  <w:num w:numId="24">
    <w:abstractNumId w:val="17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38EC"/>
    <w:rsid w:val="00006524"/>
    <w:rsid w:val="00014D47"/>
    <w:rsid w:val="0002127B"/>
    <w:rsid w:val="00027653"/>
    <w:rsid w:val="00036D57"/>
    <w:rsid w:val="0004121A"/>
    <w:rsid w:val="00051E02"/>
    <w:rsid w:val="00054CFC"/>
    <w:rsid w:val="00060724"/>
    <w:rsid w:val="000645A3"/>
    <w:rsid w:val="0007113C"/>
    <w:rsid w:val="00072B61"/>
    <w:rsid w:val="00077549"/>
    <w:rsid w:val="000775EC"/>
    <w:rsid w:val="000819FF"/>
    <w:rsid w:val="000900BA"/>
    <w:rsid w:val="00092779"/>
    <w:rsid w:val="00096C4D"/>
    <w:rsid w:val="000A2239"/>
    <w:rsid w:val="000A2264"/>
    <w:rsid w:val="000A2AE3"/>
    <w:rsid w:val="000A538E"/>
    <w:rsid w:val="000C4FCF"/>
    <w:rsid w:val="000F7F52"/>
    <w:rsid w:val="001036B7"/>
    <w:rsid w:val="00122DE8"/>
    <w:rsid w:val="0012426A"/>
    <w:rsid w:val="00125F2B"/>
    <w:rsid w:val="00130004"/>
    <w:rsid w:val="0014546A"/>
    <w:rsid w:val="0015768B"/>
    <w:rsid w:val="00161D52"/>
    <w:rsid w:val="00167FDD"/>
    <w:rsid w:val="00182D5E"/>
    <w:rsid w:val="001B7C95"/>
    <w:rsid w:val="001C1E9B"/>
    <w:rsid w:val="001D196E"/>
    <w:rsid w:val="001E5B58"/>
    <w:rsid w:val="001F3AD0"/>
    <w:rsid w:val="00221B23"/>
    <w:rsid w:val="00225146"/>
    <w:rsid w:val="00243550"/>
    <w:rsid w:val="002720EE"/>
    <w:rsid w:val="00294316"/>
    <w:rsid w:val="0029544A"/>
    <w:rsid w:val="002A3FB1"/>
    <w:rsid w:val="002A4BD4"/>
    <w:rsid w:val="002B6BC8"/>
    <w:rsid w:val="002D676F"/>
    <w:rsid w:val="002D6AB4"/>
    <w:rsid w:val="002E43A7"/>
    <w:rsid w:val="00302F57"/>
    <w:rsid w:val="00311CA0"/>
    <w:rsid w:val="00313C2B"/>
    <w:rsid w:val="00324931"/>
    <w:rsid w:val="00327D9E"/>
    <w:rsid w:val="00335A94"/>
    <w:rsid w:val="0035498C"/>
    <w:rsid w:val="003558C7"/>
    <w:rsid w:val="00381E0B"/>
    <w:rsid w:val="00391D15"/>
    <w:rsid w:val="003949CA"/>
    <w:rsid w:val="003968C3"/>
    <w:rsid w:val="003A0421"/>
    <w:rsid w:val="003A41D2"/>
    <w:rsid w:val="003B3849"/>
    <w:rsid w:val="003C122F"/>
    <w:rsid w:val="003C2777"/>
    <w:rsid w:val="003D0F69"/>
    <w:rsid w:val="003D6A53"/>
    <w:rsid w:val="003E0A71"/>
    <w:rsid w:val="003F75FB"/>
    <w:rsid w:val="00403D05"/>
    <w:rsid w:val="004055AA"/>
    <w:rsid w:val="00415C4A"/>
    <w:rsid w:val="00440F13"/>
    <w:rsid w:val="00443066"/>
    <w:rsid w:val="004453F1"/>
    <w:rsid w:val="00475295"/>
    <w:rsid w:val="0047553B"/>
    <w:rsid w:val="00477559"/>
    <w:rsid w:val="00477E22"/>
    <w:rsid w:val="00490FA8"/>
    <w:rsid w:val="004920F9"/>
    <w:rsid w:val="004A027F"/>
    <w:rsid w:val="004A405F"/>
    <w:rsid w:val="004A4061"/>
    <w:rsid w:val="004A5A91"/>
    <w:rsid w:val="004B5675"/>
    <w:rsid w:val="004C493C"/>
    <w:rsid w:val="004D0A43"/>
    <w:rsid w:val="004D4C8C"/>
    <w:rsid w:val="004D58B9"/>
    <w:rsid w:val="004D72D8"/>
    <w:rsid w:val="004F31A1"/>
    <w:rsid w:val="00501B2C"/>
    <w:rsid w:val="0051197F"/>
    <w:rsid w:val="00514C0F"/>
    <w:rsid w:val="005214C3"/>
    <w:rsid w:val="00544456"/>
    <w:rsid w:val="005473DD"/>
    <w:rsid w:val="00556481"/>
    <w:rsid w:val="00560308"/>
    <w:rsid w:val="00565571"/>
    <w:rsid w:val="0057697E"/>
    <w:rsid w:val="005A01E7"/>
    <w:rsid w:val="005B2E39"/>
    <w:rsid w:val="005C092C"/>
    <w:rsid w:val="005C39DA"/>
    <w:rsid w:val="005D77C2"/>
    <w:rsid w:val="005E158D"/>
    <w:rsid w:val="005F1B80"/>
    <w:rsid w:val="00617773"/>
    <w:rsid w:val="00621E0D"/>
    <w:rsid w:val="006314B4"/>
    <w:rsid w:val="00637E6D"/>
    <w:rsid w:val="006437CE"/>
    <w:rsid w:val="0064590F"/>
    <w:rsid w:val="00662428"/>
    <w:rsid w:val="006830DD"/>
    <w:rsid w:val="00696360"/>
    <w:rsid w:val="006A74C0"/>
    <w:rsid w:val="006B228C"/>
    <w:rsid w:val="006C3301"/>
    <w:rsid w:val="006D5021"/>
    <w:rsid w:val="006E5848"/>
    <w:rsid w:val="006E705F"/>
    <w:rsid w:val="006F0F52"/>
    <w:rsid w:val="006F12C0"/>
    <w:rsid w:val="006F53A1"/>
    <w:rsid w:val="006F5531"/>
    <w:rsid w:val="006F63B7"/>
    <w:rsid w:val="00702129"/>
    <w:rsid w:val="00705003"/>
    <w:rsid w:val="00707E90"/>
    <w:rsid w:val="00711936"/>
    <w:rsid w:val="00711A72"/>
    <w:rsid w:val="00716B9F"/>
    <w:rsid w:val="00717F3A"/>
    <w:rsid w:val="00721EC6"/>
    <w:rsid w:val="00730DA2"/>
    <w:rsid w:val="0073151E"/>
    <w:rsid w:val="00736CAB"/>
    <w:rsid w:val="00750DD7"/>
    <w:rsid w:val="00756245"/>
    <w:rsid w:val="00772042"/>
    <w:rsid w:val="00785A44"/>
    <w:rsid w:val="0078727A"/>
    <w:rsid w:val="00791F1C"/>
    <w:rsid w:val="007B472F"/>
    <w:rsid w:val="007D7A3A"/>
    <w:rsid w:val="007E16DC"/>
    <w:rsid w:val="007E4178"/>
    <w:rsid w:val="007F6047"/>
    <w:rsid w:val="00802D9C"/>
    <w:rsid w:val="00812C6C"/>
    <w:rsid w:val="008315E3"/>
    <w:rsid w:val="00831847"/>
    <w:rsid w:val="00840657"/>
    <w:rsid w:val="00863E26"/>
    <w:rsid w:val="00871CA4"/>
    <w:rsid w:val="008722FE"/>
    <w:rsid w:val="0087593C"/>
    <w:rsid w:val="00876D23"/>
    <w:rsid w:val="00883D18"/>
    <w:rsid w:val="00890046"/>
    <w:rsid w:val="00892625"/>
    <w:rsid w:val="00896330"/>
    <w:rsid w:val="008A4561"/>
    <w:rsid w:val="008B05DC"/>
    <w:rsid w:val="008E44DD"/>
    <w:rsid w:val="008F6981"/>
    <w:rsid w:val="00920063"/>
    <w:rsid w:val="00920454"/>
    <w:rsid w:val="0092338A"/>
    <w:rsid w:val="00924E95"/>
    <w:rsid w:val="009313EF"/>
    <w:rsid w:val="0093363C"/>
    <w:rsid w:val="009630DC"/>
    <w:rsid w:val="00974204"/>
    <w:rsid w:val="00977297"/>
    <w:rsid w:val="009820C8"/>
    <w:rsid w:val="00986674"/>
    <w:rsid w:val="00994835"/>
    <w:rsid w:val="009958CF"/>
    <w:rsid w:val="009A4654"/>
    <w:rsid w:val="009B0577"/>
    <w:rsid w:val="009D4D07"/>
    <w:rsid w:val="009F50F9"/>
    <w:rsid w:val="009F723F"/>
    <w:rsid w:val="00A07B5A"/>
    <w:rsid w:val="00A15F08"/>
    <w:rsid w:val="00A30DD0"/>
    <w:rsid w:val="00A356DF"/>
    <w:rsid w:val="00A3599F"/>
    <w:rsid w:val="00A53A3C"/>
    <w:rsid w:val="00A54C77"/>
    <w:rsid w:val="00A64DD9"/>
    <w:rsid w:val="00A74317"/>
    <w:rsid w:val="00AA0B55"/>
    <w:rsid w:val="00AA5D97"/>
    <w:rsid w:val="00AC6783"/>
    <w:rsid w:val="00AF6B11"/>
    <w:rsid w:val="00AF7E49"/>
    <w:rsid w:val="00B25C57"/>
    <w:rsid w:val="00B36534"/>
    <w:rsid w:val="00B5030A"/>
    <w:rsid w:val="00B577BF"/>
    <w:rsid w:val="00B671E5"/>
    <w:rsid w:val="00B76D3B"/>
    <w:rsid w:val="00BA1C9B"/>
    <w:rsid w:val="00BA2871"/>
    <w:rsid w:val="00BB2B28"/>
    <w:rsid w:val="00BC088F"/>
    <w:rsid w:val="00BC5CD3"/>
    <w:rsid w:val="00BC6088"/>
    <w:rsid w:val="00BD689D"/>
    <w:rsid w:val="00BF2906"/>
    <w:rsid w:val="00BF32FF"/>
    <w:rsid w:val="00BF5464"/>
    <w:rsid w:val="00BF58E1"/>
    <w:rsid w:val="00C01BE5"/>
    <w:rsid w:val="00C278C7"/>
    <w:rsid w:val="00C30641"/>
    <w:rsid w:val="00C66B11"/>
    <w:rsid w:val="00C716DA"/>
    <w:rsid w:val="00C768FA"/>
    <w:rsid w:val="00C81C05"/>
    <w:rsid w:val="00C92337"/>
    <w:rsid w:val="00CD1502"/>
    <w:rsid w:val="00CD6EEA"/>
    <w:rsid w:val="00CD77B9"/>
    <w:rsid w:val="00CE2008"/>
    <w:rsid w:val="00CE206F"/>
    <w:rsid w:val="00CE4039"/>
    <w:rsid w:val="00CE5AA7"/>
    <w:rsid w:val="00CE5E73"/>
    <w:rsid w:val="00CE7A41"/>
    <w:rsid w:val="00D047EF"/>
    <w:rsid w:val="00D04B5E"/>
    <w:rsid w:val="00D114FC"/>
    <w:rsid w:val="00D2730B"/>
    <w:rsid w:val="00D342E7"/>
    <w:rsid w:val="00D436F9"/>
    <w:rsid w:val="00D60F58"/>
    <w:rsid w:val="00D62D1D"/>
    <w:rsid w:val="00D8683E"/>
    <w:rsid w:val="00DA14FC"/>
    <w:rsid w:val="00DA789F"/>
    <w:rsid w:val="00DC79AE"/>
    <w:rsid w:val="00DD0F30"/>
    <w:rsid w:val="00DD3914"/>
    <w:rsid w:val="00DE448F"/>
    <w:rsid w:val="00DF3FC5"/>
    <w:rsid w:val="00DF68CB"/>
    <w:rsid w:val="00E02FE4"/>
    <w:rsid w:val="00E11A73"/>
    <w:rsid w:val="00E16E37"/>
    <w:rsid w:val="00E23D71"/>
    <w:rsid w:val="00E33452"/>
    <w:rsid w:val="00E34AE6"/>
    <w:rsid w:val="00E4012D"/>
    <w:rsid w:val="00E40A29"/>
    <w:rsid w:val="00E4155E"/>
    <w:rsid w:val="00E5109F"/>
    <w:rsid w:val="00E54E2C"/>
    <w:rsid w:val="00E6094E"/>
    <w:rsid w:val="00E84FF6"/>
    <w:rsid w:val="00E859F4"/>
    <w:rsid w:val="00E9028C"/>
    <w:rsid w:val="00E924CE"/>
    <w:rsid w:val="00EA27D3"/>
    <w:rsid w:val="00EA2D9B"/>
    <w:rsid w:val="00EB0262"/>
    <w:rsid w:val="00EB4BD3"/>
    <w:rsid w:val="00ED2D46"/>
    <w:rsid w:val="00ED4110"/>
    <w:rsid w:val="00ED45E0"/>
    <w:rsid w:val="00EE4FEC"/>
    <w:rsid w:val="00EF056E"/>
    <w:rsid w:val="00EF08C0"/>
    <w:rsid w:val="00EF3C0E"/>
    <w:rsid w:val="00EF419D"/>
    <w:rsid w:val="00EF4C9B"/>
    <w:rsid w:val="00F1419D"/>
    <w:rsid w:val="00F15BA3"/>
    <w:rsid w:val="00F15ED5"/>
    <w:rsid w:val="00F17BCE"/>
    <w:rsid w:val="00F31C5B"/>
    <w:rsid w:val="00F32ADB"/>
    <w:rsid w:val="00F34226"/>
    <w:rsid w:val="00F420D0"/>
    <w:rsid w:val="00F420D6"/>
    <w:rsid w:val="00F4783D"/>
    <w:rsid w:val="00F50D84"/>
    <w:rsid w:val="00F52D8A"/>
    <w:rsid w:val="00F617B9"/>
    <w:rsid w:val="00F6209E"/>
    <w:rsid w:val="00F64858"/>
    <w:rsid w:val="00F81D1C"/>
    <w:rsid w:val="00F82ED4"/>
    <w:rsid w:val="00F86564"/>
    <w:rsid w:val="00F90E91"/>
    <w:rsid w:val="00F94601"/>
    <w:rsid w:val="00F95D12"/>
    <w:rsid w:val="00F969DF"/>
    <w:rsid w:val="00FA21E4"/>
    <w:rsid w:val="00FA55B5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6036-C39A-442E-BCA3-789A0909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0</TotalTime>
  <Pages>5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2</cp:revision>
  <cp:lastPrinted>2016-03-25T10:31:00Z</cp:lastPrinted>
  <dcterms:created xsi:type="dcterms:W3CDTF">2017-06-20T00:24:00Z</dcterms:created>
  <dcterms:modified xsi:type="dcterms:W3CDTF">2017-06-20T00:24:00Z</dcterms:modified>
</cp:coreProperties>
</file>