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FF" w:rsidRPr="009F723F" w:rsidRDefault="000819FF" w:rsidP="000819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Informacja prasowa </w:t>
      </w:r>
      <w:r>
        <w:rPr>
          <w:rFonts w:asciiTheme="minorHAnsi" w:hAnsiTheme="minorHAnsi"/>
        </w:rPr>
        <w:br/>
      </w:r>
      <w:r w:rsidR="00B671E5">
        <w:rPr>
          <w:rFonts w:asciiTheme="minorHAnsi" w:hAnsiTheme="minorHAnsi"/>
        </w:rPr>
        <w:t>1</w:t>
      </w:r>
      <w:r w:rsidR="006F12C0">
        <w:rPr>
          <w:rFonts w:asciiTheme="minorHAnsi" w:hAnsiTheme="minorHAnsi"/>
        </w:rPr>
        <w:t>8</w:t>
      </w:r>
      <w:bookmarkStart w:id="0" w:name="_GoBack"/>
      <w:bookmarkEnd w:id="0"/>
      <w:r w:rsidRPr="00A356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czerwca</w:t>
      </w:r>
      <w:r w:rsidRPr="00A356DF">
        <w:rPr>
          <w:rFonts w:asciiTheme="minorHAnsi" w:hAnsiTheme="minorHAnsi"/>
        </w:rPr>
        <w:t xml:space="preserve"> 2017</w:t>
      </w:r>
      <w:r>
        <w:rPr>
          <w:rFonts w:asciiTheme="minorHAnsi" w:hAnsiTheme="minorHAnsi"/>
        </w:rPr>
        <w:t xml:space="preserve"> r.</w:t>
      </w:r>
    </w:p>
    <w:p w:rsidR="009F723F" w:rsidRDefault="009F723F" w:rsidP="000819FF">
      <w:pPr>
        <w:rPr>
          <w:rFonts w:ascii="Calibri" w:eastAsia="Lucida Sans Unicode" w:hAnsi="Calibri" w:cs="Times New Roman"/>
          <w:b/>
          <w:kern w:val="1"/>
          <w:sz w:val="40"/>
          <w:szCs w:val="40"/>
        </w:rPr>
      </w:pPr>
    </w:p>
    <w:p w:rsidR="009F723F" w:rsidRPr="009F723F" w:rsidRDefault="00DF68CB" w:rsidP="00DF68CB">
      <w:pPr>
        <w:jc w:val="center"/>
        <w:rPr>
          <w:rFonts w:ascii="Calibri" w:eastAsia="Lucida Sans Unicode" w:hAnsi="Calibri" w:cs="Times New Roman"/>
          <w:b/>
          <w:kern w:val="1"/>
          <w:sz w:val="26"/>
          <w:szCs w:val="26"/>
        </w:rPr>
      </w:pPr>
      <w:r w:rsidRPr="00DF68CB">
        <w:rPr>
          <w:rFonts w:ascii="Calibri" w:eastAsia="Lucida Sans Unicode" w:hAnsi="Calibri" w:cs="Times New Roman"/>
          <w:b/>
          <w:kern w:val="1"/>
          <w:sz w:val="40"/>
          <w:szCs w:val="40"/>
        </w:rPr>
        <w:t>ABC PRACY PRZED KAMERĄ</w:t>
      </w:r>
      <w:r>
        <w:rPr>
          <w:rFonts w:ascii="Calibri" w:eastAsia="Lucida Sans Unicode" w:hAnsi="Calibri" w:cs="Times New Roman"/>
          <w:b/>
          <w:kern w:val="1"/>
          <w:sz w:val="40"/>
          <w:szCs w:val="40"/>
        </w:rPr>
        <w:t xml:space="preserve"> </w:t>
      </w:r>
      <w:r w:rsidR="000819FF" w:rsidRPr="000819FF">
        <w:rPr>
          <w:rFonts w:ascii="Calibri" w:eastAsia="Lucida Sans Unicode" w:hAnsi="Calibri" w:cs="Times New Roman"/>
          <w:b/>
          <w:kern w:val="1"/>
          <w:sz w:val="40"/>
          <w:szCs w:val="40"/>
        </w:rPr>
        <w:t xml:space="preserve">- </w:t>
      </w:r>
      <w:r w:rsidRPr="000819FF">
        <w:rPr>
          <w:rFonts w:ascii="Calibri" w:eastAsia="Lucida Sans Unicode" w:hAnsi="Calibri" w:cs="Times New Roman"/>
          <w:b/>
          <w:kern w:val="1"/>
          <w:sz w:val="40"/>
          <w:szCs w:val="40"/>
        </w:rPr>
        <w:t>warsztaty filmowe</w:t>
      </w:r>
      <w:r>
        <w:rPr>
          <w:rFonts w:ascii="Calibri" w:eastAsia="Lucida Sans Unicode" w:hAnsi="Calibri" w:cs="Times New Roman"/>
          <w:b/>
          <w:kern w:val="1"/>
          <w:sz w:val="40"/>
          <w:szCs w:val="40"/>
        </w:rPr>
        <w:t xml:space="preserve"> dla początkujących. Z</w:t>
      </w:r>
      <w:r w:rsidR="003968C3">
        <w:rPr>
          <w:rFonts w:ascii="Calibri" w:eastAsia="Lucida Sans Unicode" w:hAnsi="Calibri" w:cs="Times New Roman"/>
          <w:b/>
          <w:kern w:val="1"/>
          <w:sz w:val="40"/>
          <w:szCs w:val="40"/>
        </w:rPr>
        <w:t xml:space="preserve">głoszenia tylko do </w:t>
      </w:r>
      <w:r>
        <w:rPr>
          <w:rFonts w:ascii="Calibri" w:eastAsia="Lucida Sans Unicode" w:hAnsi="Calibri" w:cs="Times New Roman"/>
          <w:b/>
          <w:kern w:val="1"/>
          <w:sz w:val="40"/>
          <w:szCs w:val="40"/>
        </w:rPr>
        <w:t>26</w:t>
      </w:r>
      <w:r w:rsidR="009F723F">
        <w:rPr>
          <w:rFonts w:ascii="Calibri" w:eastAsia="Lucida Sans Unicode" w:hAnsi="Calibri" w:cs="Times New Roman"/>
          <w:b/>
          <w:kern w:val="1"/>
          <w:sz w:val="40"/>
          <w:szCs w:val="40"/>
        </w:rPr>
        <w:t xml:space="preserve"> czerwca</w:t>
      </w:r>
      <w:r w:rsidR="003968C3">
        <w:rPr>
          <w:rFonts w:ascii="Calibri" w:eastAsia="Lucida Sans Unicode" w:hAnsi="Calibri" w:cs="Times New Roman"/>
          <w:b/>
          <w:kern w:val="1"/>
          <w:sz w:val="40"/>
          <w:szCs w:val="40"/>
        </w:rPr>
        <w:t>!</w:t>
      </w:r>
    </w:p>
    <w:p w:rsidR="00DF68CB" w:rsidRDefault="00CE206F" w:rsidP="00DF68CB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2D6AB4">
        <w:rPr>
          <w:rFonts w:ascii="Calibri" w:eastAsia="Lucida Sans Unicode" w:hAnsi="Calibri" w:cs="Times New Roman"/>
          <w:b/>
          <w:kern w:val="1"/>
          <w:sz w:val="26"/>
          <w:szCs w:val="26"/>
          <w:highlight w:val="yellow"/>
        </w:rPr>
        <w:br/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Warsztaty filmowe 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>-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stały element Ogólnopolskich Spotkań Filmowych KAMERALNE LATO, 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>od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będą 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>się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w tym roku </w:t>
      </w:r>
      <w:r w:rsidR="00DF68CB">
        <w:rPr>
          <w:rFonts w:ascii="Calibri" w:eastAsia="Lucida Sans Unicode" w:hAnsi="Calibri" w:cs="Times New Roman"/>
          <w:kern w:val="1"/>
          <w:sz w:val="26"/>
          <w:szCs w:val="26"/>
        </w:rPr>
        <w:t>w niezwykle różnorodnej formule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. </w:t>
      </w:r>
      <w:r w:rsidR="00DF68CB">
        <w:rPr>
          <w:rFonts w:ascii="Calibri" w:eastAsia="Lucida Sans Unicode" w:hAnsi="Calibri" w:cs="Times New Roman"/>
          <w:kern w:val="1"/>
          <w:sz w:val="26"/>
          <w:szCs w:val="26"/>
        </w:rPr>
        <w:t xml:space="preserve">Jednym z cyklów warsztatowych zaplanowanych podczas festiwalu będzie seria szkoleń pt. </w:t>
      </w:r>
      <w:r w:rsidR="00DF68CB" w:rsidRPr="00DF68CB">
        <w:rPr>
          <w:rFonts w:ascii="Calibri" w:eastAsia="Lucida Sans Unicode" w:hAnsi="Calibri" w:cs="Times New Roman"/>
          <w:kern w:val="1"/>
          <w:sz w:val="26"/>
          <w:szCs w:val="26"/>
        </w:rPr>
        <w:t>ABC PRACY PRZED KAMERĄ</w:t>
      </w:r>
      <w:r w:rsidR="00DF68CB">
        <w:rPr>
          <w:rFonts w:ascii="Calibri" w:eastAsia="Lucida Sans Unicode" w:hAnsi="Calibri" w:cs="Times New Roman"/>
          <w:kern w:val="1"/>
          <w:sz w:val="26"/>
          <w:szCs w:val="26"/>
        </w:rPr>
        <w:t>, którą przygotują</w:t>
      </w:r>
      <w:r w:rsidR="00DF68CB" w:rsidRPr="00DF68CB">
        <w:rPr>
          <w:rFonts w:ascii="Calibri" w:eastAsia="Lucida Sans Unicode" w:hAnsi="Calibri" w:cs="Times New Roman"/>
          <w:kern w:val="1"/>
          <w:sz w:val="26"/>
          <w:szCs w:val="26"/>
        </w:rPr>
        <w:t xml:space="preserve"> </w:t>
      </w:r>
      <w:r w:rsidR="00DF68CB">
        <w:rPr>
          <w:rFonts w:ascii="Calibri" w:eastAsia="Lucida Sans Unicode" w:hAnsi="Calibri" w:cs="Times New Roman"/>
          <w:kern w:val="1"/>
          <w:sz w:val="26"/>
          <w:szCs w:val="26"/>
        </w:rPr>
        <w:t xml:space="preserve">aktorzy: </w:t>
      </w:r>
      <w:r w:rsidR="00DF68CB" w:rsidRPr="00DF68CB">
        <w:rPr>
          <w:rFonts w:ascii="Calibri" w:eastAsia="Lucida Sans Unicode" w:hAnsi="Calibri" w:cs="Times New Roman"/>
          <w:kern w:val="1"/>
          <w:sz w:val="26"/>
          <w:szCs w:val="26"/>
        </w:rPr>
        <w:t xml:space="preserve">Anna Mucha, Katarzyna </w:t>
      </w:r>
      <w:proofErr w:type="spellStart"/>
      <w:r w:rsidR="00DF68CB" w:rsidRPr="00DF68CB">
        <w:rPr>
          <w:rFonts w:ascii="Calibri" w:eastAsia="Lucida Sans Unicode" w:hAnsi="Calibri" w:cs="Times New Roman"/>
          <w:kern w:val="1"/>
          <w:sz w:val="26"/>
          <w:szCs w:val="26"/>
        </w:rPr>
        <w:t>Dorosińska</w:t>
      </w:r>
      <w:proofErr w:type="spellEnd"/>
      <w:r w:rsidR="00DF68CB" w:rsidRPr="00DF68CB">
        <w:rPr>
          <w:rFonts w:ascii="Calibri" w:eastAsia="Lucida Sans Unicode" w:hAnsi="Calibri" w:cs="Times New Roman"/>
          <w:kern w:val="1"/>
          <w:sz w:val="26"/>
          <w:szCs w:val="26"/>
        </w:rPr>
        <w:t xml:space="preserve"> i Adam Majewski</w:t>
      </w:r>
      <w:r w:rsidR="00DF68CB">
        <w:rPr>
          <w:rFonts w:ascii="Calibri" w:eastAsia="Lucida Sans Unicode" w:hAnsi="Calibri" w:cs="Times New Roman"/>
          <w:kern w:val="1"/>
          <w:sz w:val="26"/>
          <w:szCs w:val="26"/>
        </w:rPr>
        <w:t xml:space="preserve"> oraz </w:t>
      </w:r>
      <w:r w:rsidR="00DF68CB" w:rsidRPr="00DF68CB">
        <w:rPr>
          <w:rFonts w:ascii="Calibri" w:eastAsia="Lucida Sans Unicode" w:hAnsi="Calibri" w:cs="Times New Roman"/>
          <w:kern w:val="1"/>
          <w:sz w:val="26"/>
          <w:szCs w:val="26"/>
        </w:rPr>
        <w:t>reżyser, operator</w:t>
      </w:r>
      <w:r w:rsidR="00DF68CB">
        <w:rPr>
          <w:rFonts w:ascii="Calibri" w:eastAsia="Lucida Sans Unicode" w:hAnsi="Calibri" w:cs="Times New Roman"/>
          <w:kern w:val="1"/>
          <w:sz w:val="26"/>
          <w:szCs w:val="26"/>
        </w:rPr>
        <w:t xml:space="preserve"> i</w:t>
      </w:r>
      <w:r w:rsidR="00DF68CB" w:rsidRPr="00DF68CB">
        <w:rPr>
          <w:rFonts w:ascii="Calibri" w:eastAsia="Lucida Sans Unicode" w:hAnsi="Calibri" w:cs="Times New Roman"/>
          <w:kern w:val="1"/>
          <w:sz w:val="26"/>
          <w:szCs w:val="26"/>
        </w:rPr>
        <w:t xml:space="preserve"> montażysta Oskar </w:t>
      </w:r>
      <w:proofErr w:type="spellStart"/>
      <w:r w:rsidR="00DF68CB" w:rsidRPr="00DF68CB">
        <w:rPr>
          <w:rFonts w:ascii="Calibri" w:eastAsia="Lucida Sans Unicode" w:hAnsi="Calibri" w:cs="Times New Roman"/>
          <w:kern w:val="1"/>
          <w:sz w:val="26"/>
          <w:szCs w:val="26"/>
        </w:rPr>
        <w:t>Żytkowski</w:t>
      </w:r>
      <w:proofErr w:type="spellEnd"/>
      <w:r w:rsidR="00DF68CB">
        <w:rPr>
          <w:rFonts w:ascii="Calibri" w:eastAsia="Lucida Sans Unicode" w:hAnsi="Calibri" w:cs="Times New Roman"/>
          <w:kern w:val="1"/>
          <w:sz w:val="26"/>
          <w:szCs w:val="26"/>
        </w:rPr>
        <w:t>.</w:t>
      </w:r>
      <w:r w:rsidR="00F420D6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</w:p>
    <w:p w:rsidR="000A2AE3" w:rsidRDefault="00DF68CB" w:rsidP="00DF68CB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Założeniem warsztatów 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będzie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oswojenie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uczestników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z kamerą i nauczenie ich, jak akceptować i udoskonalać sw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ó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j wizerunek. 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P</w:t>
      </w:r>
      <w:r w:rsidR="00863E26">
        <w:rPr>
          <w:rFonts w:asciiTheme="minorHAnsi" w:eastAsia="Lucida Sans Unicode" w:hAnsiTheme="minorHAnsi" w:cs="Times New Roman"/>
          <w:kern w:val="1"/>
          <w:sz w:val="26"/>
          <w:szCs w:val="26"/>
        </w:rPr>
        <w:t>rowadzący: operator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i reżyser w jednym oraz zawodow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i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aktor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zy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będą pracować z uczestnikami nad tym</w:t>
      </w:r>
      <w:r w:rsidR="00863E26">
        <w:rPr>
          <w:rFonts w:asciiTheme="minorHAnsi" w:eastAsia="Lucida Sans Unicode" w:hAnsiTheme="minorHAnsi" w:cs="Times New Roman"/>
          <w:kern w:val="1"/>
          <w:sz w:val="26"/>
          <w:szCs w:val="26"/>
        </w:rPr>
        <w:t>,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jak dobrze wypaść przed kamerą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oraz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jak kontrolować mowę ciała podczas pracy na planie.</w:t>
      </w:r>
    </w:p>
    <w:p w:rsidR="000A2AE3" w:rsidRDefault="000A2AE3" w:rsidP="00DF68CB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0A2AE3" w:rsidRDefault="00B76D3B" w:rsidP="00DF68CB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Jednym z 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zadań warsztatowych będzie odgrywanie scenek aktorskich przed kamerą. Wystąpienia będ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ą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rejestrowane i analizowane wspólnie przez uczestników. Celem </w:t>
      </w:r>
      <w:r w:rsid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szkoleń będzie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zwięks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zenie świadomości na temat tego, w jaki sposób 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poszczególne zachowania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oraz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wygląd/wizerunek każdego z uczestników postrzegany jest 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przez grupę i przede wszystkim 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- jaki finalnie obraz tworzy kamera.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Warsztaty pomogą uczestnikom w „s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amopoznani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u”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się z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kamerą, uświadomieni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u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sobie zachowań, tików i odruchów, które są indywidualnymi cechami aktorów i które mogą, ale nie muszą, pom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agać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w kreowaniu postaci.</w:t>
      </w:r>
    </w:p>
    <w:p w:rsidR="000A2AE3" w:rsidRDefault="000A2AE3" w:rsidP="00DF68CB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0A2AE3" w:rsidRDefault="00DF68CB" w:rsidP="00DF68CB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lastRenderedPageBreak/>
        <w:t xml:space="preserve">Podczas zajęć zostaną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także 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omówione </w:t>
      </w:r>
      <w:r w:rsidR="00707E90">
        <w:rPr>
          <w:rFonts w:asciiTheme="minorHAnsi" w:eastAsia="Lucida Sans Unicode" w:hAnsiTheme="minorHAnsi" w:cs="Times New Roman"/>
          <w:kern w:val="1"/>
          <w:sz w:val="26"/>
          <w:szCs w:val="26"/>
        </w:rPr>
        <w:t>kwestie dotyczące podstawowego warsztatu aktorskiego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(reguły mówienia, zasady poprawnej emisji głosu) i </w:t>
      </w:r>
      <w:r w:rsidR="00707E90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aspekty 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psychologiczne </w:t>
      </w:r>
      <w:r w:rsidR="00707E90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towarzyszące </w:t>
      </w:r>
      <w:r w:rsidR="00707E90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pracy z kamerą 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(opór psychiczny przed oglądaniem i słuchaniem samego siebi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e</w:t>
      </w:r>
      <w:r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). </w:t>
      </w:r>
    </w:p>
    <w:p w:rsidR="000A2AE3" w:rsidRDefault="000A2AE3" w:rsidP="00DF68CB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DF68CB" w:rsidRDefault="00707E90" w:rsidP="00DF68CB">
      <w:pPr>
        <w:spacing w:line="360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W ramach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praktycznego warsztatu prowadzący przedstawią 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także</w:t>
      </w:r>
      <w:r w:rsidR="00702129">
        <w:rPr>
          <w:rFonts w:asciiTheme="minorHAnsi" w:eastAsia="Lucida Sans Unicode" w:hAnsiTheme="minorHAnsi" w:cs="Times New Roman"/>
          <w:kern w:val="1"/>
          <w:sz w:val="26"/>
          <w:szCs w:val="26"/>
        </w:rPr>
        <w:t>,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jak ważne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-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prócz umiejętności aktorskich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-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są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kwestie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techniczne, które umożliwiają dobrą współpracę między aktorem, a </w:t>
      </w:r>
      <w:r w:rsidR="000A2AE3">
        <w:rPr>
          <w:rFonts w:asciiTheme="minorHAnsi" w:eastAsia="Lucida Sans Unicode" w:hAnsiTheme="minorHAnsi" w:cs="Times New Roman"/>
          <w:kern w:val="1"/>
          <w:sz w:val="26"/>
          <w:szCs w:val="26"/>
        </w:rPr>
        <w:t>resztą ekipy filmowej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. Uczestnicy poznają podstawy odpowiedniej kontynuacji ruchu w różnych kadrach, techniki dostarczania dialogu (wg. zasady najpierw pokaż operatorowi</w:t>
      </w:r>
      <w:r w:rsidR="001E5B58">
        <w:rPr>
          <w:rFonts w:asciiTheme="minorHAnsi" w:eastAsia="Lucida Sans Unicode" w:hAnsiTheme="minorHAnsi" w:cs="Times New Roman"/>
          <w:kern w:val="1"/>
          <w:sz w:val="26"/>
          <w:szCs w:val="26"/>
        </w:rPr>
        <w:t>,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co myśli twoja postać, a potem mów). Elementem warsztatu będzie również 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omówienie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podstawow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ych zagadnień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dotyczących </w:t>
      </w:r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kadrów i ruchów kamery, praca w wybranych kadrach, tzw. </w:t>
      </w:r>
      <w:proofErr w:type="spellStart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eye</w:t>
      </w:r>
      <w:proofErr w:type="spellEnd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line</w:t>
      </w:r>
      <w:proofErr w:type="spellEnd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exercise</w:t>
      </w:r>
      <w:proofErr w:type="spellEnd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, czyli ćwiczenia na dobrą linię wzroku, a także zadania na prawidłowe przemieszczanie się w kadrze (</w:t>
      </w:r>
      <w:proofErr w:type="spellStart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hitting</w:t>
      </w:r>
      <w:proofErr w:type="spellEnd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the </w:t>
      </w:r>
      <w:proofErr w:type="spellStart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mark</w:t>
      </w:r>
      <w:proofErr w:type="spellEnd"/>
      <w:r w:rsidR="00DF68CB" w:rsidRPr="00DF68CB">
        <w:rPr>
          <w:rFonts w:asciiTheme="minorHAnsi" w:eastAsia="Lucida Sans Unicode" w:hAnsiTheme="minorHAnsi" w:cs="Times New Roman"/>
          <w:kern w:val="1"/>
          <w:sz w:val="26"/>
          <w:szCs w:val="26"/>
        </w:rPr>
        <w:t>).</w:t>
      </w:r>
      <w:r w:rsidR="00A54C77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</w:p>
    <w:p w:rsidR="00696360" w:rsidRDefault="00696360" w:rsidP="00696360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Na zgłoszenia </w:t>
      </w: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do udziału w </w:t>
      </w:r>
      <w:r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warsztat</w:t>
      </w: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ach filmowych</w:t>
      </w:r>
      <w:r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</w:t>
      </w:r>
      <w:r w:rsidRPr="00DF68C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ABC PRACY PRZED KAMERĄ </w:t>
      </w: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organizatorzy czekają </w:t>
      </w:r>
      <w:r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do </w:t>
      </w: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26</w:t>
      </w:r>
      <w:r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czerwca</w:t>
      </w: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2017 r</w:t>
      </w:r>
      <w:r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. Udział w warsztatach jest bezpłatny</w:t>
      </w:r>
      <w:r w:rsidRPr="000C4FCF">
        <w:rPr>
          <w:rFonts w:asciiTheme="minorHAnsi" w:eastAsia="Lucida Sans Unicode" w:hAnsiTheme="minorHAnsi" w:cs="Times New Roman"/>
          <w:kern w:val="1"/>
          <w:sz w:val="26"/>
          <w:szCs w:val="26"/>
        </w:rPr>
        <w:t>.</w:t>
      </w:r>
    </w:p>
    <w:p w:rsidR="00696360" w:rsidRDefault="00696360" w:rsidP="00696360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391D15" w:rsidRPr="00696360" w:rsidRDefault="00696360" w:rsidP="00696360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696360">
        <w:rPr>
          <w:rFonts w:asciiTheme="minorHAnsi" w:eastAsia="Lucida Sans Unicode" w:hAnsiTheme="minorHAnsi" w:cs="Times New Roman"/>
          <w:kern w:val="1"/>
          <w:sz w:val="26"/>
          <w:szCs w:val="26"/>
        </w:rPr>
        <w:t>Warsztaty odbędą się w dniach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r w:rsidRPr="00696360">
        <w:rPr>
          <w:rFonts w:asciiTheme="minorHAnsi" w:eastAsia="Lucida Sans Unicode" w:hAnsiTheme="minorHAnsi" w:cs="Times New Roman"/>
          <w:kern w:val="1"/>
          <w:sz w:val="26"/>
          <w:szCs w:val="26"/>
        </w:rPr>
        <w:t>3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>-6</w:t>
      </w:r>
      <w:r w:rsidRPr="00696360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lipca 2017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r. </w:t>
      </w:r>
      <w:r w:rsidR="001D196E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Oferta skierowana jest do młodzieży w wieku 14-18 lat. </w:t>
      </w:r>
      <w:r w:rsidR="00986674" w:rsidRPr="00696360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Szczegółowe informacje </w:t>
      </w:r>
      <w:r w:rsidR="00DA789F" w:rsidRPr="00696360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dostępne są </w:t>
      </w:r>
      <w:r w:rsidR="00986674" w:rsidRPr="00696360">
        <w:rPr>
          <w:rFonts w:asciiTheme="minorHAnsi" w:eastAsia="Lucida Sans Unicode" w:hAnsiTheme="minorHAnsi" w:cs="Times New Roman"/>
          <w:kern w:val="1"/>
          <w:sz w:val="26"/>
          <w:szCs w:val="26"/>
        </w:rPr>
        <w:t>na stronie internetowej festiwalu</w:t>
      </w:r>
      <w:r w:rsidR="00BA1C9B" w:rsidRPr="00696360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(www.kameralnelato.pl)</w:t>
      </w:r>
      <w:r w:rsidR="00986674" w:rsidRPr="00696360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. </w:t>
      </w:r>
    </w:p>
    <w:p w:rsidR="009F723F" w:rsidRDefault="009F723F" w:rsidP="009F723F">
      <w:pPr>
        <w:rPr>
          <w:rFonts w:asciiTheme="minorHAnsi" w:eastAsiaTheme="minorEastAsia" w:hAnsiTheme="minorHAnsi" w:cstheme="minorHAnsi"/>
          <w:b/>
          <w:i/>
          <w:szCs w:val="24"/>
          <w:lang w:eastAsia="pl-PL"/>
        </w:rPr>
      </w:pPr>
    </w:p>
    <w:p w:rsidR="005E158D" w:rsidRPr="005E158D" w:rsidRDefault="005E158D" w:rsidP="009F723F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 w:rsidRPr="005E158D">
        <w:rPr>
          <w:rFonts w:asciiTheme="minorHAnsi" w:eastAsiaTheme="minorEastAsia" w:hAnsiTheme="minorHAnsi" w:cstheme="minorHAnsi"/>
          <w:b/>
          <w:szCs w:val="24"/>
          <w:lang w:eastAsia="pl-PL"/>
        </w:rPr>
        <w:t>Organizatorami warsztatów są Am</w:t>
      </w:r>
      <w:r w:rsidR="00D60F58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erican </w:t>
      </w:r>
      <w:proofErr w:type="spellStart"/>
      <w:r w:rsidR="00D60F58">
        <w:rPr>
          <w:rFonts w:asciiTheme="minorHAnsi" w:eastAsiaTheme="minorEastAsia" w:hAnsiTheme="minorHAnsi" w:cstheme="minorHAnsi"/>
          <w:b/>
          <w:szCs w:val="24"/>
          <w:lang w:eastAsia="pl-PL"/>
        </w:rPr>
        <w:t>Corner</w:t>
      </w:r>
      <w:proofErr w:type="spellEnd"/>
      <w:r w:rsidR="00D60F58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Radom i FILMFORUM, przy wsparciu </w:t>
      </w:r>
      <w:r w:rsidR="00D60F58" w:rsidRPr="00D60F58">
        <w:rPr>
          <w:rFonts w:asciiTheme="minorHAnsi" w:eastAsiaTheme="minorEastAsia" w:hAnsiTheme="minorHAnsi" w:cstheme="minorHAnsi"/>
          <w:b/>
          <w:szCs w:val="24"/>
          <w:lang w:eastAsia="pl-PL"/>
        </w:rPr>
        <w:t>Ambasad</w:t>
      </w:r>
      <w:r w:rsidR="00D60F58">
        <w:rPr>
          <w:rFonts w:asciiTheme="minorHAnsi" w:eastAsiaTheme="minorEastAsia" w:hAnsiTheme="minorHAnsi" w:cstheme="minorHAnsi"/>
          <w:b/>
          <w:szCs w:val="24"/>
          <w:lang w:eastAsia="pl-PL"/>
        </w:rPr>
        <w:t>y</w:t>
      </w:r>
      <w:r w:rsidR="00D60F58" w:rsidRPr="00D60F58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Stanów Zjednoczonych Ameryki w Polsce</w:t>
      </w:r>
      <w:r w:rsidR="00D60F58">
        <w:rPr>
          <w:rFonts w:asciiTheme="minorHAnsi" w:eastAsiaTheme="minorEastAsia" w:hAnsiTheme="minorHAnsi" w:cstheme="minorHAnsi"/>
          <w:b/>
          <w:szCs w:val="24"/>
          <w:lang w:eastAsia="pl-PL"/>
        </w:rPr>
        <w:t>.</w:t>
      </w:r>
    </w:p>
    <w:p w:rsidR="005E158D" w:rsidRDefault="005E158D" w:rsidP="009F723F">
      <w:pPr>
        <w:rPr>
          <w:rFonts w:asciiTheme="minorHAnsi" w:eastAsiaTheme="minorEastAsia" w:hAnsiTheme="minorHAnsi" w:cstheme="minorHAnsi"/>
          <w:i/>
          <w:szCs w:val="24"/>
          <w:lang w:eastAsia="pl-PL"/>
        </w:rPr>
      </w:pP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9F723F" w:rsidRDefault="009F723F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096C4D" w:rsidRDefault="00096C4D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6F53A1" w:rsidRPr="004D72D8" w:rsidRDefault="0092338A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KAMERALNE LATO 2017</w:t>
      </w:r>
      <w:r w:rsidR="00391D15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391D15" w:rsidRPr="004D72D8">
        <w:rPr>
          <w:rFonts w:asciiTheme="minorHAnsi" w:eastAsia="Lucida Sans Unicode" w:hAnsiTheme="minorHAnsi" w:cs="Times New Roman"/>
          <w:kern w:val="1"/>
          <w:sz w:val="26"/>
          <w:szCs w:val="26"/>
          <w:highlight w:val="yellow"/>
        </w:rPr>
        <w:br/>
      </w:r>
      <w:r w:rsidR="006F53A1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mecenat główny: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Ministerstwo Kultury i Dziedzictwa Narodowego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Program Unii Europejskiej ERASMUS+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096C4D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współfinansowanie</w:t>
      </w:r>
      <w:r w:rsidR="006F53A1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Polski Instytut Sztuki Filmowej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Samorząd Województwa Mazowieckiego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organizator: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Stowarzyszenie FILMFORUM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główny współorganizator: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Komenda Wojewódzka Policji z siedzibą w Radomiu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współorganizatorzy: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Radomski Klub Środowisk Twórczych ŁAŹNIA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Mazowieckie Centrum Polityki Społecznej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4D72D8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 główny: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Miasto Radom</w:t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EF4C9B" w:rsidRPr="00EF4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sponsor:</w:t>
      </w:r>
      <w:r w:rsidR="00EF4C9B" w:rsidRPr="00EF4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t>Radomskie Towarzystwo Budownictwa Społecznego „Administrator” Sp. z o. o.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</w:t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zy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edukacyjn</w:t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i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Wyższa Szkoła Handlowa w Radomiu</w:t>
      </w:r>
      <w:r w:rsidR="00122DE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Instytut KOSMOPOLIS Fundacja Nauki, Kultury Edukacji</w:t>
      </w:r>
    </w:p>
    <w:p w:rsidR="00096C4D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Wytwórnia Filmów Dokumentalnych i Fabularnych w Warszawie</w:t>
      </w:r>
      <w:r w:rsidR="00A64DD9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096C4D" w:rsidRPr="00096C4D">
        <w:rPr>
          <w:rFonts w:asciiTheme="minorHAnsi" w:eastAsia="Lucida Sans Unicode" w:hAnsiTheme="minorHAnsi" w:cs="Times New Roman"/>
          <w:kern w:val="1"/>
          <w:sz w:val="26"/>
          <w:szCs w:val="26"/>
        </w:rPr>
        <w:t>Mazowieckie Samorządowe Centrum Doskonalenia Nauczycieli</w:t>
      </w:r>
      <w:r w:rsidR="00A64DD9" w:rsidRPr="00096C4D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</w:p>
    <w:p w:rsidR="004D72D8" w:rsidRPr="004D72D8" w:rsidRDefault="00A64DD9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A64DD9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 technologiczny:</w:t>
      </w:r>
      <w:r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Canon</w:t>
      </w:r>
      <w:r w:rsidR="006F53A1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6F53A1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partnerzy zagraniczni: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Kinographe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(Francja)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Associazione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Cinematografica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e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Culturale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LABORATORIO DEI SOGNI (Włochy)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lastRenderedPageBreak/>
        <w:t>Szitafilm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Kft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. (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Węgry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Les Arts du Spectacle (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Francja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)</w:t>
      </w:r>
    </w:p>
    <w:p w:rsidR="004D72D8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F1419D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oficjalny hotel festiwalowy: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 xml:space="preserve">Hotel Nihil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Novi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partnerzy: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American </w:t>
      </w:r>
      <w:proofErr w:type="spellStart"/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Corner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Ambasada Stanów Zjednoczonych Ameryki w Polsce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Kino HELIOS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Synergic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Fundacja LEGALNA KULTURA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E. Leclerc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Castorama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Polska Sp. z o.o.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Centrum Aktywności Lokalnej w Pionkach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Mazovia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Warsaw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Film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Commission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Mazowiecki Instytut Kultury</w:t>
      </w:r>
      <w:r w:rsidR="00A64DD9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Muzeum Witolda Gombrowicza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Kancelaria Prawna VERBA-LEX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patronat honorowy: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Rzecznik Praw Dziecka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Dyrektor Polskiego Instytutu Sztuki Filmowej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Marszałek Województwa Mazowieckiego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Prezydent Miasta Radom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Prezes Związku Artystów Scen Polskich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Prezes Stowarzyszenia Filmowców Polskich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391D15" w:rsidRPr="004D72D8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patronaty medialne: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Radio ESKA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Miesięcznik KINO</w:t>
      </w:r>
      <w:r w:rsidR="00637E6D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Magazyn Filmowy SFP</w:t>
      </w:r>
      <w:r w:rsidR="00637E6D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serwis www.sfp.org.pl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Pierwsze Ujęcie PISF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Film&amp;TV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Kamera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TV </w:t>
      </w:r>
      <w:proofErr w:type="spellStart"/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t>Dami</w:t>
      </w:r>
      <w:proofErr w:type="spellEnd"/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Radio Plus</w:t>
      </w:r>
    </w:p>
    <w:p w:rsidR="001B7C95" w:rsidRPr="004D72D8" w:rsidRDefault="00096C4D" w:rsidP="00096C4D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Radomska Grupa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Mediowa</w:t>
      </w:r>
      <w:proofErr w:type="spellEnd"/>
      <w:r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</w:p>
    <w:sectPr w:rsidR="001B7C95" w:rsidRPr="004D72D8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48" w:rsidRDefault="006E5848" w:rsidP="001F3AD0">
      <w:r>
        <w:separator/>
      </w:r>
    </w:p>
  </w:endnote>
  <w:endnote w:type="continuationSeparator" w:id="0">
    <w:p w:rsidR="006E5848" w:rsidRDefault="006E5848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F1419D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48" w:rsidRDefault="006E5848" w:rsidP="001F3AD0">
      <w:r>
        <w:separator/>
      </w:r>
    </w:p>
  </w:footnote>
  <w:footnote w:type="continuationSeparator" w:id="0">
    <w:p w:rsidR="006E5848" w:rsidRDefault="006E5848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5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9"/>
  </w:num>
  <w:num w:numId="23">
    <w:abstractNumId w:val="23"/>
  </w:num>
  <w:num w:numId="24">
    <w:abstractNumId w:val="17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6524"/>
    <w:rsid w:val="00014D47"/>
    <w:rsid w:val="0002127B"/>
    <w:rsid w:val="00027653"/>
    <w:rsid w:val="00036D57"/>
    <w:rsid w:val="0004121A"/>
    <w:rsid w:val="00054CFC"/>
    <w:rsid w:val="00060724"/>
    <w:rsid w:val="0007113C"/>
    <w:rsid w:val="00072B61"/>
    <w:rsid w:val="00077549"/>
    <w:rsid w:val="000775EC"/>
    <w:rsid w:val="000819FF"/>
    <w:rsid w:val="00092779"/>
    <w:rsid w:val="00096C4D"/>
    <w:rsid w:val="000A2239"/>
    <w:rsid w:val="000A2264"/>
    <w:rsid w:val="000A2AE3"/>
    <w:rsid w:val="000A538E"/>
    <w:rsid w:val="000C4FCF"/>
    <w:rsid w:val="000F7F52"/>
    <w:rsid w:val="001036B7"/>
    <w:rsid w:val="00122DE8"/>
    <w:rsid w:val="00125F2B"/>
    <w:rsid w:val="00130004"/>
    <w:rsid w:val="0014546A"/>
    <w:rsid w:val="0015768B"/>
    <w:rsid w:val="00161D52"/>
    <w:rsid w:val="00167FDD"/>
    <w:rsid w:val="001B7C95"/>
    <w:rsid w:val="001C1E9B"/>
    <w:rsid w:val="001D196E"/>
    <w:rsid w:val="001E5B58"/>
    <w:rsid w:val="001F3AD0"/>
    <w:rsid w:val="00221B23"/>
    <w:rsid w:val="00225146"/>
    <w:rsid w:val="002720EE"/>
    <w:rsid w:val="0029544A"/>
    <w:rsid w:val="002A3FB1"/>
    <w:rsid w:val="002A4BD4"/>
    <w:rsid w:val="002B6BC8"/>
    <w:rsid w:val="002D676F"/>
    <w:rsid w:val="002D6AB4"/>
    <w:rsid w:val="002E43A7"/>
    <w:rsid w:val="00302F57"/>
    <w:rsid w:val="00311CA0"/>
    <w:rsid w:val="00324931"/>
    <w:rsid w:val="00327D9E"/>
    <w:rsid w:val="0035498C"/>
    <w:rsid w:val="00391D15"/>
    <w:rsid w:val="003949CA"/>
    <w:rsid w:val="003968C3"/>
    <w:rsid w:val="003A41D2"/>
    <w:rsid w:val="003B3849"/>
    <w:rsid w:val="003C122F"/>
    <w:rsid w:val="003C2777"/>
    <w:rsid w:val="003D6A53"/>
    <w:rsid w:val="003E0A71"/>
    <w:rsid w:val="003F75FB"/>
    <w:rsid w:val="00403D05"/>
    <w:rsid w:val="004055AA"/>
    <w:rsid w:val="00415C4A"/>
    <w:rsid w:val="00440F13"/>
    <w:rsid w:val="00443066"/>
    <w:rsid w:val="004453F1"/>
    <w:rsid w:val="00475295"/>
    <w:rsid w:val="0047553B"/>
    <w:rsid w:val="00477559"/>
    <w:rsid w:val="00477E22"/>
    <w:rsid w:val="00490FA8"/>
    <w:rsid w:val="004920F9"/>
    <w:rsid w:val="004A027F"/>
    <w:rsid w:val="004A4061"/>
    <w:rsid w:val="004A5A91"/>
    <w:rsid w:val="004B5675"/>
    <w:rsid w:val="004C493C"/>
    <w:rsid w:val="004D4C8C"/>
    <w:rsid w:val="004D58B9"/>
    <w:rsid w:val="004D72D8"/>
    <w:rsid w:val="004F31A1"/>
    <w:rsid w:val="00501B2C"/>
    <w:rsid w:val="0051197F"/>
    <w:rsid w:val="00514C0F"/>
    <w:rsid w:val="005214C3"/>
    <w:rsid w:val="00544456"/>
    <w:rsid w:val="005473DD"/>
    <w:rsid w:val="00556481"/>
    <w:rsid w:val="00560308"/>
    <w:rsid w:val="00565571"/>
    <w:rsid w:val="0057697E"/>
    <w:rsid w:val="005A01E7"/>
    <w:rsid w:val="005B2E39"/>
    <w:rsid w:val="005D77C2"/>
    <w:rsid w:val="005E158D"/>
    <w:rsid w:val="005F1B80"/>
    <w:rsid w:val="00617773"/>
    <w:rsid w:val="00621E0D"/>
    <w:rsid w:val="006314B4"/>
    <w:rsid w:val="00637E6D"/>
    <w:rsid w:val="006437CE"/>
    <w:rsid w:val="00662428"/>
    <w:rsid w:val="006830DD"/>
    <w:rsid w:val="00696360"/>
    <w:rsid w:val="006A74C0"/>
    <w:rsid w:val="006B228C"/>
    <w:rsid w:val="006C3301"/>
    <w:rsid w:val="006D5021"/>
    <w:rsid w:val="006E5848"/>
    <w:rsid w:val="006F0F52"/>
    <w:rsid w:val="006F12C0"/>
    <w:rsid w:val="006F53A1"/>
    <w:rsid w:val="006F5531"/>
    <w:rsid w:val="006F63B7"/>
    <w:rsid w:val="00702129"/>
    <w:rsid w:val="00705003"/>
    <w:rsid w:val="00707E90"/>
    <w:rsid w:val="00711936"/>
    <w:rsid w:val="00716B9F"/>
    <w:rsid w:val="00717F3A"/>
    <w:rsid w:val="00721EC6"/>
    <w:rsid w:val="00730DA2"/>
    <w:rsid w:val="0073151E"/>
    <w:rsid w:val="00736CAB"/>
    <w:rsid w:val="00750DD7"/>
    <w:rsid w:val="00756245"/>
    <w:rsid w:val="00772042"/>
    <w:rsid w:val="00785A44"/>
    <w:rsid w:val="0078727A"/>
    <w:rsid w:val="00791F1C"/>
    <w:rsid w:val="007B472F"/>
    <w:rsid w:val="007D7A3A"/>
    <w:rsid w:val="007E16DC"/>
    <w:rsid w:val="007E4178"/>
    <w:rsid w:val="007F6047"/>
    <w:rsid w:val="00802D9C"/>
    <w:rsid w:val="00812C6C"/>
    <w:rsid w:val="008315E3"/>
    <w:rsid w:val="00831847"/>
    <w:rsid w:val="00840657"/>
    <w:rsid w:val="00863E26"/>
    <w:rsid w:val="00871CA4"/>
    <w:rsid w:val="008722FE"/>
    <w:rsid w:val="0087593C"/>
    <w:rsid w:val="00876D23"/>
    <w:rsid w:val="00883D18"/>
    <w:rsid w:val="00890046"/>
    <w:rsid w:val="00896330"/>
    <w:rsid w:val="008A4561"/>
    <w:rsid w:val="008B05DC"/>
    <w:rsid w:val="008E44DD"/>
    <w:rsid w:val="00920063"/>
    <w:rsid w:val="00920454"/>
    <w:rsid w:val="0092338A"/>
    <w:rsid w:val="00924E95"/>
    <w:rsid w:val="009313EF"/>
    <w:rsid w:val="0093363C"/>
    <w:rsid w:val="009630DC"/>
    <w:rsid w:val="00974204"/>
    <w:rsid w:val="00977297"/>
    <w:rsid w:val="00986674"/>
    <w:rsid w:val="00994835"/>
    <w:rsid w:val="009A4654"/>
    <w:rsid w:val="009F50F9"/>
    <w:rsid w:val="009F723F"/>
    <w:rsid w:val="00A07B5A"/>
    <w:rsid w:val="00A15F08"/>
    <w:rsid w:val="00A30DD0"/>
    <w:rsid w:val="00A356DF"/>
    <w:rsid w:val="00A3599F"/>
    <w:rsid w:val="00A53A3C"/>
    <w:rsid w:val="00A54C77"/>
    <w:rsid w:val="00A64DD9"/>
    <w:rsid w:val="00A74317"/>
    <w:rsid w:val="00AA0B55"/>
    <w:rsid w:val="00AC6783"/>
    <w:rsid w:val="00AF6B11"/>
    <w:rsid w:val="00AF7E49"/>
    <w:rsid w:val="00B25C57"/>
    <w:rsid w:val="00B36534"/>
    <w:rsid w:val="00B5030A"/>
    <w:rsid w:val="00B671E5"/>
    <w:rsid w:val="00B76D3B"/>
    <w:rsid w:val="00BA1C9B"/>
    <w:rsid w:val="00BA2871"/>
    <w:rsid w:val="00BB2B28"/>
    <w:rsid w:val="00BC088F"/>
    <w:rsid w:val="00BC5CD3"/>
    <w:rsid w:val="00BC6088"/>
    <w:rsid w:val="00BD689D"/>
    <w:rsid w:val="00BF2906"/>
    <w:rsid w:val="00BF32FF"/>
    <w:rsid w:val="00BF5464"/>
    <w:rsid w:val="00C01BE5"/>
    <w:rsid w:val="00C30641"/>
    <w:rsid w:val="00C66B11"/>
    <w:rsid w:val="00C716DA"/>
    <w:rsid w:val="00C768FA"/>
    <w:rsid w:val="00C81C05"/>
    <w:rsid w:val="00C92337"/>
    <w:rsid w:val="00CD1502"/>
    <w:rsid w:val="00CD77B9"/>
    <w:rsid w:val="00CE2008"/>
    <w:rsid w:val="00CE206F"/>
    <w:rsid w:val="00CE4039"/>
    <w:rsid w:val="00CE5AA7"/>
    <w:rsid w:val="00CE5E73"/>
    <w:rsid w:val="00CE7A41"/>
    <w:rsid w:val="00D047EF"/>
    <w:rsid w:val="00D04B5E"/>
    <w:rsid w:val="00D2730B"/>
    <w:rsid w:val="00D342E7"/>
    <w:rsid w:val="00D436F9"/>
    <w:rsid w:val="00D60F58"/>
    <w:rsid w:val="00D62D1D"/>
    <w:rsid w:val="00D8683E"/>
    <w:rsid w:val="00DA14FC"/>
    <w:rsid w:val="00DA789F"/>
    <w:rsid w:val="00DC79AE"/>
    <w:rsid w:val="00DD0F30"/>
    <w:rsid w:val="00DD3914"/>
    <w:rsid w:val="00DE448F"/>
    <w:rsid w:val="00DF3FC5"/>
    <w:rsid w:val="00DF68CB"/>
    <w:rsid w:val="00E02FE4"/>
    <w:rsid w:val="00E11A73"/>
    <w:rsid w:val="00E16E37"/>
    <w:rsid w:val="00E23D71"/>
    <w:rsid w:val="00E33452"/>
    <w:rsid w:val="00E34AE6"/>
    <w:rsid w:val="00E4012D"/>
    <w:rsid w:val="00E40A29"/>
    <w:rsid w:val="00E4155E"/>
    <w:rsid w:val="00E54E2C"/>
    <w:rsid w:val="00E84FF6"/>
    <w:rsid w:val="00E859F4"/>
    <w:rsid w:val="00E9028C"/>
    <w:rsid w:val="00E924CE"/>
    <w:rsid w:val="00EA2D9B"/>
    <w:rsid w:val="00EB0262"/>
    <w:rsid w:val="00ED2D46"/>
    <w:rsid w:val="00ED4110"/>
    <w:rsid w:val="00ED45E0"/>
    <w:rsid w:val="00EE4FEC"/>
    <w:rsid w:val="00EF056E"/>
    <w:rsid w:val="00EF08C0"/>
    <w:rsid w:val="00EF3C0E"/>
    <w:rsid w:val="00EF419D"/>
    <w:rsid w:val="00EF4C9B"/>
    <w:rsid w:val="00F1419D"/>
    <w:rsid w:val="00F15BA3"/>
    <w:rsid w:val="00F15ED5"/>
    <w:rsid w:val="00F17BCE"/>
    <w:rsid w:val="00F32ADB"/>
    <w:rsid w:val="00F34226"/>
    <w:rsid w:val="00F420D0"/>
    <w:rsid w:val="00F420D6"/>
    <w:rsid w:val="00F4783D"/>
    <w:rsid w:val="00F50D84"/>
    <w:rsid w:val="00F52D8A"/>
    <w:rsid w:val="00F617B9"/>
    <w:rsid w:val="00F6209E"/>
    <w:rsid w:val="00F64858"/>
    <w:rsid w:val="00F82ED4"/>
    <w:rsid w:val="00F86564"/>
    <w:rsid w:val="00F90E91"/>
    <w:rsid w:val="00F94601"/>
    <w:rsid w:val="00F95D12"/>
    <w:rsid w:val="00F969DF"/>
    <w:rsid w:val="00FA21E4"/>
    <w:rsid w:val="00FA55B5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7519-A0D6-4C36-9E80-60529692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1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4</cp:revision>
  <cp:lastPrinted>2016-03-25T10:31:00Z</cp:lastPrinted>
  <dcterms:created xsi:type="dcterms:W3CDTF">2017-06-18T09:48:00Z</dcterms:created>
  <dcterms:modified xsi:type="dcterms:W3CDTF">2017-06-18T09:48:00Z</dcterms:modified>
</cp:coreProperties>
</file>