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AE" w:rsidRPr="00702DAE" w:rsidRDefault="00702DAE" w:rsidP="00702DAE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kern w:val="1"/>
          <w:szCs w:val="24"/>
        </w:rPr>
        <w:t>Informacja prasowa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br/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9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czerwca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2017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r. </w:t>
      </w:r>
    </w:p>
    <w:p w:rsidR="00E21D4C" w:rsidRDefault="00702DAE" w:rsidP="00702DAE">
      <w:pPr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E21D4C" w:rsidRDefault="00E21D4C" w:rsidP="00702DAE">
      <w:pPr>
        <w:rPr>
          <w:rFonts w:asciiTheme="minorHAnsi" w:eastAsia="Lucida Sans Unicode" w:hAnsiTheme="minorHAnsi" w:cs="Times New Roman"/>
          <w:b/>
          <w:kern w:val="1"/>
          <w:szCs w:val="24"/>
        </w:rPr>
      </w:pPr>
    </w:p>
    <w:p w:rsidR="00E21D4C" w:rsidRDefault="00E21D4C" w:rsidP="00702DAE">
      <w:pPr>
        <w:rPr>
          <w:rFonts w:asciiTheme="minorHAnsi" w:eastAsia="Lucida Sans Unicode" w:hAnsiTheme="minorHAnsi" w:cs="Times New Roman"/>
          <w:b/>
          <w:kern w:val="1"/>
          <w:szCs w:val="24"/>
        </w:rPr>
      </w:pPr>
    </w:p>
    <w:p w:rsidR="00702DAE" w:rsidRPr="00702DAE" w:rsidRDefault="00702DAE" w:rsidP="00702DAE">
      <w:pPr>
        <w:rPr>
          <w:rFonts w:asciiTheme="minorHAnsi" w:eastAsia="Lucida Sans Unicode" w:hAnsiTheme="minorHAnsi" w:cs="Times New Roman"/>
          <w:b/>
          <w:kern w:val="1"/>
          <w:sz w:val="44"/>
          <w:szCs w:val="44"/>
        </w:rPr>
      </w:pPr>
      <w:r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702DAE">
        <w:rPr>
          <w:rFonts w:asciiTheme="minorHAnsi" w:eastAsia="Lucida Sans Unicode" w:hAnsiTheme="minorHAnsi" w:cs="Times New Roman"/>
          <w:b/>
          <w:kern w:val="1"/>
          <w:sz w:val="44"/>
          <w:szCs w:val="44"/>
        </w:rPr>
        <w:t>ZOSTAŃ WOLONTARIUSZEM KAMERALNEGO LATA!</w:t>
      </w:r>
    </w:p>
    <w:p w:rsidR="00702DAE" w:rsidRDefault="00702DAE" w:rsidP="00702DAE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>
        <w:rPr>
          <w:rFonts w:asciiTheme="minorHAnsi" w:eastAsia="Lucida Sans Unicode" w:hAnsiTheme="minorHAnsi" w:cs="Times New Roman"/>
          <w:kern w:val="1"/>
          <w:szCs w:val="24"/>
        </w:rPr>
        <w:br/>
        <w:t>10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>. Ogólnopolskie Spotkania Filmowe KAMERALNE LATO ogłaszają o</w:t>
      </w:r>
      <w:r w:rsidR="006710CC">
        <w:rPr>
          <w:rFonts w:asciiTheme="minorHAnsi" w:eastAsia="Lucida Sans Unicode" w:hAnsiTheme="minorHAnsi" w:cs="Times New Roman"/>
          <w:kern w:val="1"/>
          <w:szCs w:val="24"/>
        </w:rPr>
        <w:t>twarty nabór na wolontariuszy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najbliższej edycji festiwal</w:t>
      </w:r>
      <w:r>
        <w:rPr>
          <w:rFonts w:asciiTheme="minorHAnsi" w:eastAsia="Lucida Sans Unicode" w:hAnsiTheme="minorHAnsi" w:cs="Times New Roman"/>
          <w:kern w:val="1"/>
          <w:szCs w:val="24"/>
        </w:rPr>
        <w:t>u, która odbędzie się w dniach 2-8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lipca w Radomiu.</w:t>
      </w:r>
    </w:p>
    <w:p w:rsidR="00307EE1" w:rsidRPr="00702DAE" w:rsidRDefault="00307EE1" w:rsidP="00702DAE">
      <w:pPr>
        <w:rPr>
          <w:rFonts w:asciiTheme="minorHAnsi" w:eastAsia="Lucida Sans Unicode" w:hAnsiTheme="minorHAnsi" w:cs="Times New Roman"/>
          <w:kern w:val="1"/>
          <w:szCs w:val="24"/>
        </w:rPr>
      </w:pPr>
    </w:p>
    <w:p w:rsidR="00702DAE" w:rsidRPr="00702DAE" w:rsidRDefault="00702DAE" w:rsidP="00702DAE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- </w:t>
      </w:r>
      <w:r w:rsidR="00AF2B23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Wolontariat przy festiwalu filmowym to od lat sprawdzony sposób na rozpoczęcie pracy w branży filmowej. Wiele osób w taki właśnie sposób rozpoczęło karierę </w:t>
      </w:r>
      <w:r w:rsidR="00E21D4C">
        <w:rPr>
          <w:rFonts w:asciiTheme="minorHAnsi" w:eastAsia="Lucida Sans Unicode" w:hAnsiTheme="minorHAnsi" w:cs="Times New Roman"/>
          <w:i/>
          <w:kern w:val="1"/>
          <w:szCs w:val="24"/>
        </w:rPr>
        <w:t>menadżera</w:t>
      </w:r>
      <w:r w:rsidR="00AF2B23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 kultury </w:t>
      </w:r>
      <w:r w:rsidR="00C10A7D">
        <w:rPr>
          <w:rFonts w:asciiTheme="minorHAnsi" w:eastAsia="Lucida Sans Unicode" w:hAnsiTheme="minorHAnsi" w:cs="Times New Roman"/>
          <w:i/>
          <w:kern w:val="1"/>
          <w:szCs w:val="24"/>
        </w:rPr>
        <w:t>lub</w:t>
      </w:r>
      <w:r w:rsidR="00AF2B23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 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>innego specjalisty zajmującego się kinem. To także okazja przyjrzenia się pracy w kulturze, wzięcia udziału w prestiżowym wydarzeniu, poznania</w:t>
      </w: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 now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ych ludzi i spotkania osób znanych </w:t>
      </w: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>tylko z ekranu kinowego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. </w:t>
      </w:r>
      <w:r w:rsidR="006710CC">
        <w:rPr>
          <w:rFonts w:asciiTheme="minorHAnsi" w:eastAsia="Lucida Sans Unicode" w:hAnsiTheme="minorHAnsi" w:cs="Times New Roman"/>
          <w:i/>
          <w:kern w:val="1"/>
          <w:szCs w:val="24"/>
        </w:rPr>
        <w:t>Jest to również ciekawy sposób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 zaliczenia praktyk studenckich lub odbycia stażu</w:t>
      </w:r>
      <w:r w:rsidR="00987CEB">
        <w:rPr>
          <w:rFonts w:asciiTheme="minorHAnsi" w:eastAsia="Lucida Sans Unicode" w:hAnsiTheme="minorHAnsi" w:cs="Times New Roman"/>
          <w:kern w:val="1"/>
          <w:szCs w:val="24"/>
        </w:rPr>
        <w:t xml:space="preserve"> – wymieniają organizatorzy. - </w:t>
      </w: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Poszukujemy 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energicznych, </w:t>
      </w: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kreatywnych wolontariuszy 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z pozytywnym podejściem do </w:t>
      </w:r>
      <w:r w:rsidR="006710CC">
        <w:rPr>
          <w:rFonts w:asciiTheme="minorHAnsi" w:eastAsia="Lucida Sans Unicode" w:hAnsiTheme="minorHAnsi" w:cs="Times New Roman"/>
          <w:i/>
          <w:kern w:val="1"/>
          <w:szCs w:val="24"/>
        </w:rPr>
        <w:t>wykonywanych działań</w:t>
      </w:r>
      <w:r w:rsidRPr="00054697">
        <w:rPr>
          <w:rFonts w:asciiTheme="minorHAnsi" w:eastAsia="Lucida Sans Unicode" w:hAnsiTheme="minorHAnsi" w:cs="Times New Roman"/>
          <w:i/>
          <w:kern w:val="1"/>
          <w:szCs w:val="24"/>
        </w:rPr>
        <w:t xml:space="preserve">. </w:t>
      </w:r>
      <w:r w:rsidR="00987CEB" w:rsidRPr="00054697">
        <w:rPr>
          <w:rFonts w:asciiTheme="minorHAnsi" w:eastAsia="Lucida Sans Unicode" w:hAnsiTheme="minorHAnsi" w:cs="Times New Roman"/>
          <w:i/>
          <w:kern w:val="1"/>
          <w:szCs w:val="24"/>
        </w:rPr>
        <w:br/>
      </w:r>
    </w:p>
    <w:p w:rsidR="00702DAE" w:rsidRDefault="00702DAE" w:rsidP="006710CC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307EE1">
        <w:rPr>
          <w:rFonts w:asciiTheme="minorHAnsi" w:eastAsia="Lucida Sans Unicode" w:hAnsiTheme="minorHAnsi" w:cs="Times New Roman"/>
          <w:kern w:val="1"/>
          <w:szCs w:val="24"/>
        </w:rPr>
        <w:t>KAMERALNE LATO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r w:rsidR="006710CC">
        <w:rPr>
          <w:rFonts w:asciiTheme="minorHAnsi" w:eastAsia="Lucida Sans Unicode" w:hAnsiTheme="minorHAnsi" w:cs="Times New Roman"/>
          <w:kern w:val="1"/>
          <w:szCs w:val="24"/>
        </w:rPr>
        <w:t xml:space="preserve">daje szansę na zdobycie doświadczeń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związanych z</w:t>
      </w:r>
      <w:r w:rsidR="006710CC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>koordynacj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ą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pracy zespołu i kreatywn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ym działaniem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w grupie, pozwala wykazać się zaradnością i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samodzielnością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oraz poznać kulisy pracy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w branży artystycznej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. Podczas festiwalu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 xml:space="preserve">wolontariusze mają 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możliwość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 xml:space="preserve">zaangażowania się w 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>kilk</w:t>
      </w:r>
      <w:r w:rsidR="009C140C">
        <w:rPr>
          <w:rFonts w:asciiTheme="minorHAnsi" w:eastAsia="Lucida Sans Unicode" w:hAnsiTheme="minorHAnsi" w:cs="Times New Roman"/>
          <w:kern w:val="1"/>
          <w:szCs w:val="24"/>
        </w:rPr>
        <w:t>a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obszar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ów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tematycznych</w:t>
      </w:r>
      <w:r w:rsidR="00307EE1">
        <w:rPr>
          <w:rFonts w:asciiTheme="minorHAnsi" w:eastAsia="Lucida Sans Unicode" w:hAnsiTheme="minorHAnsi" w:cs="Times New Roman"/>
          <w:kern w:val="1"/>
          <w:szCs w:val="24"/>
        </w:rPr>
        <w:t>, takich jak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: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obsługa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biura festiwalu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, wsparcie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organizacyjne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,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 xml:space="preserve">praca w 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>biur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ze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prasow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ym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, pomoc techniczna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przy projekcjach, konferencjach branżowych i warsztatach filmowych oraz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opieka nad gośćmi zagranicznymi. </w:t>
      </w:r>
      <w:r w:rsidR="00307EE1">
        <w:rPr>
          <w:rFonts w:asciiTheme="minorHAnsi" w:eastAsia="Lucida Sans Unicode" w:hAnsiTheme="minorHAnsi" w:cs="Times New Roman"/>
          <w:kern w:val="1"/>
          <w:szCs w:val="24"/>
        </w:rPr>
        <w:t>Po zakończeniu</w:t>
      </w:r>
      <w:r w:rsidR="00E75612">
        <w:rPr>
          <w:rFonts w:asciiTheme="minorHAnsi" w:eastAsia="Lucida Sans Unicode" w:hAnsiTheme="minorHAnsi" w:cs="Times New Roman"/>
          <w:kern w:val="1"/>
          <w:szCs w:val="24"/>
        </w:rPr>
        <w:t xml:space="preserve"> r</w:t>
      </w:r>
      <w:r w:rsidR="00307EE1">
        <w:rPr>
          <w:rFonts w:asciiTheme="minorHAnsi" w:eastAsia="Lucida Sans Unicode" w:hAnsiTheme="minorHAnsi" w:cs="Times New Roman"/>
          <w:kern w:val="1"/>
          <w:szCs w:val="24"/>
        </w:rPr>
        <w:t xml:space="preserve">ekrutacji zakres i termin działań zostanie </w:t>
      </w:r>
      <w:r w:rsidR="009D1586">
        <w:rPr>
          <w:rFonts w:asciiTheme="minorHAnsi" w:eastAsia="Lucida Sans Unicode" w:hAnsiTheme="minorHAnsi" w:cs="Times New Roman"/>
          <w:kern w:val="1"/>
          <w:szCs w:val="24"/>
        </w:rPr>
        <w:t xml:space="preserve">indywidualnie </w:t>
      </w:r>
      <w:r w:rsidR="00307EE1">
        <w:rPr>
          <w:rFonts w:asciiTheme="minorHAnsi" w:eastAsia="Lucida Sans Unicode" w:hAnsiTheme="minorHAnsi" w:cs="Times New Roman"/>
          <w:kern w:val="1"/>
          <w:szCs w:val="24"/>
        </w:rPr>
        <w:t>dostosowany do każdego z wolontariuszy.</w:t>
      </w:r>
    </w:p>
    <w:p w:rsidR="00FD4219" w:rsidRDefault="00FD4219" w:rsidP="006710CC">
      <w:pPr>
        <w:rPr>
          <w:rFonts w:asciiTheme="minorHAnsi" w:eastAsia="Lucida Sans Unicode" w:hAnsiTheme="minorHAnsi" w:cs="Times New Roman"/>
          <w:kern w:val="1"/>
          <w:szCs w:val="24"/>
        </w:rPr>
      </w:pPr>
    </w:p>
    <w:p w:rsidR="00FD4219" w:rsidRPr="00702DAE" w:rsidRDefault="00FD4219" w:rsidP="006710CC">
      <w:pPr>
        <w:rPr>
          <w:rFonts w:asciiTheme="minorHAnsi" w:eastAsia="Lucida Sans Unicode" w:hAnsiTheme="minorHAnsi" w:cs="Times New Roman"/>
          <w:kern w:val="1"/>
          <w:szCs w:val="24"/>
        </w:rPr>
      </w:pPr>
      <w:r>
        <w:rPr>
          <w:rFonts w:asciiTheme="minorHAnsi" w:eastAsia="Lucida Sans Unicode" w:hAnsiTheme="minorHAnsi" w:cs="Times New Roman"/>
          <w:kern w:val="1"/>
          <w:szCs w:val="24"/>
        </w:rPr>
        <w:t xml:space="preserve">Program jubileuszowej, 10. </w:t>
      </w:r>
      <w:proofErr w:type="gramStart"/>
      <w:r>
        <w:rPr>
          <w:rFonts w:asciiTheme="minorHAnsi" w:eastAsia="Lucida Sans Unicode" w:hAnsiTheme="minorHAnsi" w:cs="Times New Roman"/>
          <w:kern w:val="1"/>
          <w:szCs w:val="24"/>
        </w:rPr>
        <w:t>edycji</w:t>
      </w:r>
      <w:proofErr w:type="gramEnd"/>
      <w:r>
        <w:rPr>
          <w:rFonts w:asciiTheme="minorHAnsi" w:eastAsia="Lucida Sans Unicode" w:hAnsiTheme="minorHAnsi" w:cs="Times New Roman"/>
          <w:kern w:val="1"/>
          <w:szCs w:val="24"/>
        </w:rPr>
        <w:t xml:space="preserve"> KAMERALNEGO LATA będzie obfitować w różnorodne wydarzenia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-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od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skierowanych do szerokiej widowni imprez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plenerowych po specjalistyczne spotkania branżowe. W tym roku spodziewać się można także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rekordowej</w:t>
      </w:r>
      <w:r w:rsidR="009E12D4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liczby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gości ze świata filmowego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-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zarówno z Polski jak i z zagranicy. </w:t>
      </w:r>
      <w:r w:rsidR="00AF17AF">
        <w:rPr>
          <w:rFonts w:asciiTheme="minorHAnsi" w:eastAsia="Lucida Sans Unicode" w:hAnsiTheme="minorHAnsi" w:cs="Times New Roman"/>
          <w:kern w:val="1"/>
          <w:szCs w:val="24"/>
        </w:rPr>
        <w:t>Organizacja</w:t>
      </w:r>
      <w:r>
        <w:rPr>
          <w:rFonts w:asciiTheme="minorHAnsi" w:eastAsia="Lucida Sans Unicode" w:hAnsiTheme="minorHAnsi" w:cs="Times New Roman"/>
          <w:kern w:val="1"/>
          <w:szCs w:val="24"/>
        </w:rPr>
        <w:t xml:space="preserve"> tego wyjątkowego wydarzenia</w:t>
      </w:r>
      <w:r w:rsidR="00AF17AF">
        <w:rPr>
          <w:rFonts w:asciiTheme="minorHAnsi" w:eastAsia="Lucida Sans Unicode" w:hAnsiTheme="minorHAnsi" w:cs="Times New Roman"/>
          <w:kern w:val="1"/>
          <w:szCs w:val="24"/>
        </w:rPr>
        <w:t xml:space="preserve"> będzie ni</w:t>
      </w:r>
      <w:r w:rsidR="009E12D4">
        <w:rPr>
          <w:rFonts w:asciiTheme="minorHAnsi" w:eastAsia="Lucida Sans Unicode" w:hAnsiTheme="minorHAnsi" w:cs="Times New Roman"/>
          <w:kern w:val="1"/>
          <w:szCs w:val="24"/>
        </w:rPr>
        <w:t>osła</w:t>
      </w:r>
      <w:r w:rsidR="00AF17AF">
        <w:rPr>
          <w:rFonts w:asciiTheme="minorHAnsi" w:eastAsia="Lucida Sans Unicode" w:hAnsiTheme="minorHAnsi" w:cs="Times New Roman"/>
          <w:kern w:val="1"/>
          <w:szCs w:val="24"/>
        </w:rPr>
        <w:t xml:space="preserve"> z</w:t>
      </w:r>
      <w:r w:rsidR="00A30CF6">
        <w:rPr>
          <w:rFonts w:asciiTheme="minorHAnsi" w:eastAsia="Lucida Sans Unicode" w:hAnsiTheme="minorHAnsi" w:cs="Times New Roman"/>
          <w:kern w:val="1"/>
          <w:szCs w:val="24"/>
        </w:rPr>
        <w:t>a</w:t>
      </w:r>
      <w:r w:rsidR="00AF17AF">
        <w:rPr>
          <w:rFonts w:asciiTheme="minorHAnsi" w:eastAsia="Lucida Sans Unicode" w:hAnsiTheme="minorHAnsi" w:cs="Times New Roman"/>
          <w:kern w:val="1"/>
          <w:szCs w:val="24"/>
        </w:rPr>
        <w:t xml:space="preserve"> sobą wiele wyzwań i </w:t>
      </w:r>
      <w:r w:rsidR="00F91705">
        <w:rPr>
          <w:rFonts w:asciiTheme="minorHAnsi" w:eastAsia="Lucida Sans Unicode" w:hAnsiTheme="minorHAnsi" w:cs="Times New Roman"/>
          <w:kern w:val="1"/>
          <w:szCs w:val="24"/>
        </w:rPr>
        <w:t xml:space="preserve">wartościowych </w:t>
      </w:r>
      <w:r w:rsidR="00AF17AF">
        <w:rPr>
          <w:rFonts w:asciiTheme="minorHAnsi" w:eastAsia="Lucida Sans Unicode" w:hAnsiTheme="minorHAnsi" w:cs="Times New Roman"/>
          <w:kern w:val="1"/>
          <w:szCs w:val="24"/>
        </w:rPr>
        <w:t>doświadczeń oraz ogromną satysfakcję</w:t>
      </w:r>
      <w:r>
        <w:rPr>
          <w:rFonts w:asciiTheme="minorHAnsi" w:eastAsia="Lucida Sans Unicode" w:hAnsiTheme="minorHAnsi" w:cs="Times New Roman"/>
          <w:kern w:val="1"/>
          <w:szCs w:val="24"/>
        </w:rPr>
        <w:t>!</w:t>
      </w:r>
    </w:p>
    <w:p w:rsidR="00702DAE" w:rsidRPr="00702DAE" w:rsidRDefault="00702DAE" w:rsidP="00702DAE">
      <w:pPr>
        <w:rPr>
          <w:rFonts w:asciiTheme="minorHAnsi" w:eastAsia="Lucida Sans Unicode" w:hAnsiTheme="minorHAnsi" w:cs="Times New Roman"/>
          <w:kern w:val="1"/>
          <w:szCs w:val="24"/>
        </w:rPr>
      </w:pPr>
    </w:p>
    <w:p w:rsidR="00702DAE" w:rsidRPr="00702DAE" w:rsidRDefault="00307EE1" w:rsidP="00702DAE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b/>
          <w:kern w:val="1"/>
          <w:szCs w:val="24"/>
        </w:rPr>
        <w:t>ZGŁOSZENIA</w:t>
      </w:r>
    </w:p>
    <w:p w:rsidR="00702DAE" w:rsidRDefault="00702DAE" w:rsidP="00702DAE">
      <w:pPr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kern w:val="1"/>
          <w:szCs w:val="24"/>
        </w:rPr>
        <w:br/>
        <w:t xml:space="preserve">Formularz zgłoszeniowy znajdujący się na stronie festiwalu </w:t>
      </w:r>
      <w:hyperlink r:id="rId8" w:history="1">
        <w:r w:rsidR="00307EE1" w:rsidRPr="00235BBB">
          <w:rPr>
            <w:rStyle w:val="Hipercze"/>
            <w:rFonts w:asciiTheme="minorHAnsi" w:eastAsia="Lucida Sans Unicode" w:hAnsiTheme="minorHAnsi" w:cs="Times New Roman"/>
            <w:kern w:val="1"/>
            <w:szCs w:val="24"/>
          </w:rPr>
          <w:t>www.kameralnelato.pl</w:t>
        </w:r>
      </w:hyperlink>
      <w:r w:rsidR="009A3A11">
        <w:rPr>
          <w:rStyle w:val="Hipercze"/>
          <w:rFonts w:asciiTheme="minorHAnsi" w:eastAsia="Lucida Sans Unicode" w:hAnsiTheme="minorHAnsi" w:cs="Times New Roman"/>
          <w:kern w:val="1"/>
          <w:szCs w:val="24"/>
        </w:rPr>
        <w:t>/wolontariat</w:t>
      </w:r>
      <w:bookmarkStart w:id="0" w:name="_GoBack"/>
      <w:bookmarkEnd w:id="0"/>
      <w:r w:rsidR="00307EE1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r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należy wysłać na adres: </w:t>
      </w:r>
      <w:hyperlink r:id="rId9" w:history="1">
        <w:r w:rsidRPr="00702DAE">
          <w:rPr>
            <w:rStyle w:val="Hipercze"/>
            <w:rFonts w:asciiTheme="minorHAnsi" w:eastAsia="Lucida Sans Unicode" w:hAnsiTheme="minorHAnsi" w:cs="Times New Roman"/>
            <w:kern w:val="1"/>
            <w:szCs w:val="24"/>
          </w:rPr>
          <w:t>biuro@filmforum.pl</w:t>
        </w:r>
      </w:hyperlink>
      <w:r w:rsidR="00307EE1" w:rsidRPr="00307EE1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r w:rsidR="00307EE1"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do </w:t>
      </w:r>
      <w:r w:rsidR="00307EE1">
        <w:rPr>
          <w:rFonts w:asciiTheme="minorHAnsi" w:eastAsia="Lucida Sans Unicode" w:hAnsiTheme="minorHAnsi" w:cs="Times New Roman"/>
          <w:b/>
          <w:kern w:val="1"/>
          <w:szCs w:val="24"/>
        </w:rPr>
        <w:t>19</w:t>
      </w:r>
      <w:r w:rsidR="00307EE1" w:rsidRPr="00702DAE">
        <w:rPr>
          <w:rFonts w:asciiTheme="minorHAnsi" w:eastAsia="Lucida Sans Unicode" w:hAnsiTheme="minorHAnsi" w:cs="Times New Roman"/>
          <w:b/>
          <w:kern w:val="1"/>
          <w:szCs w:val="24"/>
        </w:rPr>
        <w:t xml:space="preserve"> czerwca</w:t>
      </w:r>
      <w:r w:rsidR="00C10A7D">
        <w:rPr>
          <w:rFonts w:asciiTheme="minorHAnsi" w:eastAsia="Lucida Sans Unicode" w:hAnsiTheme="minorHAnsi" w:cs="Times New Roman"/>
          <w:b/>
          <w:kern w:val="1"/>
          <w:szCs w:val="24"/>
        </w:rPr>
        <w:t xml:space="preserve"> 2017 r</w:t>
      </w:r>
      <w:r w:rsidR="00307EE1" w:rsidRPr="00702DAE">
        <w:rPr>
          <w:rFonts w:asciiTheme="minorHAnsi" w:eastAsia="Lucida Sans Unicode" w:hAnsiTheme="minorHAnsi" w:cs="Times New Roman"/>
          <w:b/>
          <w:kern w:val="1"/>
          <w:szCs w:val="24"/>
        </w:rPr>
        <w:t>.</w:t>
      </w:r>
    </w:p>
    <w:p w:rsidR="00307EE1" w:rsidRDefault="00307EE1" w:rsidP="00702DAE">
      <w:pPr>
        <w:rPr>
          <w:rFonts w:asciiTheme="minorHAnsi" w:eastAsia="Lucida Sans Unicode" w:hAnsiTheme="minorHAnsi" w:cs="Times New Roman"/>
          <w:b/>
          <w:kern w:val="1"/>
          <w:szCs w:val="24"/>
        </w:rPr>
      </w:pPr>
      <w:r>
        <w:rPr>
          <w:rFonts w:asciiTheme="minorHAnsi" w:eastAsia="Lucida Sans Unicode" w:hAnsiTheme="minorHAnsi" w:cs="Times New Roman"/>
          <w:b/>
          <w:kern w:val="1"/>
          <w:szCs w:val="24"/>
        </w:rPr>
        <w:t>Aby dołączyć do zespołu wolontariuszy KAMERALNEGO LATA należy mieć ukończone 18 lat.</w:t>
      </w:r>
    </w:p>
    <w:p w:rsidR="00307EE1" w:rsidRPr="00702DAE" w:rsidRDefault="00307EE1" w:rsidP="00702DAE">
      <w:pPr>
        <w:rPr>
          <w:rFonts w:asciiTheme="minorHAnsi" w:eastAsia="Lucida Sans Unicode" w:hAnsiTheme="minorHAnsi" w:cs="Times New Roman"/>
          <w:kern w:val="1"/>
          <w:szCs w:val="24"/>
        </w:rPr>
      </w:pPr>
    </w:p>
    <w:p w:rsidR="00307EE1" w:rsidRDefault="00702DAE" w:rsidP="00702DAE">
      <w:pPr>
        <w:rPr>
          <w:rFonts w:asciiTheme="minorHAnsi" w:eastAsia="Lucida Sans Unicode" w:hAnsiTheme="minorHAnsi" w:cs="Times New Roman"/>
          <w:kern w:val="1"/>
          <w:szCs w:val="24"/>
        </w:rPr>
      </w:pPr>
      <w:r w:rsidRPr="00702DAE">
        <w:rPr>
          <w:rFonts w:asciiTheme="minorHAnsi" w:eastAsia="Lucida Sans Unicode" w:hAnsiTheme="minorHAnsi" w:cs="Times New Roman"/>
          <w:kern w:val="1"/>
          <w:szCs w:val="24"/>
        </w:rPr>
        <w:lastRenderedPageBreak/>
        <w:t xml:space="preserve">Kontakt: </w:t>
      </w:r>
    </w:p>
    <w:p w:rsidR="001B7C95" w:rsidRDefault="00307EE1" w:rsidP="0078727A">
      <w:pPr>
        <w:rPr>
          <w:rStyle w:val="Hipercze"/>
          <w:rFonts w:asciiTheme="minorHAnsi" w:eastAsia="Lucida Sans Unicode" w:hAnsiTheme="minorHAnsi" w:cs="Times New Roman"/>
          <w:kern w:val="1"/>
          <w:szCs w:val="24"/>
        </w:rPr>
      </w:pPr>
      <w:r w:rsidRPr="00E21D4C">
        <w:rPr>
          <w:rFonts w:asciiTheme="minorHAnsi" w:eastAsia="Lucida Sans Unicode" w:hAnsiTheme="minorHAnsi" w:cs="Times New Roman"/>
          <w:b/>
          <w:kern w:val="1"/>
          <w:szCs w:val="24"/>
        </w:rPr>
        <w:t>Biuro Organizacyjne 10. Ogólnopolskich Spotkań Filmowych KAMERALNE LATO</w:t>
      </w:r>
      <w:r w:rsidRPr="00E21D4C">
        <w:rPr>
          <w:rFonts w:asciiTheme="minorHAnsi" w:eastAsia="Lucida Sans Unicode" w:hAnsiTheme="minorHAnsi" w:cs="Times New Roman"/>
          <w:b/>
          <w:kern w:val="1"/>
          <w:szCs w:val="24"/>
        </w:rPr>
        <w:br/>
        <w:t xml:space="preserve">tel.: </w:t>
      </w:r>
      <w:r w:rsidR="00702DAE" w:rsidRPr="00E21D4C">
        <w:rPr>
          <w:rFonts w:asciiTheme="minorHAnsi" w:eastAsia="Lucida Sans Unicode" w:hAnsiTheme="minorHAnsi" w:cs="Times New Roman"/>
          <w:b/>
          <w:kern w:val="1"/>
          <w:szCs w:val="24"/>
        </w:rPr>
        <w:t>(22) 392 03 22, (22) 392 03 21</w:t>
      </w:r>
      <w:r w:rsidRPr="00E21D4C">
        <w:rPr>
          <w:rFonts w:asciiTheme="minorHAnsi" w:eastAsia="Lucida Sans Unicode" w:hAnsiTheme="minorHAnsi" w:cs="Times New Roman"/>
          <w:b/>
          <w:kern w:val="1"/>
          <w:szCs w:val="24"/>
        </w:rPr>
        <w:br/>
        <w:t>e-mail: biuro@filmforum.pl</w:t>
      </w:r>
      <w:r w:rsidR="00702DAE" w:rsidRPr="00E21D4C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br/>
        <w:t>Z poważaniem</w:t>
      </w:r>
      <w:proofErr w:type="gramStart"/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t>,</w:t>
      </w:r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br/>
        <w:t>Aleksandra</w:t>
      </w:r>
      <w:proofErr w:type="gramEnd"/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t>Różdżyńska</w:t>
      </w:r>
      <w:proofErr w:type="spellEnd"/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br/>
        <w:t xml:space="preserve">Rzecznik </w:t>
      </w:r>
      <w:r w:rsidR="00E21D4C">
        <w:rPr>
          <w:rFonts w:asciiTheme="minorHAnsi" w:eastAsia="Lucida Sans Unicode" w:hAnsiTheme="minorHAnsi" w:cs="Times New Roman"/>
          <w:kern w:val="1"/>
          <w:szCs w:val="24"/>
        </w:rPr>
        <w:t>P</w:t>
      </w:r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t>rasowy Stowarzyszenia FILMFORUM</w:t>
      </w:r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br/>
        <w:t>tel.: 508 066 764</w:t>
      </w:r>
      <w:r w:rsidR="00702DAE" w:rsidRPr="00702DAE">
        <w:rPr>
          <w:rFonts w:asciiTheme="minorHAnsi" w:eastAsia="Lucida Sans Unicode" w:hAnsiTheme="minorHAnsi" w:cs="Times New Roman"/>
          <w:kern w:val="1"/>
          <w:szCs w:val="24"/>
        </w:rPr>
        <w:br/>
        <w:t xml:space="preserve">e-mail: </w:t>
      </w:r>
      <w:hyperlink r:id="rId10" w:history="1">
        <w:r w:rsidR="00702DAE" w:rsidRPr="00702DAE">
          <w:rPr>
            <w:rStyle w:val="Hipercze"/>
            <w:rFonts w:asciiTheme="minorHAnsi" w:eastAsia="Lucida Sans Unicode" w:hAnsiTheme="minorHAnsi" w:cs="Times New Roman"/>
            <w:kern w:val="1"/>
            <w:szCs w:val="24"/>
          </w:rPr>
          <w:t>aleksandra.rozdzynska@filmforum.pl</w:t>
        </w:r>
      </w:hyperlink>
    </w:p>
    <w:p w:rsidR="00E21D4C" w:rsidRDefault="00E21D4C" w:rsidP="0078727A">
      <w:pPr>
        <w:rPr>
          <w:rStyle w:val="Hipercze"/>
          <w:rFonts w:asciiTheme="minorHAnsi" w:eastAsia="Lucida Sans Unicode" w:hAnsiTheme="minorHAnsi" w:cs="Times New Roman"/>
          <w:kern w:val="1"/>
          <w:szCs w:val="24"/>
        </w:rPr>
      </w:pPr>
    </w:p>
    <w:p w:rsidR="00E21D4C" w:rsidRDefault="00E21D4C" w:rsidP="0078727A">
      <w:pPr>
        <w:rPr>
          <w:rStyle w:val="Hipercze"/>
          <w:rFonts w:asciiTheme="minorHAnsi" w:eastAsia="Lucida Sans Unicode" w:hAnsiTheme="minorHAnsi" w:cs="Times New Roman"/>
          <w:kern w:val="1"/>
          <w:szCs w:val="24"/>
        </w:rPr>
      </w:pPr>
    </w:p>
    <w:p w:rsidR="008833B2" w:rsidRDefault="008833B2" w:rsidP="00E21D4C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8833B2" w:rsidRDefault="008833B2" w:rsidP="00E21D4C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8833B2" w:rsidRDefault="008833B2" w:rsidP="00E21D4C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8833B2" w:rsidRDefault="008833B2" w:rsidP="00E21D4C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KAMERALNE LATO 2017</w:t>
      </w:r>
      <w:r w:rsidRPr="004D72D8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mecenat</w:t>
      </w:r>
      <w:proofErr w:type="gramEnd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organizator</w:t>
      </w:r>
      <w:proofErr w:type="gramEnd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główny</w:t>
      </w:r>
      <w:proofErr w:type="gramEnd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 xml:space="preserve"> współorganizator: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współorganizatorzy</w:t>
      </w:r>
      <w:proofErr w:type="gramEnd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8833B2" w:rsidRPr="008833B2" w:rsidRDefault="008833B2" w:rsidP="008833B2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partner główny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Miasto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Radom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Radomskie Towarzystwo Budownictwa Społecznego „Administrator” Sp. z o. </w:t>
      </w:r>
      <w:proofErr w:type="gramStart"/>
      <w:r w:rsidRPr="008833B2">
        <w:rPr>
          <w:rFonts w:asciiTheme="minorHAnsi" w:eastAsia="Lucida Sans Unicode" w:hAnsiTheme="minorHAnsi" w:cs="Times New Roman"/>
          <w:kern w:val="1"/>
          <w:szCs w:val="24"/>
        </w:rPr>
        <w:t>o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>.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lastRenderedPageBreak/>
        <w:t>partnerzy edukacyjni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Wyższa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Szkoła Handlowa w Radomiu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8833B2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br/>
        <w:t xml:space="preserve">partner </w:t>
      </w:r>
      <w:r w:rsidR="008833B2" w:rsidRPr="008833B2">
        <w:rPr>
          <w:rFonts w:asciiTheme="minorHAnsi" w:eastAsia="Lucida Sans Unicode" w:hAnsiTheme="minorHAnsi" w:cs="Times New Roman"/>
          <w:b/>
          <w:kern w:val="1"/>
          <w:szCs w:val="24"/>
        </w:rPr>
        <w:t>logistyczny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>Citro</w:t>
      </w:r>
      <w:proofErr w:type="gramEnd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>ën</w:t>
      </w:r>
      <w:proofErr w:type="spellEnd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>Optimal</w:t>
      </w:r>
      <w:proofErr w:type="spellEnd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sp. z o.</w:t>
      </w:r>
      <w:proofErr w:type="gramStart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>o</w:t>
      </w:r>
      <w:proofErr w:type="gramEnd"/>
      <w:r w:rsidR="008833B2" w:rsidRPr="008833B2">
        <w:rPr>
          <w:rFonts w:asciiTheme="minorHAnsi" w:eastAsia="Lucida Sans Unicode" w:hAnsiTheme="minorHAnsi" w:cs="Times New Roman"/>
          <w:kern w:val="1"/>
          <w:szCs w:val="24"/>
        </w:rPr>
        <w:t>.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E21D4C" w:rsidRPr="008833B2" w:rsidRDefault="008833B2" w:rsidP="00E21D4C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partner technologiczny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="00E21D4C"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="00E21D4C" w:rsidRPr="008833B2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Szitafilm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partnerzy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t>American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Polska Sp. z o.</w:t>
      </w:r>
      <w:proofErr w:type="gramStart"/>
      <w:r w:rsidRPr="008833B2">
        <w:rPr>
          <w:rFonts w:asciiTheme="minorHAnsi" w:eastAsia="Lucida Sans Unicode" w:hAnsiTheme="minorHAnsi" w:cs="Times New Roman"/>
          <w:kern w:val="1"/>
          <w:szCs w:val="24"/>
        </w:rPr>
        <w:t>o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>.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patronat honorowy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Rzecznik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Praw Dziecka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E21D4C" w:rsidRPr="008833B2" w:rsidRDefault="00E21D4C" w:rsidP="00E21D4C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8833B2" w:rsidRPr="008833B2" w:rsidRDefault="00E21D4C" w:rsidP="00E21D4C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lastRenderedPageBreak/>
        <w:t>patronaty medialne</w:t>
      </w:r>
      <w:proofErr w:type="gramStart"/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8833B2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t>Radio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ESKA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serwis www.</w:t>
      </w:r>
      <w:proofErr w:type="gramStart"/>
      <w:r w:rsidRPr="008833B2">
        <w:rPr>
          <w:rFonts w:asciiTheme="minorHAnsi" w:eastAsia="Lucida Sans Unicode" w:hAnsiTheme="minorHAnsi" w:cs="Times New Roman"/>
          <w:kern w:val="1"/>
          <w:szCs w:val="24"/>
        </w:rPr>
        <w:t>sfp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>.</w:t>
      </w:r>
      <w:proofErr w:type="gramStart"/>
      <w:r w:rsidRPr="008833B2">
        <w:rPr>
          <w:rFonts w:asciiTheme="minorHAnsi" w:eastAsia="Lucida Sans Unicode" w:hAnsiTheme="minorHAnsi" w:cs="Times New Roman"/>
          <w:kern w:val="1"/>
          <w:szCs w:val="24"/>
        </w:rPr>
        <w:t>org</w:t>
      </w:r>
      <w:proofErr w:type="gramEnd"/>
      <w:r w:rsidRPr="008833B2">
        <w:rPr>
          <w:rFonts w:asciiTheme="minorHAnsi" w:eastAsia="Lucida Sans Unicode" w:hAnsiTheme="minorHAnsi" w:cs="Times New Roman"/>
          <w:kern w:val="1"/>
          <w:szCs w:val="24"/>
        </w:rPr>
        <w:t>.pl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</w:p>
    <w:p w:rsidR="00E21D4C" w:rsidRPr="008833B2" w:rsidRDefault="008833B2" w:rsidP="00E21D4C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TelePro</w:t>
      </w:r>
      <w:proofErr w:type="spellEnd"/>
      <w:r w:rsidR="00E21D4C" w:rsidRPr="008833B2">
        <w:rPr>
          <w:rFonts w:asciiTheme="minorHAnsi" w:eastAsia="Lucida Sans Unicode" w:hAnsiTheme="minorHAnsi" w:cs="Times New Roman"/>
          <w:kern w:val="1"/>
          <w:szCs w:val="24"/>
        </w:rPr>
        <w:br/>
        <w:t xml:space="preserve">TV </w:t>
      </w:r>
      <w:proofErr w:type="spellStart"/>
      <w:r w:rsidR="00E21D4C" w:rsidRPr="008833B2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21D4C" w:rsidRPr="008833B2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E21D4C" w:rsidRPr="008833B2" w:rsidRDefault="008833B2" w:rsidP="008833B2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8833B2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8833B2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8833B2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E21D4C" w:rsidRPr="008833B2" w:rsidSect="008722FE">
      <w:headerReference w:type="default" r:id="rId11"/>
      <w:footerReference w:type="default" r:id="rId12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28" w:rsidRDefault="008D1B28" w:rsidP="001F3AD0">
      <w:r>
        <w:separator/>
      </w:r>
    </w:p>
  </w:endnote>
  <w:endnote w:type="continuationSeparator" w:id="0">
    <w:p w:rsidR="008D1B28" w:rsidRDefault="008D1B28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FD4219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www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kameralnelato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pl</w:t>
          </w:r>
          <w:proofErr w:type="gramEnd"/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</w:t>
          </w:r>
          <w:proofErr w:type="gramStart"/>
          <w:r>
            <w:rPr>
              <w:sz w:val="18"/>
            </w:rPr>
            <w:t>:</w:t>
          </w:r>
          <w:r>
            <w:rPr>
              <w:sz w:val="18"/>
            </w:rPr>
            <w:br/>
            <w:t>Stowarzyszenie</w:t>
          </w:r>
          <w:proofErr w:type="gramEnd"/>
          <w:r>
            <w:rPr>
              <w:sz w:val="18"/>
            </w:rPr>
            <w:t xml:space="preserve">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ul</w:t>
          </w:r>
          <w:proofErr w:type="gramEnd"/>
          <w:r>
            <w:rPr>
              <w:sz w:val="18"/>
            </w:rPr>
            <w:t>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28" w:rsidRDefault="008D1B28" w:rsidP="001F3AD0">
      <w:r>
        <w:separator/>
      </w:r>
    </w:p>
  </w:footnote>
  <w:footnote w:type="continuationSeparator" w:id="0">
    <w:p w:rsidR="008D1B28" w:rsidRDefault="008D1B28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16CE1"/>
    <w:rsid w:val="0002127B"/>
    <w:rsid w:val="000338EE"/>
    <w:rsid w:val="00037779"/>
    <w:rsid w:val="0004121A"/>
    <w:rsid w:val="00054697"/>
    <w:rsid w:val="00054CFC"/>
    <w:rsid w:val="00060724"/>
    <w:rsid w:val="00077549"/>
    <w:rsid w:val="00092779"/>
    <w:rsid w:val="000A2239"/>
    <w:rsid w:val="000B185E"/>
    <w:rsid w:val="000C1488"/>
    <w:rsid w:val="000D4238"/>
    <w:rsid w:val="001036B7"/>
    <w:rsid w:val="00111E53"/>
    <w:rsid w:val="00121CB1"/>
    <w:rsid w:val="00122FBF"/>
    <w:rsid w:val="00130004"/>
    <w:rsid w:val="0014546A"/>
    <w:rsid w:val="00163CFE"/>
    <w:rsid w:val="001778F4"/>
    <w:rsid w:val="00196198"/>
    <w:rsid w:val="001B3099"/>
    <w:rsid w:val="001B7C95"/>
    <w:rsid w:val="001C0190"/>
    <w:rsid w:val="001D2E9E"/>
    <w:rsid w:val="001F3AD0"/>
    <w:rsid w:val="001F7A3D"/>
    <w:rsid w:val="0024273C"/>
    <w:rsid w:val="00266AED"/>
    <w:rsid w:val="002A1EE5"/>
    <w:rsid w:val="002B6BC8"/>
    <w:rsid w:val="002E43A7"/>
    <w:rsid w:val="002F2DB4"/>
    <w:rsid w:val="00302F57"/>
    <w:rsid w:val="00307EE1"/>
    <w:rsid w:val="00311CA0"/>
    <w:rsid w:val="00352BB7"/>
    <w:rsid w:val="00383238"/>
    <w:rsid w:val="00385D85"/>
    <w:rsid w:val="003C122F"/>
    <w:rsid w:val="003C2777"/>
    <w:rsid w:val="003D36D4"/>
    <w:rsid w:val="003D6A53"/>
    <w:rsid w:val="003E0A71"/>
    <w:rsid w:val="003F02A6"/>
    <w:rsid w:val="003F75FB"/>
    <w:rsid w:val="00403D05"/>
    <w:rsid w:val="004453F1"/>
    <w:rsid w:val="00475295"/>
    <w:rsid w:val="004A5BD2"/>
    <w:rsid w:val="004D4C8C"/>
    <w:rsid w:val="004D58B9"/>
    <w:rsid w:val="005473DD"/>
    <w:rsid w:val="00556481"/>
    <w:rsid w:val="00566D5E"/>
    <w:rsid w:val="005B00B0"/>
    <w:rsid w:val="005B2E39"/>
    <w:rsid w:val="005D0BDA"/>
    <w:rsid w:val="005D739D"/>
    <w:rsid w:val="005D77C2"/>
    <w:rsid w:val="005F1B80"/>
    <w:rsid w:val="006209B2"/>
    <w:rsid w:val="00621E0D"/>
    <w:rsid w:val="00662428"/>
    <w:rsid w:val="00666DEE"/>
    <w:rsid w:val="006710CC"/>
    <w:rsid w:val="006944D6"/>
    <w:rsid w:val="006A5CFB"/>
    <w:rsid w:val="006B228C"/>
    <w:rsid w:val="006D5021"/>
    <w:rsid w:val="006F63B7"/>
    <w:rsid w:val="00702DAE"/>
    <w:rsid w:val="00711936"/>
    <w:rsid w:val="00716B9F"/>
    <w:rsid w:val="00785520"/>
    <w:rsid w:val="00785A44"/>
    <w:rsid w:val="0078727A"/>
    <w:rsid w:val="00791F1C"/>
    <w:rsid w:val="007B472F"/>
    <w:rsid w:val="007F07D8"/>
    <w:rsid w:val="00807C6E"/>
    <w:rsid w:val="00812C6C"/>
    <w:rsid w:val="00842618"/>
    <w:rsid w:val="008722FE"/>
    <w:rsid w:val="00881487"/>
    <w:rsid w:val="008833B2"/>
    <w:rsid w:val="00883D18"/>
    <w:rsid w:val="00890046"/>
    <w:rsid w:val="008B05DC"/>
    <w:rsid w:val="008D1465"/>
    <w:rsid w:val="008D1B28"/>
    <w:rsid w:val="008F1CC5"/>
    <w:rsid w:val="00920454"/>
    <w:rsid w:val="009313EF"/>
    <w:rsid w:val="00950638"/>
    <w:rsid w:val="009630DC"/>
    <w:rsid w:val="00977297"/>
    <w:rsid w:val="00987CEB"/>
    <w:rsid w:val="009A3A11"/>
    <w:rsid w:val="009C140C"/>
    <w:rsid w:val="009C6745"/>
    <w:rsid w:val="009D1586"/>
    <w:rsid w:val="009E12D4"/>
    <w:rsid w:val="00A07B5A"/>
    <w:rsid w:val="00A15F08"/>
    <w:rsid w:val="00A2326B"/>
    <w:rsid w:val="00A30CF6"/>
    <w:rsid w:val="00A30DD0"/>
    <w:rsid w:val="00A356DF"/>
    <w:rsid w:val="00A61A15"/>
    <w:rsid w:val="00A74317"/>
    <w:rsid w:val="00A90A32"/>
    <w:rsid w:val="00A93376"/>
    <w:rsid w:val="00AC07EB"/>
    <w:rsid w:val="00AE17B5"/>
    <w:rsid w:val="00AF17AF"/>
    <w:rsid w:val="00AF2B23"/>
    <w:rsid w:val="00AF6B11"/>
    <w:rsid w:val="00AF7E49"/>
    <w:rsid w:val="00B25C57"/>
    <w:rsid w:val="00B432A5"/>
    <w:rsid w:val="00B53F43"/>
    <w:rsid w:val="00B76794"/>
    <w:rsid w:val="00B91431"/>
    <w:rsid w:val="00BA2871"/>
    <w:rsid w:val="00BB2B28"/>
    <w:rsid w:val="00BC088F"/>
    <w:rsid w:val="00BC5CD3"/>
    <w:rsid w:val="00C01BE5"/>
    <w:rsid w:val="00C05F76"/>
    <w:rsid w:val="00C10A7D"/>
    <w:rsid w:val="00C276A7"/>
    <w:rsid w:val="00C60F6A"/>
    <w:rsid w:val="00C716DA"/>
    <w:rsid w:val="00C96A5D"/>
    <w:rsid w:val="00C975DA"/>
    <w:rsid w:val="00CA1E7B"/>
    <w:rsid w:val="00CD1502"/>
    <w:rsid w:val="00CE2008"/>
    <w:rsid w:val="00CE5AA7"/>
    <w:rsid w:val="00CE5E73"/>
    <w:rsid w:val="00CF7550"/>
    <w:rsid w:val="00D04B5E"/>
    <w:rsid w:val="00D15B46"/>
    <w:rsid w:val="00D2730B"/>
    <w:rsid w:val="00D342E7"/>
    <w:rsid w:val="00D46C47"/>
    <w:rsid w:val="00D6066F"/>
    <w:rsid w:val="00D84E49"/>
    <w:rsid w:val="00DA14FC"/>
    <w:rsid w:val="00DA2A46"/>
    <w:rsid w:val="00DD053B"/>
    <w:rsid w:val="00DD060D"/>
    <w:rsid w:val="00DD5CE6"/>
    <w:rsid w:val="00E118D8"/>
    <w:rsid w:val="00E15195"/>
    <w:rsid w:val="00E21D4C"/>
    <w:rsid w:val="00E33452"/>
    <w:rsid w:val="00E347D8"/>
    <w:rsid w:val="00E75612"/>
    <w:rsid w:val="00E924CE"/>
    <w:rsid w:val="00E961CE"/>
    <w:rsid w:val="00EB0262"/>
    <w:rsid w:val="00EC38BA"/>
    <w:rsid w:val="00EE4FEC"/>
    <w:rsid w:val="00EF056E"/>
    <w:rsid w:val="00EF3C0E"/>
    <w:rsid w:val="00EF419D"/>
    <w:rsid w:val="00EF7E39"/>
    <w:rsid w:val="00F15BA3"/>
    <w:rsid w:val="00F32ADB"/>
    <w:rsid w:val="00F50D84"/>
    <w:rsid w:val="00F6209E"/>
    <w:rsid w:val="00F7305C"/>
    <w:rsid w:val="00F82ED4"/>
    <w:rsid w:val="00F91705"/>
    <w:rsid w:val="00F969DF"/>
    <w:rsid w:val="00FA55B5"/>
    <w:rsid w:val="00FC3EC8"/>
    <w:rsid w:val="00FD06F8"/>
    <w:rsid w:val="00FD4219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lnela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rozdzynska@filmforu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ilmfor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DDE5-CF62-4F1F-815C-699AE2B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0</TotalTime>
  <Pages>4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Dominiak</dc:creator>
  <cp:lastModifiedBy>Dorota Kozłowska-Woźniak</cp:lastModifiedBy>
  <cp:revision>4</cp:revision>
  <cp:lastPrinted>2016-03-25T10:31:00Z</cp:lastPrinted>
  <dcterms:created xsi:type="dcterms:W3CDTF">2017-06-08T22:25:00Z</dcterms:created>
  <dcterms:modified xsi:type="dcterms:W3CDTF">2017-06-09T04:33:00Z</dcterms:modified>
</cp:coreProperties>
</file>