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FF" w:rsidRPr="009F723F" w:rsidRDefault="000819FF" w:rsidP="000819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Informacja prasowa </w:t>
      </w:r>
      <w:r>
        <w:rPr>
          <w:rFonts w:asciiTheme="minorHAnsi" w:hAnsiTheme="minorHAnsi"/>
        </w:rPr>
        <w:br/>
        <w:t>6</w:t>
      </w:r>
      <w:r w:rsidRPr="00A356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czerwca</w:t>
      </w:r>
      <w:r w:rsidRPr="00A356DF">
        <w:rPr>
          <w:rFonts w:asciiTheme="minorHAnsi" w:hAnsiTheme="minorHAnsi"/>
        </w:rPr>
        <w:t xml:space="preserve"> 2017</w:t>
      </w:r>
      <w:r>
        <w:rPr>
          <w:rFonts w:asciiTheme="minorHAnsi" w:hAnsiTheme="minorHAnsi"/>
        </w:rPr>
        <w:t xml:space="preserve"> r.</w:t>
      </w:r>
    </w:p>
    <w:p w:rsidR="009F723F" w:rsidRDefault="009F723F" w:rsidP="000819FF">
      <w:pPr>
        <w:rPr>
          <w:rFonts w:ascii="Calibri" w:eastAsia="Lucida Sans Unicode" w:hAnsi="Calibri" w:cs="Times New Roman"/>
          <w:b/>
          <w:kern w:val="1"/>
          <w:sz w:val="40"/>
          <w:szCs w:val="40"/>
        </w:rPr>
      </w:pPr>
    </w:p>
    <w:p w:rsidR="000819FF" w:rsidRPr="000819FF" w:rsidRDefault="000819FF" w:rsidP="000819FF">
      <w:pPr>
        <w:rPr>
          <w:rFonts w:ascii="Calibri" w:eastAsia="Lucida Sans Unicode" w:hAnsi="Calibri" w:cs="Times New Roman"/>
          <w:b/>
          <w:kern w:val="1"/>
          <w:sz w:val="40"/>
          <w:szCs w:val="40"/>
        </w:rPr>
      </w:pPr>
      <w:r w:rsidRPr="000819FF">
        <w:rPr>
          <w:rFonts w:ascii="Calibri" w:eastAsia="Lucida Sans Unicode" w:hAnsi="Calibri" w:cs="Times New Roman"/>
          <w:b/>
          <w:kern w:val="1"/>
          <w:sz w:val="40"/>
          <w:szCs w:val="40"/>
        </w:rPr>
        <w:t>SPOTSHOT - MIĘDZYNARODOWE WARSZTATY FILMOWE</w:t>
      </w:r>
    </w:p>
    <w:p w:rsidR="009F723F" w:rsidRPr="009F723F" w:rsidRDefault="000819FF" w:rsidP="009F723F">
      <w:pPr>
        <w:spacing w:line="100" w:lineRule="atLeast"/>
        <w:jc w:val="center"/>
        <w:rPr>
          <w:rFonts w:ascii="Calibri" w:eastAsia="Lucida Sans Unicode" w:hAnsi="Calibri" w:cs="Times New Roman"/>
          <w:b/>
          <w:kern w:val="1"/>
          <w:sz w:val="26"/>
          <w:szCs w:val="26"/>
        </w:rPr>
      </w:pPr>
      <w:r w:rsidRPr="000819FF">
        <w:rPr>
          <w:rFonts w:ascii="Calibri" w:eastAsia="Lucida Sans Unicode" w:hAnsi="Calibri" w:cs="Times New Roman"/>
          <w:b/>
          <w:kern w:val="1"/>
          <w:sz w:val="40"/>
          <w:szCs w:val="40"/>
        </w:rPr>
        <w:t>W RADOMIU</w:t>
      </w:r>
      <w:r w:rsidR="003968C3">
        <w:rPr>
          <w:rFonts w:ascii="Calibri" w:eastAsia="Lucida Sans Unicode" w:hAnsi="Calibri" w:cs="Times New Roman"/>
          <w:b/>
          <w:kern w:val="1"/>
          <w:sz w:val="40"/>
          <w:szCs w:val="40"/>
        </w:rPr>
        <w:t xml:space="preserve">, zgłoszenia tylko do </w:t>
      </w:r>
      <w:r w:rsidR="009F723F">
        <w:rPr>
          <w:rFonts w:ascii="Calibri" w:eastAsia="Lucida Sans Unicode" w:hAnsi="Calibri" w:cs="Times New Roman"/>
          <w:b/>
          <w:kern w:val="1"/>
          <w:sz w:val="40"/>
          <w:szCs w:val="40"/>
        </w:rPr>
        <w:t>7 czerwca</w:t>
      </w:r>
      <w:r w:rsidR="003968C3">
        <w:rPr>
          <w:rFonts w:ascii="Calibri" w:eastAsia="Lucida Sans Unicode" w:hAnsi="Calibri" w:cs="Times New Roman"/>
          <w:b/>
          <w:kern w:val="1"/>
          <w:sz w:val="40"/>
          <w:szCs w:val="40"/>
        </w:rPr>
        <w:t>!</w:t>
      </w:r>
    </w:p>
    <w:p w:rsidR="00F420D6" w:rsidRDefault="00CE206F" w:rsidP="00F420D6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2D6AB4">
        <w:rPr>
          <w:rFonts w:ascii="Calibri" w:eastAsia="Lucida Sans Unicode" w:hAnsi="Calibri" w:cs="Times New Roman"/>
          <w:b/>
          <w:kern w:val="1"/>
          <w:sz w:val="26"/>
          <w:szCs w:val="26"/>
          <w:highlight w:val="yellow"/>
        </w:rPr>
        <w:br/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Warsztaty filmowe </w:t>
      </w:r>
      <w:r w:rsidR="00440F13">
        <w:rPr>
          <w:rFonts w:ascii="Calibri" w:eastAsia="Lucida Sans Unicode" w:hAnsi="Calibri" w:cs="Times New Roman"/>
          <w:kern w:val="1"/>
          <w:sz w:val="26"/>
          <w:szCs w:val="26"/>
        </w:rPr>
        <w:t>-</w:t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stały element Ogólnopolskich Spotkań Filmowych KAMERALNE LATO</w:t>
      </w:r>
      <w:bookmarkStart w:id="0" w:name="_GoBack"/>
      <w:bookmarkEnd w:id="0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, </w:t>
      </w:r>
      <w:r w:rsidR="00440F13">
        <w:rPr>
          <w:rFonts w:ascii="Calibri" w:eastAsia="Lucida Sans Unicode" w:hAnsi="Calibri" w:cs="Times New Roman"/>
          <w:kern w:val="1"/>
          <w:sz w:val="26"/>
          <w:szCs w:val="26"/>
        </w:rPr>
        <w:t>od</w:t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będą </w:t>
      </w:r>
      <w:r w:rsidR="00440F13">
        <w:rPr>
          <w:rFonts w:ascii="Calibri" w:eastAsia="Lucida Sans Unicode" w:hAnsi="Calibri" w:cs="Times New Roman"/>
          <w:kern w:val="1"/>
          <w:sz w:val="26"/>
          <w:szCs w:val="26"/>
        </w:rPr>
        <w:t>się</w:t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w tym roku </w:t>
      </w:r>
      <w:r w:rsidR="00440F13">
        <w:rPr>
          <w:rFonts w:ascii="Calibri" w:eastAsia="Lucida Sans Unicode" w:hAnsi="Calibri" w:cs="Times New Roman"/>
          <w:kern w:val="1"/>
          <w:sz w:val="26"/>
          <w:szCs w:val="26"/>
        </w:rPr>
        <w:t xml:space="preserve">w </w:t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for</w:t>
      </w:r>
      <w:r w:rsidR="00440F13">
        <w:rPr>
          <w:rFonts w:ascii="Calibri" w:eastAsia="Lucida Sans Unicode" w:hAnsi="Calibri" w:cs="Times New Roman"/>
          <w:kern w:val="1"/>
          <w:sz w:val="26"/>
          <w:szCs w:val="26"/>
        </w:rPr>
        <w:t>mule</w:t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międzynarodow</w:t>
      </w:r>
      <w:r w:rsidR="00440F13">
        <w:rPr>
          <w:rFonts w:ascii="Calibri" w:eastAsia="Lucida Sans Unicode" w:hAnsi="Calibri" w:cs="Times New Roman"/>
          <w:kern w:val="1"/>
          <w:sz w:val="26"/>
          <w:szCs w:val="26"/>
        </w:rPr>
        <w:t>ej</w:t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. Do grona partner</w:t>
      </w:r>
      <w:r w:rsidR="0051197F">
        <w:rPr>
          <w:rFonts w:ascii="Calibri" w:eastAsia="Lucida Sans Unicode" w:hAnsi="Calibri" w:cs="Times New Roman"/>
          <w:kern w:val="1"/>
          <w:sz w:val="26"/>
          <w:szCs w:val="26"/>
        </w:rPr>
        <w:t xml:space="preserve">ów jubileuszowej, 10. edycji festiwalu </w:t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dołączyły zagraniczne organizacje branżowe zajmujące się edukacją filmową: </w:t>
      </w:r>
      <w:proofErr w:type="spellStart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Association</w:t>
      </w:r>
      <w:proofErr w:type="spellEnd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</w:t>
      </w:r>
      <w:proofErr w:type="spellStart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Les</w:t>
      </w:r>
      <w:proofErr w:type="spellEnd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</w:t>
      </w:r>
      <w:proofErr w:type="spellStart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Arts</w:t>
      </w:r>
      <w:proofErr w:type="spellEnd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</w:t>
      </w:r>
      <w:proofErr w:type="spellStart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du</w:t>
      </w:r>
      <w:proofErr w:type="spellEnd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</w:t>
      </w:r>
      <w:proofErr w:type="spellStart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Spectacle</w:t>
      </w:r>
      <w:proofErr w:type="spellEnd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(Francja), </w:t>
      </w:r>
      <w:proofErr w:type="spellStart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Szitafilm</w:t>
      </w:r>
      <w:proofErr w:type="spellEnd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</w:t>
      </w:r>
      <w:proofErr w:type="spellStart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kft</w:t>
      </w:r>
      <w:proofErr w:type="spellEnd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(Węgry) i </w:t>
      </w:r>
      <w:proofErr w:type="spellStart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Associazione</w:t>
      </w:r>
      <w:proofErr w:type="spellEnd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</w:t>
      </w:r>
      <w:proofErr w:type="spellStart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Cinematografica</w:t>
      </w:r>
      <w:proofErr w:type="spellEnd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e </w:t>
      </w:r>
      <w:proofErr w:type="spellStart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Culturale</w:t>
      </w:r>
      <w:proofErr w:type="spellEnd"/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 xml:space="preserve"> LABORATORIO DEI SOGNI (Włochy). Dzięki tej współpracy, osoby biorące udział w warsztatach będą miały okazję zdobyć filmowe doświadczenia </w:t>
      </w:r>
      <w:r w:rsidR="009F723F">
        <w:rPr>
          <w:rFonts w:ascii="Calibri" w:eastAsia="Lucida Sans Unicode" w:hAnsi="Calibri" w:cs="Times New Roman"/>
          <w:kern w:val="1"/>
          <w:sz w:val="26"/>
          <w:szCs w:val="26"/>
        </w:rPr>
        <w:br/>
      </w:r>
      <w:r w:rsidR="00BF5464" w:rsidRPr="00BF5464">
        <w:rPr>
          <w:rFonts w:ascii="Calibri" w:eastAsia="Lucida Sans Unicode" w:hAnsi="Calibri" w:cs="Times New Roman"/>
          <w:kern w:val="1"/>
          <w:sz w:val="26"/>
          <w:szCs w:val="26"/>
        </w:rPr>
        <w:t>w międzynarodowym gronie filmowych pasjonatów z Francji, Polski, Węgier i Włoch.</w:t>
      </w:r>
      <w:r w:rsidR="003A41D2">
        <w:rPr>
          <w:rFonts w:ascii="Calibri" w:eastAsia="Lucida Sans Unicode" w:hAnsi="Calibri" w:cs="Times New Roman"/>
          <w:kern w:val="1"/>
          <w:sz w:val="26"/>
          <w:szCs w:val="26"/>
        </w:rPr>
        <w:br/>
      </w:r>
      <w:r w:rsidR="003A41D2">
        <w:rPr>
          <w:rFonts w:ascii="Calibri" w:eastAsia="Lucida Sans Unicode" w:hAnsi="Calibri" w:cs="Times New Roman"/>
          <w:kern w:val="1"/>
          <w:sz w:val="26"/>
          <w:szCs w:val="26"/>
        </w:rPr>
        <w:br/>
      </w:r>
      <w:r w:rsidR="007E4178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SPOTSHOT</w:t>
      </w:r>
      <w:r w:rsidR="00F420D6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- </w:t>
      </w:r>
      <w:r w:rsidR="00EF08C0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n</w:t>
      </w:r>
      <w:r w:rsidR="00DC79AE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owy profil </w:t>
      </w:r>
      <w:r w:rsidR="00EF08C0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warsztatów</w:t>
      </w:r>
      <w:r w:rsidR="007F6047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="00F420D6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="00F420D6" w:rsidRPr="00F420D6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W ramach </w:t>
      </w:r>
      <w:r w:rsidR="003A41D2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tegorocznych </w:t>
      </w:r>
      <w:r w:rsidR="00F420D6" w:rsidRPr="00F420D6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warsztatów 4 międzynarodowe grupy </w:t>
      </w:r>
      <w:r w:rsidR="009F723F">
        <w:rPr>
          <w:rFonts w:asciiTheme="minorHAnsi" w:eastAsia="Lucida Sans Unicode" w:hAnsiTheme="minorHAnsi" w:cs="Times New Roman"/>
          <w:kern w:val="1"/>
          <w:sz w:val="26"/>
          <w:szCs w:val="26"/>
        </w:rPr>
        <w:t>realizować będą</w:t>
      </w:r>
      <w:r w:rsidR="00F420D6" w:rsidRPr="00F420D6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r w:rsidR="002D6AB4">
        <w:rPr>
          <w:rFonts w:asciiTheme="minorHAnsi" w:eastAsia="Lucida Sans Unicode" w:hAnsiTheme="minorHAnsi" w:cs="Times New Roman"/>
          <w:kern w:val="1"/>
          <w:sz w:val="26"/>
          <w:szCs w:val="26"/>
        </w:rPr>
        <w:t>filmowe reklamy społeczne</w:t>
      </w:r>
      <w:r w:rsidR="00F420D6" w:rsidRPr="00F420D6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oraz wezmą udział w serii profesjonalnych szkoleń z zakresu scenopisarstwa, reżyserii, organizacji produkcji, r</w:t>
      </w:r>
      <w:r w:rsidR="002D6AB4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ealizacji obrazu i </w:t>
      </w:r>
      <w:proofErr w:type="spellStart"/>
      <w:r w:rsidR="002D6AB4">
        <w:rPr>
          <w:rFonts w:asciiTheme="minorHAnsi" w:eastAsia="Lucida Sans Unicode" w:hAnsiTheme="minorHAnsi" w:cs="Times New Roman"/>
          <w:kern w:val="1"/>
          <w:sz w:val="26"/>
          <w:szCs w:val="26"/>
        </w:rPr>
        <w:t>postprodukcji</w:t>
      </w:r>
      <w:proofErr w:type="spellEnd"/>
      <w:r w:rsidR="009F723F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filmu reklamowego</w:t>
      </w:r>
      <w:r w:rsidR="00F420D6" w:rsidRPr="00F420D6">
        <w:rPr>
          <w:rFonts w:asciiTheme="minorHAnsi" w:eastAsia="Lucida Sans Unicode" w:hAnsiTheme="minorHAnsi" w:cs="Times New Roman"/>
          <w:kern w:val="1"/>
          <w:sz w:val="26"/>
          <w:szCs w:val="26"/>
        </w:rPr>
        <w:t>.</w:t>
      </w:r>
    </w:p>
    <w:p w:rsidR="002D6AB4" w:rsidRDefault="002D6AB4" w:rsidP="00F420D6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2D6AB4" w:rsidRDefault="00750DD7" w:rsidP="00F420D6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750DD7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Pod okiem doświadczonych filmowców, przy użyciu profesjonalnego sprzętu </w:t>
      </w:r>
      <w:r w:rsidR="002D6AB4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750DD7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i z kompleksowym wsparciem </w:t>
      </w:r>
      <w:r w:rsidR="002D6AB4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firmy CANON - tegorocznego partnera technologicznego </w:t>
      </w:r>
      <w:r w:rsidR="009F723F">
        <w:rPr>
          <w:rFonts w:asciiTheme="minorHAnsi" w:eastAsia="Lucida Sans Unicode" w:hAnsiTheme="minorHAnsi" w:cs="Times New Roman"/>
          <w:kern w:val="1"/>
          <w:sz w:val="26"/>
          <w:szCs w:val="26"/>
        </w:rPr>
        <w:t>KAMERALNEGO LATA</w:t>
      </w:r>
      <w:r w:rsidRPr="00750DD7">
        <w:rPr>
          <w:rFonts w:asciiTheme="minorHAnsi" w:eastAsia="Lucida Sans Unicode" w:hAnsiTheme="minorHAnsi" w:cs="Times New Roman"/>
          <w:kern w:val="1"/>
          <w:sz w:val="26"/>
          <w:szCs w:val="26"/>
        </w:rPr>
        <w:t>, uczestnicy warsztatów zrealiz</w:t>
      </w:r>
      <w:r w:rsidR="002D6AB4">
        <w:rPr>
          <w:rFonts w:asciiTheme="minorHAnsi" w:eastAsia="Lucida Sans Unicode" w:hAnsiTheme="minorHAnsi" w:cs="Times New Roman"/>
          <w:kern w:val="1"/>
          <w:sz w:val="26"/>
          <w:szCs w:val="26"/>
        </w:rPr>
        <w:t>ują</w:t>
      </w:r>
      <w:r w:rsidRPr="00750DD7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własne pomysły na </w:t>
      </w:r>
      <w:r w:rsidR="002D6AB4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krótkie formy filmowe </w:t>
      </w:r>
      <w:r w:rsidRPr="00750DD7">
        <w:rPr>
          <w:rFonts w:asciiTheme="minorHAnsi" w:eastAsia="Lucida Sans Unicode" w:hAnsiTheme="minorHAnsi" w:cs="Times New Roman"/>
          <w:kern w:val="1"/>
          <w:sz w:val="26"/>
          <w:szCs w:val="26"/>
        </w:rPr>
        <w:t>oraz zaprezent</w:t>
      </w:r>
      <w:r w:rsidR="002D6AB4">
        <w:rPr>
          <w:rFonts w:asciiTheme="minorHAnsi" w:eastAsia="Lucida Sans Unicode" w:hAnsiTheme="minorHAnsi" w:cs="Times New Roman"/>
          <w:kern w:val="1"/>
          <w:sz w:val="26"/>
          <w:szCs w:val="26"/>
        </w:rPr>
        <w:t>ują</w:t>
      </w:r>
      <w:r w:rsidRPr="00750DD7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efekty swojej pracy na dużym ekranie kina HELIOS, podczas uroczystej gali finałowej. </w:t>
      </w:r>
      <w:r w:rsidR="00EF4C9B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</w:p>
    <w:p w:rsidR="009F723F" w:rsidRDefault="00544456" w:rsidP="00772042">
      <w:pPr>
        <w:spacing w:line="360" w:lineRule="auto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544456">
        <w:rPr>
          <w:rFonts w:asciiTheme="minorHAnsi" w:eastAsia="Lucida Sans Unicode" w:hAnsiTheme="minorHAnsi" w:cs="Times New Roman"/>
          <w:kern w:val="1"/>
          <w:sz w:val="26"/>
          <w:szCs w:val="26"/>
        </w:rPr>
        <w:lastRenderedPageBreak/>
        <w:t xml:space="preserve">W gronie specjalistów prowadzących warsztaty znajdą się m.in. reżyserzy: Katarzyna Klimkiewicz i Grzegorz </w:t>
      </w:r>
      <w:proofErr w:type="spellStart"/>
      <w:r w:rsidRPr="00544456">
        <w:rPr>
          <w:rFonts w:asciiTheme="minorHAnsi" w:eastAsia="Lucida Sans Unicode" w:hAnsiTheme="minorHAnsi" w:cs="Times New Roman"/>
          <w:kern w:val="1"/>
          <w:sz w:val="26"/>
          <w:szCs w:val="26"/>
        </w:rPr>
        <w:t>Zariczny</w:t>
      </w:r>
      <w:proofErr w:type="spellEnd"/>
      <w:r w:rsidRPr="00544456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, aktorzy: Anna Mucha i Robert Gonera, producent filmowy </w:t>
      </w:r>
      <w:proofErr w:type="spellStart"/>
      <w:r w:rsidRPr="00544456">
        <w:rPr>
          <w:rFonts w:asciiTheme="minorHAnsi" w:eastAsia="Lucida Sans Unicode" w:hAnsiTheme="minorHAnsi" w:cs="Times New Roman"/>
          <w:kern w:val="1"/>
          <w:sz w:val="26"/>
          <w:szCs w:val="26"/>
        </w:rPr>
        <w:t>Derrick</w:t>
      </w:r>
      <w:proofErr w:type="spellEnd"/>
      <w:r w:rsidRPr="00544456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proofErr w:type="spellStart"/>
      <w:r w:rsidRPr="00544456">
        <w:rPr>
          <w:rFonts w:asciiTheme="minorHAnsi" w:eastAsia="Lucida Sans Unicode" w:hAnsiTheme="minorHAnsi" w:cs="Times New Roman"/>
          <w:kern w:val="1"/>
          <w:sz w:val="26"/>
          <w:szCs w:val="26"/>
        </w:rPr>
        <w:t>Ogrodny</w:t>
      </w:r>
      <w:proofErr w:type="spellEnd"/>
      <w:r w:rsidRPr="00544456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, scenarzystka Agnieszka Kruk, montażystka dźwięku Dorota </w:t>
      </w:r>
      <w:proofErr w:type="spellStart"/>
      <w:r w:rsidRPr="00544456">
        <w:rPr>
          <w:rFonts w:asciiTheme="minorHAnsi" w:eastAsia="Lucida Sans Unicode" w:hAnsiTheme="minorHAnsi" w:cs="Times New Roman"/>
          <w:kern w:val="1"/>
          <w:sz w:val="26"/>
          <w:szCs w:val="26"/>
        </w:rPr>
        <w:t>Nowocień</w:t>
      </w:r>
      <w:proofErr w:type="spellEnd"/>
      <w:r w:rsidRPr="00544456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oraz autor zdjęć filmowych Adam </w:t>
      </w:r>
      <w:proofErr w:type="spellStart"/>
      <w:r w:rsidRPr="00544456">
        <w:rPr>
          <w:rFonts w:asciiTheme="minorHAnsi" w:eastAsia="Lucida Sans Unicode" w:hAnsiTheme="minorHAnsi" w:cs="Times New Roman"/>
          <w:kern w:val="1"/>
          <w:sz w:val="26"/>
          <w:szCs w:val="26"/>
        </w:rPr>
        <w:t>Palenta</w:t>
      </w:r>
      <w:proofErr w:type="spellEnd"/>
      <w:r w:rsidRPr="00544456">
        <w:rPr>
          <w:rFonts w:asciiTheme="minorHAnsi" w:eastAsia="Lucida Sans Unicode" w:hAnsiTheme="minorHAnsi" w:cs="Times New Roman"/>
          <w:kern w:val="1"/>
          <w:sz w:val="26"/>
          <w:szCs w:val="26"/>
        </w:rPr>
        <w:t>.</w:t>
      </w:r>
      <w:r w:rsidR="00A54C77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A54C77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0775EC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Na zgłoszenia </w:t>
      </w:r>
      <w:r w:rsidR="00BA1C9B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do udział</w:t>
      </w:r>
      <w:r w:rsidR="009F723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u</w:t>
      </w:r>
      <w:r w:rsidR="00BA1C9B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w międzynarodowych</w:t>
      </w:r>
      <w:r w:rsidR="000775EC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</w:t>
      </w:r>
      <w:r w:rsidR="0015768B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warsztat</w:t>
      </w:r>
      <w:r w:rsidR="00BA1C9B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ach filmowych</w:t>
      </w:r>
      <w:r w:rsidR="0015768B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</w:t>
      </w:r>
      <w:r w:rsidR="004B5675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SPOTSHOT </w:t>
      </w:r>
      <w:r w:rsidR="00E84FF6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organizatorzy czekają </w:t>
      </w:r>
      <w:r w:rsidR="009F723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już tylko </w:t>
      </w:r>
      <w:r w:rsidR="000775EC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do 7 czerwca</w:t>
      </w:r>
      <w:r w:rsidR="00BA1C9B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2017 r</w:t>
      </w:r>
      <w:r w:rsidR="000775EC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. </w:t>
      </w:r>
      <w:r w:rsidR="00391D15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Udział w warsztatach jest bezpłatny</w:t>
      </w:r>
      <w:r w:rsidR="009F723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, (obejmuje także zakwaterowanie i wyżywienie)</w:t>
      </w:r>
      <w:r w:rsidR="00391D15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.</w:t>
      </w:r>
      <w:r w:rsidR="00E11A73" w:rsidRPr="000C4FC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</w:t>
      </w:r>
      <w:r w:rsidR="0087593C" w:rsidRPr="000C4FCF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Warunkiem udziału </w:t>
      </w:r>
      <w:r w:rsidR="00E11A73" w:rsidRPr="000C4FCF">
        <w:rPr>
          <w:rFonts w:asciiTheme="minorHAnsi" w:eastAsia="Lucida Sans Unicode" w:hAnsiTheme="minorHAnsi" w:cs="Times New Roman"/>
          <w:kern w:val="1"/>
          <w:sz w:val="26"/>
          <w:szCs w:val="26"/>
        </w:rPr>
        <w:t>jest przesłanie pomysłu na scenariusz fa</w:t>
      </w:r>
      <w:r w:rsidR="00AC6783" w:rsidRPr="000C4FCF">
        <w:rPr>
          <w:rFonts w:asciiTheme="minorHAnsi" w:eastAsia="Lucida Sans Unicode" w:hAnsiTheme="minorHAnsi" w:cs="Times New Roman"/>
          <w:kern w:val="1"/>
          <w:sz w:val="26"/>
          <w:szCs w:val="26"/>
        </w:rPr>
        <w:t>bularyzowanej</w:t>
      </w:r>
      <w:r w:rsidR="00E11A73" w:rsidRPr="000C4FCF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reklamy społecznej, który będzie punktem wyjścia do przygotowania finalnych scenariuszy realizowanych filmów.</w:t>
      </w:r>
    </w:p>
    <w:p w:rsidR="00391D15" w:rsidRPr="0051197F" w:rsidRDefault="00986674" w:rsidP="00772042">
      <w:pPr>
        <w:spacing w:line="360" w:lineRule="auto"/>
        <w:rPr>
          <w:rFonts w:asciiTheme="minorHAnsi" w:eastAsia="Lucida Sans Unicode" w:hAnsiTheme="minorHAnsi"/>
          <w:b/>
          <w:kern w:val="1"/>
          <w:sz w:val="26"/>
          <w:szCs w:val="26"/>
        </w:rPr>
      </w:pPr>
      <w:r w:rsidRPr="000C4FCF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 xml:space="preserve">Szczegółowe informacje </w:t>
      </w:r>
      <w:r w:rsidR="00DA789F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dostępne są </w:t>
      </w:r>
      <w:r w:rsidRPr="000C4FCF">
        <w:rPr>
          <w:rFonts w:asciiTheme="minorHAnsi" w:eastAsia="Lucida Sans Unicode" w:hAnsiTheme="minorHAnsi" w:cs="Times New Roman"/>
          <w:kern w:val="1"/>
          <w:sz w:val="26"/>
          <w:szCs w:val="26"/>
        </w:rPr>
        <w:t>na stronie internetowej festiwalu</w:t>
      </w:r>
      <w:r w:rsidR="00BA1C9B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(www.kameralnelato.pl)</w:t>
      </w:r>
      <w:r w:rsidRPr="000C4FCF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. </w:t>
      </w:r>
    </w:p>
    <w:p w:rsidR="009F723F" w:rsidRPr="004639AD" w:rsidRDefault="009F723F" w:rsidP="009F723F">
      <w:pPr>
        <w:rPr>
          <w:rFonts w:asciiTheme="minorHAnsi" w:eastAsiaTheme="minorEastAsia" w:hAnsiTheme="minorHAnsi" w:cstheme="minorHAnsi"/>
          <w:b/>
          <w:i/>
          <w:szCs w:val="24"/>
          <w:lang w:eastAsia="pl-PL"/>
        </w:rPr>
      </w:pPr>
    </w:p>
    <w:p w:rsidR="009F723F" w:rsidRPr="004639AD" w:rsidRDefault="009F723F" w:rsidP="009F723F">
      <w:pPr>
        <w:rPr>
          <w:rFonts w:asciiTheme="minorHAnsi" w:eastAsiaTheme="minorEastAsia" w:hAnsiTheme="minorHAnsi" w:cstheme="minorHAnsi"/>
          <w:i/>
          <w:color w:val="0000FF" w:themeColor="hyperlink"/>
          <w:szCs w:val="24"/>
          <w:u w:val="single"/>
          <w:lang w:eastAsia="pl-PL"/>
        </w:rPr>
      </w:pP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Z poważaniem,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Aleksandra </w:t>
      </w:r>
      <w:proofErr w:type="spellStart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Różdżyńska</w:t>
      </w:r>
      <w:proofErr w:type="spellEnd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Rzecznik Prasowy 10. Ogólnopolskich Spotkań Filmowych KAMERALNE LATO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tel.: +48 508 066 764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e-mail: </w:t>
      </w:r>
      <w:hyperlink r:id="rId8" w:history="1">
        <w:r w:rsidRPr="004639AD">
          <w:rPr>
            <w:rFonts w:asciiTheme="minorHAnsi" w:eastAsiaTheme="minorEastAsia" w:hAnsiTheme="minorHAnsi" w:cstheme="minorHAnsi"/>
            <w:i/>
            <w:color w:val="0000FF" w:themeColor="hyperlink"/>
            <w:szCs w:val="24"/>
            <w:u w:val="single"/>
            <w:lang w:eastAsia="pl-PL"/>
          </w:rPr>
          <w:t>aleksandra.rozdzynska@filmforum.pl</w:t>
        </w:r>
      </w:hyperlink>
    </w:p>
    <w:p w:rsidR="00391D15" w:rsidRPr="00772042" w:rsidRDefault="00391D15" w:rsidP="00E23D71">
      <w:pPr>
        <w:spacing w:line="360" w:lineRule="auto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391D15">
        <w:rPr>
          <w:rFonts w:ascii="Calibri" w:eastAsia="Lucida Sans Unicode" w:hAnsi="Calibri" w:cs="Times New Roman"/>
          <w:kern w:val="1"/>
          <w:szCs w:val="24"/>
        </w:rPr>
        <w:br/>
      </w:r>
    </w:p>
    <w:p w:rsidR="009F723F" w:rsidRDefault="009F723F">
      <w:pPr>
        <w:suppressAutoHyphens w:val="0"/>
        <w:spacing w:after="200" w:line="276" w:lineRule="auto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 w:type="page"/>
      </w:r>
    </w:p>
    <w:p w:rsidR="006F53A1" w:rsidRPr="004D72D8" w:rsidRDefault="0092338A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lastRenderedPageBreak/>
        <w:t>KAMERALNE LATO 2017</w:t>
      </w:r>
      <w:r w:rsidR="00391D15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="00391D15" w:rsidRPr="004D72D8">
        <w:rPr>
          <w:rFonts w:asciiTheme="minorHAnsi" w:eastAsia="Lucida Sans Unicode" w:hAnsiTheme="minorHAnsi" w:cs="Times New Roman"/>
          <w:kern w:val="1"/>
          <w:sz w:val="26"/>
          <w:szCs w:val="26"/>
          <w:highlight w:val="yellow"/>
        </w:rPr>
        <w:br/>
      </w:r>
      <w:r w:rsidR="006F53A1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mecenat główny: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Ministerstwo Kultury i Dziedzictwa Narodowego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Program Unii Europejskiej ERASMUS+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mecenat: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Polski Instytut Sztuki Filmowej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Samorząd Województwa Mazowieckiego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organizator: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Stowarzyszenie FILMFORUM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główny współorganizator: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Komenda Wojewódzka Policji z siedzibą w Radomiu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współorganizatorzy: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Radomski Klub Środowisk Twórczych ŁAŹNIA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Mazowieckie Centrum Polityki Społecznej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4D72D8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 główny: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Miasto Radom</w:t>
      </w:r>
      <w:r w:rsidR="00EF4C9B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EF4C9B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EF4C9B" w:rsidRPr="00EF4C9B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sponsor:</w:t>
      </w:r>
      <w:r w:rsidR="00EF4C9B" w:rsidRPr="00EF4C9B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="00EF4C9B">
        <w:rPr>
          <w:rFonts w:asciiTheme="minorHAnsi" w:eastAsia="Lucida Sans Unicode" w:hAnsiTheme="minorHAnsi" w:cs="Times New Roman"/>
          <w:kern w:val="1"/>
          <w:sz w:val="26"/>
          <w:szCs w:val="26"/>
        </w:rPr>
        <w:t>Radomskie Towarzystwo Budownictwa Społecznego „Administrator” Sp. z o. o.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</w:t>
      </w:r>
      <w:r w:rsidR="004D72D8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zy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 xml:space="preserve"> edukacyjn</w:t>
      </w:r>
      <w:r w:rsidR="004D72D8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i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4D72D8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Wyższa Szkoła Handlowa w Radomiu</w:t>
      </w:r>
      <w:r w:rsidR="00122DE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Instytut KOSMOPOLIS Fundacja Nauki, Kultury Edukacji</w:t>
      </w:r>
    </w:p>
    <w:p w:rsidR="004D72D8" w:rsidRPr="004D72D8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Wytwórnia Filmów Dokumentalnych i Fabularnych w Warszawie</w:t>
      </w:r>
      <w:r w:rsidR="00A64DD9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A64DD9" w:rsidRPr="00A64DD9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  <w:t>partner technologiczny:</w:t>
      </w:r>
      <w:r w:rsidR="00A64DD9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Canon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4D72D8"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partnerzy zagraniczni: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Kinographe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(Francja)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Associazione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Cinematografica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e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Culturale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LABORATORIO DEI SOGNI (Włochy)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Szitafilm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 xml:space="preserve">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Kft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. (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Węgry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)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Les Arts du Spectacle (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Francja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  <w:lang w:val="en-US"/>
        </w:rPr>
        <w:t>)</w:t>
      </w:r>
    </w:p>
    <w:p w:rsidR="004D72D8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40F13">
        <w:rPr>
          <w:rFonts w:asciiTheme="minorHAnsi" w:eastAsia="Lucida Sans Unicode" w:hAnsiTheme="minorHAnsi" w:cs="Times New Roman"/>
          <w:kern w:val="1"/>
          <w:sz w:val="26"/>
          <w:szCs w:val="26"/>
        </w:rPr>
        <w:lastRenderedPageBreak/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oficjalny hotel festiwalowy: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 xml:space="preserve">Hotel Nihil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Novi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partnerzy: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="004D72D8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American </w:t>
      </w:r>
      <w:proofErr w:type="spellStart"/>
      <w:r w:rsidR="004D72D8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Corner</w:t>
      </w:r>
      <w:proofErr w:type="spellEnd"/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Ambasada Stanów Zjednoczonych Ameryki w Polsce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Kino HELIOS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Synergic</w:t>
      </w:r>
      <w:proofErr w:type="spellEnd"/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Fundacja LEGALNA KULTURA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E. Leclerc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Castorama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Polska Sp. z o.o.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Centrum Aktywności Lokalnej w Pionkach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Mazovia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Warsaw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Film </w:t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Commission</w:t>
      </w:r>
      <w:proofErr w:type="spellEnd"/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Mazowiecki Instytut Kultury</w:t>
      </w:r>
      <w:r w:rsidR="00A64DD9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Muzeum Witolda Gombrowicza</w:t>
      </w:r>
    </w:p>
    <w:p w:rsidR="004D72D8" w:rsidRPr="004D72D8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Kancelaria Prawna VERBA-LEX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patronat honorowy: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Rzecznik Praw Dziecka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Dyrektor Polskiego Instytutu Sztuki Filmowej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Marszałek Województwa Mazowieckiego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Prezydent Miasta Radom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Prezes Związku Artystów Scen Polskich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Prezes Stowarzyszenia Filmowców Polskich</w:t>
      </w:r>
    </w:p>
    <w:p w:rsidR="006F53A1" w:rsidRPr="004D72D8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p w:rsidR="00391D15" w:rsidRPr="004D72D8" w:rsidRDefault="00391D15" w:rsidP="004D72D8">
      <w:pPr>
        <w:suppressAutoHyphens w:val="0"/>
        <w:jc w:val="center"/>
        <w:rPr>
          <w:rFonts w:asciiTheme="minorHAnsi" w:eastAsia="Lucida Sans Unicode" w:hAnsiTheme="minorHAnsi" w:cs="Times New Roman"/>
          <w:kern w:val="1"/>
          <w:sz w:val="26"/>
          <w:szCs w:val="26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patronaty medialne: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Radio ESKA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Miesięcznik KINO</w:t>
      </w:r>
      <w:r w:rsidR="00637E6D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Magazyn Filmowy SFP</w:t>
      </w:r>
      <w:r w:rsidR="00637E6D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serwis www.sfp.org.pl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Pierwsze Ujęcie PISF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proofErr w:type="spellStart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Film&amp;TV</w:t>
      </w:r>
      <w:proofErr w:type="spellEnd"/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 Kamera</w:t>
      </w:r>
      <w:r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br/>
      </w:r>
      <w:r w:rsidR="00F86564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 xml:space="preserve">Radomska Grupa </w:t>
      </w:r>
      <w:proofErr w:type="spellStart"/>
      <w:r w:rsidR="00F86564" w:rsidRPr="004D72D8">
        <w:rPr>
          <w:rFonts w:asciiTheme="minorHAnsi" w:eastAsia="Lucida Sans Unicode" w:hAnsiTheme="minorHAnsi" w:cs="Times New Roman"/>
          <w:kern w:val="1"/>
          <w:sz w:val="26"/>
          <w:szCs w:val="26"/>
        </w:rPr>
        <w:t>Mediowa</w:t>
      </w:r>
      <w:proofErr w:type="spellEnd"/>
      <w:r w:rsidR="00E4155E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 xml:space="preserve">TV </w:t>
      </w:r>
      <w:proofErr w:type="spellStart"/>
      <w:r w:rsidR="00E4155E">
        <w:rPr>
          <w:rFonts w:asciiTheme="minorHAnsi" w:eastAsia="Lucida Sans Unicode" w:hAnsiTheme="minorHAnsi" w:cs="Times New Roman"/>
          <w:kern w:val="1"/>
          <w:sz w:val="26"/>
          <w:szCs w:val="26"/>
        </w:rPr>
        <w:t>Dami</w:t>
      </w:r>
      <w:proofErr w:type="spellEnd"/>
      <w:r w:rsidR="00E4155E">
        <w:rPr>
          <w:rFonts w:asciiTheme="minorHAnsi" w:eastAsia="Lucida Sans Unicode" w:hAnsiTheme="minorHAnsi" w:cs="Times New Roman"/>
          <w:kern w:val="1"/>
          <w:sz w:val="26"/>
          <w:szCs w:val="26"/>
        </w:rPr>
        <w:br/>
        <w:t>Radio Plus</w:t>
      </w:r>
    </w:p>
    <w:p w:rsidR="001B7C95" w:rsidRPr="004D72D8" w:rsidRDefault="001B7C95" w:rsidP="004D72D8">
      <w:pPr>
        <w:rPr>
          <w:rFonts w:asciiTheme="minorHAnsi" w:eastAsia="Lucida Sans Unicode" w:hAnsiTheme="minorHAnsi" w:cs="Times New Roman"/>
          <w:kern w:val="1"/>
          <w:sz w:val="26"/>
          <w:szCs w:val="26"/>
        </w:rPr>
      </w:pPr>
    </w:p>
    <w:sectPr w:rsidR="001B7C95" w:rsidRPr="004D72D8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7F" w:rsidRDefault="004A027F" w:rsidP="001F3AD0">
      <w:r>
        <w:separator/>
      </w:r>
    </w:p>
  </w:endnote>
  <w:endnote w:type="continuationSeparator" w:id="0">
    <w:p w:rsidR="004A027F" w:rsidRDefault="004A027F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440F13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7F" w:rsidRDefault="004A027F" w:rsidP="001F3AD0">
      <w:r>
        <w:separator/>
      </w:r>
    </w:p>
  </w:footnote>
  <w:footnote w:type="continuationSeparator" w:id="0">
    <w:p w:rsidR="004A027F" w:rsidRDefault="004A027F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F14595"/>
    <w:multiLevelType w:val="hybridMultilevel"/>
    <w:tmpl w:val="61D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4"/>
  </w:num>
  <w:num w:numId="17">
    <w:abstractNumId w:val="20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  <w:num w:numId="23">
    <w:abstractNumId w:val="2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06524"/>
    <w:rsid w:val="00014D47"/>
    <w:rsid w:val="0002127B"/>
    <w:rsid w:val="00027653"/>
    <w:rsid w:val="00036D57"/>
    <w:rsid w:val="0004121A"/>
    <w:rsid w:val="00054CFC"/>
    <w:rsid w:val="00060724"/>
    <w:rsid w:val="0007113C"/>
    <w:rsid w:val="00072B61"/>
    <w:rsid w:val="00077549"/>
    <w:rsid w:val="000775EC"/>
    <w:rsid w:val="000819FF"/>
    <w:rsid w:val="00092779"/>
    <w:rsid w:val="000A2239"/>
    <w:rsid w:val="000A2264"/>
    <w:rsid w:val="000A538E"/>
    <w:rsid w:val="000C4FCF"/>
    <w:rsid w:val="000F7F52"/>
    <w:rsid w:val="001036B7"/>
    <w:rsid w:val="00122DE8"/>
    <w:rsid w:val="00125F2B"/>
    <w:rsid w:val="00130004"/>
    <w:rsid w:val="0014546A"/>
    <w:rsid w:val="0015768B"/>
    <w:rsid w:val="00167FDD"/>
    <w:rsid w:val="001B7C95"/>
    <w:rsid w:val="001C1E9B"/>
    <w:rsid w:val="001F3AD0"/>
    <w:rsid w:val="00221B23"/>
    <w:rsid w:val="00225146"/>
    <w:rsid w:val="002A3FB1"/>
    <w:rsid w:val="002A4BD4"/>
    <w:rsid w:val="002B6BC8"/>
    <w:rsid w:val="002D676F"/>
    <w:rsid w:val="002D6AB4"/>
    <w:rsid w:val="002E43A7"/>
    <w:rsid w:val="00302F57"/>
    <w:rsid w:val="00311CA0"/>
    <w:rsid w:val="00324931"/>
    <w:rsid w:val="00327D9E"/>
    <w:rsid w:val="0035498C"/>
    <w:rsid w:val="00391D15"/>
    <w:rsid w:val="003949CA"/>
    <w:rsid w:val="003968C3"/>
    <w:rsid w:val="003A41D2"/>
    <w:rsid w:val="003B3849"/>
    <w:rsid w:val="003C122F"/>
    <w:rsid w:val="003C2777"/>
    <w:rsid w:val="003D6A53"/>
    <w:rsid w:val="003E0A71"/>
    <w:rsid w:val="003F75FB"/>
    <w:rsid w:val="00403D05"/>
    <w:rsid w:val="004055AA"/>
    <w:rsid w:val="00415C4A"/>
    <w:rsid w:val="00440F13"/>
    <w:rsid w:val="00443066"/>
    <w:rsid w:val="004453F1"/>
    <w:rsid w:val="00475295"/>
    <w:rsid w:val="00477559"/>
    <w:rsid w:val="00477E22"/>
    <w:rsid w:val="00490FA8"/>
    <w:rsid w:val="004920F9"/>
    <w:rsid w:val="004A027F"/>
    <w:rsid w:val="004A4061"/>
    <w:rsid w:val="004A5A91"/>
    <w:rsid w:val="004B5675"/>
    <w:rsid w:val="004C493C"/>
    <w:rsid w:val="004D4C8C"/>
    <w:rsid w:val="004D58B9"/>
    <w:rsid w:val="004D72D8"/>
    <w:rsid w:val="004F31A1"/>
    <w:rsid w:val="00501B2C"/>
    <w:rsid w:val="0051197F"/>
    <w:rsid w:val="00514C0F"/>
    <w:rsid w:val="005214C3"/>
    <w:rsid w:val="00544456"/>
    <w:rsid w:val="005473DD"/>
    <w:rsid w:val="00556481"/>
    <w:rsid w:val="00560308"/>
    <w:rsid w:val="00565571"/>
    <w:rsid w:val="0057697E"/>
    <w:rsid w:val="005A01E7"/>
    <w:rsid w:val="005B2E39"/>
    <w:rsid w:val="005D77C2"/>
    <w:rsid w:val="005F1B80"/>
    <w:rsid w:val="00617773"/>
    <w:rsid w:val="00621E0D"/>
    <w:rsid w:val="006314B4"/>
    <w:rsid w:val="00637E6D"/>
    <w:rsid w:val="00662428"/>
    <w:rsid w:val="006830DD"/>
    <w:rsid w:val="006A74C0"/>
    <w:rsid w:val="006B228C"/>
    <w:rsid w:val="006C3301"/>
    <w:rsid w:val="006D5021"/>
    <w:rsid w:val="006F0F52"/>
    <w:rsid w:val="006F53A1"/>
    <w:rsid w:val="006F5531"/>
    <w:rsid w:val="006F63B7"/>
    <w:rsid w:val="00705003"/>
    <w:rsid w:val="00711936"/>
    <w:rsid w:val="00716B9F"/>
    <w:rsid w:val="00717F3A"/>
    <w:rsid w:val="00721EC6"/>
    <w:rsid w:val="0073151E"/>
    <w:rsid w:val="00736CAB"/>
    <w:rsid w:val="00750DD7"/>
    <w:rsid w:val="00756245"/>
    <w:rsid w:val="00772042"/>
    <w:rsid w:val="00785A44"/>
    <w:rsid w:val="0078727A"/>
    <w:rsid w:val="00791F1C"/>
    <w:rsid w:val="007B472F"/>
    <w:rsid w:val="007D7A3A"/>
    <w:rsid w:val="007E16DC"/>
    <w:rsid w:val="007E4178"/>
    <w:rsid w:val="007F6047"/>
    <w:rsid w:val="00802D9C"/>
    <w:rsid w:val="00812C6C"/>
    <w:rsid w:val="008315E3"/>
    <w:rsid w:val="00831847"/>
    <w:rsid w:val="00840657"/>
    <w:rsid w:val="00871CA4"/>
    <w:rsid w:val="008722FE"/>
    <w:rsid w:val="0087593C"/>
    <w:rsid w:val="00876D23"/>
    <w:rsid w:val="00883D18"/>
    <w:rsid w:val="00890046"/>
    <w:rsid w:val="00896330"/>
    <w:rsid w:val="008B05DC"/>
    <w:rsid w:val="008E44DD"/>
    <w:rsid w:val="00920063"/>
    <w:rsid w:val="00920454"/>
    <w:rsid w:val="0092338A"/>
    <w:rsid w:val="00924E95"/>
    <w:rsid w:val="009313EF"/>
    <w:rsid w:val="0093363C"/>
    <w:rsid w:val="009630DC"/>
    <w:rsid w:val="00974204"/>
    <w:rsid w:val="00977297"/>
    <w:rsid w:val="00986674"/>
    <w:rsid w:val="00994835"/>
    <w:rsid w:val="009A4654"/>
    <w:rsid w:val="009F50F9"/>
    <w:rsid w:val="009F723F"/>
    <w:rsid w:val="00A07B5A"/>
    <w:rsid w:val="00A15F08"/>
    <w:rsid w:val="00A30DD0"/>
    <w:rsid w:val="00A356DF"/>
    <w:rsid w:val="00A3599F"/>
    <w:rsid w:val="00A53A3C"/>
    <w:rsid w:val="00A54C77"/>
    <w:rsid w:val="00A64DD9"/>
    <w:rsid w:val="00A74317"/>
    <w:rsid w:val="00AA0B55"/>
    <w:rsid w:val="00AC6783"/>
    <w:rsid w:val="00AF6B11"/>
    <w:rsid w:val="00AF7E49"/>
    <w:rsid w:val="00B25C57"/>
    <w:rsid w:val="00B36534"/>
    <w:rsid w:val="00B5030A"/>
    <w:rsid w:val="00BA1C9B"/>
    <w:rsid w:val="00BA2871"/>
    <w:rsid w:val="00BB2B28"/>
    <w:rsid w:val="00BC088F"/>
    <w:rsid w:val="00BC5CD3"/>
    <w:rsid w:val="00BC6088"/>
    <w:rsid w:val="00BD689D"/>
    <w:rsid w:val="00BF2906"/>
    <w:rsid w:val="00BF32FF"/>
    <w:rsid w:val="00BF5464"/>
    <w:rsid w:val="00C01BE5"/>
    <w:rsid w:val="00C30641"/>
    <w:rsid w:val="00C66B11"/>
    <w:rsid w:val="00C716DA"/>
    <w:rsid w:val="00C768FA"/>
    <w:rsid w:val="00C81C05"/>
    <w:rsid w:val="00C92337"/>
    <w:rsid w:val="00CD1502"/>
    <w:rsid w:val="00CD77B9"/>
    <w:rsid w:val="00CE2008"/>
    <w:rsid w:val="00CE206F"/>
    <w:rsid w:val="00CE4039"/>
    <w:rsid w:val="00CE5AA7"/>
    <w:rsid w:val="00CE5E73"/>
    <w:rsid w:val="00CE7A41"/>
    <w:rsid w:val="00D047EF"/>
    <w:rsid w:val="00D04B5E"/>
    <w:rsid w:val="00D2730B"/>
    <w:rsid w:val="00D342E7"/>
    <w:rsid w:val="00D436F9"/>
    <w:rsid w:val="00D62D1D"/>
    <w:rsid w:val="00D8683E"/>
    <w:rsid w:val="00DA14FC"/>
    <w:rsid w:val="00DA789F"/>
    <w:rsid w:val="00DC79AE"/>
    <w:rsid w:val="00DD0F30"/>
    <w:rsid w:val="00DD3914"/>
    <w:rsid w:val="00DE448F"/>
    <w:rsid w:val="00DF3FC5"/>
    <w:rsid w:val="00E02FE4"/>
    <w:rsid w:val="00E11A73"/>
    <w:rsid w:val="00E16E37"/>
    <w:rsid w:val="00E23D71"/>
    <w:rsid w:val="00E33452"/>
    <w:rsid w:val="00E34AE6"/>
    <w:rsid w:val="00E4012D"/>
    <w:rsid w:val="00E40A29"/>
    <w:rsid w:val="00E4155E"/>
    <w:rsid w:val="00E54E2C"/>
    <w:rsid w:val="00E84FF6"/>
    <w:rsid w:val="00E859F4"/>
    <w:rsid w:val="00E9028C"/>
    <w:rsid w:val="00E924CE"/>
    <w:rsid w:val="00EA2D9B"/>
    <w:rsid w:val="00EB0262"/>
    <w:rsid w:val="00ED2D46"/>
    <w:rsid w:val="00ED4110"/>
    <w:rsid w:val="00ED45E0"/>
    <w:rsid w:val="00EE4FEC"/>
    <w:rsid w:val="00EF056E"/>
    <w:rsid w:val="00EF08C0"/>
    <w:rsid w:val="00EF3C0E"/>
    <w:rsid w:val="00EF419D"/>
    <w:rsid w:val="00EF4C9B"/>
    <w:rsid w:val="00F15BA3"/>
    <w:rsid w:val="00F15ED5"/>
    <w:rsid w:val="00F17BCE"/>
    <w:rsid w:val="00F32ADB"/>
    <w:rsid w:val="00F34226"/>
    <w:rsid w:val="00F420D0"/>
    <w:rsid w:val="00F420D6"/>
    <w:rsid w:val="00F4783D"/>
    <w:rsid w:val="00F50D84"/>
    <w:rsid w:val="00F52D8A"/>
    <w:rsid w:val="00F617B9"/>
    <w:rsid w:val="00F6209E"/>
    <w:rsid w:val="00F64858"/>
    <w:rsid w:val="00F82ED4"/>
    <w:rsid w:val="00F86564"/>
    <w:rsid w:val="00F90E91"/>
    <w:rsid w:val="00F94601"/>
    <w:rsid w:val="00F95D12"/>
    <w:rsid w:val="00F969DF"/>
    <w:rsid w:val="00FA21E4"/>
    <w:rsid w:val="00FA55B5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C904B-DFEE-4587-8B86-4B9C931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363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9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9B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ozdzynska@filmfor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C54E-C47B-425A-96AD-F87DF104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KL_2017_papier_firmowy.dotx</Template>
  <TotalTime>0</TotalTime>
  <Pages>4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Maciej Dominiak</cp:lastModifiedBy>
  <cp:revision>2</cp:revision>
  <cp:lastPrinted>2016-03-25T10:31:00Z</cp:lastPrinted>
  <dcterms:created xsi:type="dcterms:W3CDTF">2017-06-06T17:56:00Z</dcterms:created>
  <dcterms:modified xsi:type="dcterms:W3CDTF">2017-06-06T17:56:00Z</dcterms:modified>
</cp:coreProperties>
</file>