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8F" w:rsidRPr="00861A8F" w:rsidRDefault="00861A8F" w:rsidP="00861A8F">
      <w:pPr>
        <w:suppressAutoHyphens w:val="0"/>
        <w:jc w:val="center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861A8F">
        <w:rPr>
          <w:rFonts w:ascii="Calibri" w:eastAsia="Calibri" w:hAnsi="Calibri" w:cs="Times New Roman"/>
          <w:b/>
          <w:sz w:val="22"/>
          <w:szCs w:val="22"/>
          <w:lang w:eastAsia="en-US"/>
        </w:rPr>
        <w:t>ANKIETA</w:t>
      </w:r>
    </w:p>
    <w:p w:rsidR="00861A8F" w:rsidRPr="00861A8F" w:rsidRDefault="00861A8F" w:rsidP="00861A8F">
      <w:pPr>
        <w:suppressAutoHyphens w:val="0"/>
        <w:jc w:val="center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861A8F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wolontariat / </w:t>
      </w:r>
      <w:r w:rsidRPr="00861A8F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praktyki studenckie</w:t>
      </w:r>
    </w:p>
    <w:p w:rsidR="00861A8F" w:rsidRPr="00861A8F" w:rsidRDefault="00861A8F" w:rsidP="00861A8F">
      <w:pPr>
        <w:suppressAutoHyphens w:val="0"/>
        <w:jc w:val="center"/>
        <w:rPr>
          <w:rFonts w:ascii="Calibri" w:eastAsia="Calibri" w:hAnsi="Calibri" w:cs="Times New Roman"/>
          <w:sz w:val="22"/>
          <w:szCs w:val="22"/>
          <w:lang w:eastAsia="pl-PL"/>
        </w:rPr>
      </w:pPr>
    </w:p>
    <w:p w:rsidR="00861A8F" w:rsidRPr="00861A8F" w:rsidRDefault="00861A8F" w:rsidP="00861A8F">
      <w:pPr>
        <w:suppressAutoHyphens w:val="0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861A8F">
        <w:rPr>
          <w:rFonts w:ascii="Calibri" w:eastAsia="Calibri" w:hAnsi="Calibri" w:cs="Times New Roman"/>
          <w:sz w:val="22"/>
          <w:szCs w:val="22"/>
          <w:lang w:eastAsia="en-US"/>
        </w:rPr>
        <w:t xml:space="preserve">Prosimy o dokładne wypełnienie ankiety, a następnie odesłanie jej na adres mailowy Stowarzyszenia "FILMFORUM" - organizatora Ogólnopolskich Spotkań Filmowych KAMERALNE LATO: </w:t>
      </w:r>
      <w:r w:rsidRPr="00861A8F">
        <w:rPr>
          <w:rFonts w:ascii="Calibri" w:eastAsia="Calibri" w:hAnsi="Calibri" w:cs="Times New Roman"/>
          <w:b/>
          <w:color w:val="FF0000"/>
          <w:sz w:val="22"/>
          <w:szCs w:val="22"/>
          <w:lang w:eastAsia="en-US"/>
        </w:rPr>
        <w:t>biuro@filmforum.pl</w:t>
      </w:r>
      <w:r w:rsidRPr="00861A8F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861A8F" w:rsidRPr="00861A8F" w:rsidRDefault="00861A8F" w:rsidP="00861A8F">
      <w:pPr>
        <w:suppressAutoHyphens w:val="0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</w:p>
    <w:tbl>
      <w:tblPr>
        <w:tblW w:w="10482" w:type="dxa"/>
        <w:tblCellSpacing w:w="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9D9D9"/>
        <w:tblLayout w:type="fixed"/>
        <w:tblLook w:val="0480" w:firstRow="0" w:lastRow="0" w:firstColumn="1" w:lastColumn="0" w:noHBand="0" w:noVBand="1"/>
      </w:tblPr>
      <w:tblGrid>
        <w:gridCol w:w="4116"/>
        <w:gridCol w:w="1134"/>
        <w:gridCol w:w="2428"/>
        <w:gridCol w:w="2804"/>
      </w:tblGrid>
      <w:tr w:rsidR="00861A8F" w:rsidRPr="00861A8F" w:rsidTr="00861A8F">
        <w:trPr>
          <w:trHeight w:val="226"/>
          <w:tblCellSpacing w:w="85" w:type="dxa"/>
        </w:trPr>
        <w:tc>
          <w:tcPr>
            <w:tcW w:w="3861" w:type="dxa"/>
            <w:shd w:val="clear" w:color="auto" w:fill="auto"/>
            <w:vAlign w:val="center"/>
          </w:tcPr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861A8F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>imię i nazwisko:</w:t>
            </w:r>
          </w:p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861A8F" w:rsidRPr="00861A8F" w:rsidTr="00861A8F">
        <w:trPr>
          <w:trHeight w:val="709"/>
          <w:tblCellSpacing w:w="85" w:type="dxa"/>
        </w:trPr>
        <w:tc>
          <w:tcPr>
            <w:tcW w:w="3861" w:type="dxa"/>
            <w:shd w:val="clear" w:color="auto" w:fill="auto"/>
          </w:tcPr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861A8F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>miejsce zamieszkania:</w:t>
            </w:r>
          </w:p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861A8F" w:rsidRPr="00861A8F" w:rsidTr="00861A8F">
        <w:trPr>
          <w:trHeight w:val="213"/>
          <w:tblCellSpacing w:w="85" w:type="dxa"/>
        </w:trPr>
        <w:tc>
          <w:tcPr>
            <w:tcW w:w="3861" w:type="dxa"/>
            <w:shd w:val="clear" w:color="auto" w:fill="auto"/>
          </w:tcPr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861A8F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>data urodzenia:</w:t>
            </w:r>
          </w:p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861A8F" w:rsidRPr="00861A8F" w:rsidTr="00861A8F">
        <w:trPr>
          <w:trHeight w:val="25"/>
          <w:tblCellSpacing w:w="85" w:type="dxa"/>
        </w:trPr>
        <w:tc>
          <w:tcPr>
            <w:tcW w:w="3861" w:type="dxa"/>
            <w:shd w:val="clear" w:color="auto" w:fill="auto"/>
          </w:tcPr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val="de-DE" w:eastAsia="en-US"/>
              </w:rPr>
            </w:pPr>
            <w:proofErr w:type="spellStart"/>
            <w:r w:rsidRPr="00861A8F">
              <w:rPr>
                <w:rFonts w:ascii="Verdana" w:eastAsia="Calibri" w:hAnsi="Verdana" w:cs="Times New Roman"/>
                <w:b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861A8F">
              <w:rPr>
                <w:rFonts w:ascii="Verdana" w:eastAsia="Calibri" w:hAnsi="Verdana" w:cs="Times New Roman"/>
                <w:b/>
                <w:sz w:val="18"/>
                <w:szCs w:val="18"/>
                <w:lang w:val="de-DE" w:eastAsia="en-US"/>
              </w:rPr>
              <w:t xml:space="preserve"> </w:t>
            </w:r>
            <w:proofErr w:type="spellStart"/>
            <w:r w:rsidRPr="00861A8F">
              <w:rPr>
                <w:rFonts w:ascii="Verdana" w:eastAsia="Calibri" w:hAnsi="Verdana" w:cs="Times New Roman"/>
                <w:b/>
                <w:sz w:val="18"/>
                <w:szCs w:val="18"/>
                <w:lang w:val="de-DE" w:eastAsia="en-US"/>
              </w:rPr>
              <w:t>e-mail</w:t>
            </w:r>
            <w:proofErr w:type="spellEnd"/>
            <w:r w:rsidRPr="00861A8F">
              <w:rPr>
                <w:rFonts w:ascii="Verdana" w:eastAsia="Calibri" w:hAnsi="Verdana" w:cs="Times New Roman"/>
                <w:b/>
                <w:sz w:val="18"/>
                <w:szCs w:val="18"/>
                <w:lang w:val="de-DE" w:eastAsia="en-US"/>
              </w:rPr>
              <w:t>:</w:t>
            </w:r>
          </w:p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val="de-DE" w:eastAsia="en-US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861A8F" w:rsidRPr="00861A8F" w:rsidTr="00861A8F">
        <w:trPr>
          <w:trHeight w:val="25"/>
          <w:tblCellSpacing w:w="85" w:type="dxa"/>
        </w:trPr>
        <w:tc>
          <w:tcPr>
            <w:tcW w:w="3861" w:type="dxa"/>
            <w:shd w:val="clear" w:color="auto" w:fill="auto"/>
          </w:tcPr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861A8F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 xml:space="preserve">numer telefonu: </w:t>
            </w:r>
          </w:p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111" w:type="dxa"/>
            <w:gridSpan w:val="3"/>
            <w:shd w:val="clear" w:color="auto" w:fill="auto"/>
          </w:tcPr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861A8F" w:rsidRPr="00861A8F" w:rsidTr="00861A8F">
        <w:trPr>
          <w:trHeight w:val="1288"/>
          <w:tblCellSpacing w:w="85" w:type="dxa"/>
        </w:trPr>
        <w:tc>
          <w:tcPr>
            <w:tcW w:w="3861" w:type="dxa"/>
            <w:shd w:val="clear" w:color="auto" w:fill="auto"/>
          </w:tcPr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861A8F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>miejsce nauki:</w:t>
            </w:r>
          </w:p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861A8F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>(nazwa szkoły, uczelni - wydział)</w:t>
            </w:r>
          </w:p>
        </w:tc>
        <w:tc>
          <w:tcPr>
            <w:tcW w:w="3392" w:type="dxa"/>
            <w:gridSpan w:val="2"/>
            <w:shd w:val="clear" w:color="auto" w:fill="auto"/>
          </w:tcPr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49" w:type="dxa"/>
            <w:shd w:val="clear" w:color="auto" w:fill="auto"/>
          </w:tcPr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861A8F" w:rsidRPr="00861A8F" w:rsidTr="00861A8F">
        <w:trPr>
          <w:trHeight w:val="941"/>
          <w:tblCellSpacing w:w="85" w:type="dxa"/>
        </w:trPr>
        <w:tc>
          <w:tcPr>
            <w:tcW w:w="3861" w:type="dxa"/>
            <w:shd w:val="clear" w:color="auto" w:fill="auto"/>
            <w:vAlign w:val="center"/>
          </w:tcPr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</w:pPr>
            <w:r w:rsidRPr="00861A8F"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  <w:t>Czy byłaś/byłeś już wolontariuszem podczas wydarzeń kulturalnych?</w:t>
            </w:r>
          </w:p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</w:p>
        </w:tc>
        <w:bookmarkStart w:id="0" w:name="Wybór1"/>
        <w:tc>
          <w:tcPr>
            <w:tcW w:w="3392" w:type="dxa"/>
            <w:gridSpan w:val="2"/>
            <w:shd w:val="clear" w:color="auto" w:fill="auto"/>
            <w:vAlign w:val="center"/>
          </w:tcPr>
          <w:p w:rsidR="00861A8F" w:rsidRPr="00861A8F" w:rsidRDefault="00861A8F" w:rsidP="00861A8F">
            <w:pPr>
              <w:suppressAutoHyphens w:val="0"/>
              <w:jc w:val="center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  <w:r w:rsidRPr="00861A8F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A8F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Pr="00861A8F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r>
            <w:r w:rsidRPr="00861A8F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0"/>
            <w:r w:rsidRPr="00861A8F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861A8F" w:rsidRPr="00861A8F" w:rsidRDefault="00861A8F" w:rsidP="00861A8F">
            <w:pPr>
              <w:suppressAutoHyphens w:val="0"/>
              <w:jc w:val="center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  <w:r w:rsidRPr="00861A8F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A8F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Pr="00861A8F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r>
            <w:r w:rsidRPr="00861A8F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861A8F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861A8F" w:rsidRPr="00861A8F" w:rsidTr="00861A8F">
        <w:trPr>
          <w:trHeight w:val="1833"/>
          <w:tblCellSpacing w:w="85" w:type="dxa"/>
        </w:trPr>
        <w:tc>
          <w:tcPr>
            <w:tcW w:w="10142" w:type="dxa"/>
            <w:gridSpan w:val="4"/>
            <w:shd w:val="clear" w:color="auto" w:fill="auto"/>
          </w:tcPr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861A8F"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  <w:t>Jeżeli tak – czym się zajmowałaś/zajmowałeś?</w:t>
            </w:r>
          </w:p>
        </w:tc>
      </w:tr>
      <w:tr w:rsidR="00861A8F" w:rsidRPr="00861A8F" w:rsidTr="00861A8F">
        <w:trPr>
          <w:trHeight w:val="2872"/>
          <w:tblCellSpacing w:w="85" w:type="dxa"/>
        </w:trPr>
        <w:tc>
          <w:tcPr>
            <w:tcW w:w="10142" w:type="dxa"/>
            <w:gridSpan w:val="4"/>
            <w:shd w:val="clear" w:color="auto" w:fill="auto"/>
          </w:tcPr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861A8F"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  <w:t>Czym chciałabyś/chciałbyś się zajmować podczas Ogólnopolskich Spotkań Filmowych KAMERALNE LATO?</w:t>
            </w:r>
          </w:p>
        </w:tc>
      </w:tr>
      <w:tr w:rsidR="00861A8F" w:rsidRPr="00861A8F" w:rsidTr="00861A8F">
        <w:trPr>
          <w:trHeight w:val="2581"/>
          <w:tblCellSpacing w:w="85" w:type="dxa"/>
        </w:trPr>
        <w:tc>
          <w:tcPr>
            <w:tcW w:w="10142" w:type="dxa"/>
            <w:gridSpan w:val="4"/>
            <w:shd w:val="clear" w:color="auto" w:fill="auto"/>
          </w:tcPr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861A8F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lastRenderedPageBreak/>
              <w:t>Jakie masz doświadczenie (wykonywana praca, odbyty staż lub praktyka, wolontariat)?</w:t>
            </w:r>
          </w:p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861A8F" w:rsidRPr="00861A8F" w:rsidTr="00861A8F">
        <w:trPr>
          <w:trHeight w:val="25"/>
          <w:tblCellSpacing w:w="85" w:type="dxa"/>
        </w:trPr>
        <w:tc>
          <w:tcPr>
            <w:tcW w:w="4995" w:type="dxa"/>
            <w:gridSpan w:val="2"/>
            <w:shd w:val="clear" w:color="auto" w:fill="auto"/>
            <w:vAlign w:val="center"/>
          </w:tcPr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861A8F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>W jakim terminie  chciałabyś/chciałbyś zaangażować się w działania?</w:t>
            </w:r>
          </w:p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77" w:type="dxa"/>
            <w:gridSpan w:val="2"/>
            <w:shd w:val="clear" w:color="auto" w:fill="auto"/>
          </w:tcPr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861A8F" w:rsidRPr="00861A8F" w:rsidTr="00861A8F">
        <w:trPr>
          <w:trHeight w:val="1541"/>
          <w:tblCellSpacing w:w="85" w:type="dxa"/>
        </w:trPr>
        <w:tc>
          <w:tcPr>
            <w:tcW w:w="10142" w:type="dxa"/>
            <w:gridSpan w:val="4"/>
            <w:shd w:val="clear" w:color="auto" w:fill="auto"/>
          </w:tcPr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861A8F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>Jakie są twoje ograniczenia?</w:t>
            </w:r>
          </w:p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  <w:r w:rsidRPr="00861A8F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>(transportowe, zdrowotne, inne)</w:t>
            </w:r>
          </w:p>
        </w:tc>
      </w:tr>
      <w:tr w:rsidR="00861A8F" w:rsidRPr="00861A8F" w:rsidTr="00861A8F">
        <w:trPr>
          <w:trHeight w:val="25"/>
          <w:tblCellSpacing w:w="85" w:type="dxa"/>
        </w:trPr>
        <w:tc>
          <w:tcPr>
            <w:tcW w:w="10142" w:type="dxa"/>
            <w:gridSpan w:val="4"/>
            <w:shd w:val="clear" w:color="auto" w:fill="auto"/>
          </w:tcPr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861A8F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 xml:space="preserve">Określ poziom swoich umiejętności w skali od 1 do 5 (1-niski, 5-wysoki) w </w:t>
            </w:r>
            <w:r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>poszczególnych</w:t>
            </w:r>
            <w:r w:rsidRPr="00861A8F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 xml:space="preserve"> dziedzinach:</w:t>
            </w:r>
          </w:p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</w:pP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>znajomość języka obcego (jakiego?)</w:t>
            </w:r>
            <w:r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 xml:space="preserve"> .............................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>................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1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2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3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4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5</w:t>
            </w:r>
          </w:p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</w:pPr>
          </w:p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</w:pP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>inne: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...................................</w:t>
            </w:r>
            <w:r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>..............................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>.....................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1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2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3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4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5</w:t>
            </w:r>
          </w:p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</w:pPr>
          </w:p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</w:pP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.......................................................</w:t>
            </w:r>
            <w:r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>.............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>..................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1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2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3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4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5</w:t>
            </w:r>
          </w:p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</w:pPr>
          </w:p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</w:pP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.......................................</w:t>
            </w:r>
            <w:r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>..............................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>.................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1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2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3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4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5</w:t>
            </w:r>
          </w:p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</w:pPr>
          </w:p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</w:pP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........................................</w:t>
            </w:r>
            <w:r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>..............................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>................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1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2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3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4</w:t>
            </w:r>
            <w:r w:rsidRPr="00861A8F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5</w:t>
            </w:r>
          </w:p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861A8F" w:rsidRPr="00861A8F" w:rsidTr="00861A8F">
        <w:trPr>
          <w:trHeight w:val="1833"/>
          <w:tblCellSpacing w:w="85" w:type="dxa"/>
        </w:trPr>
        <w:tc>
          <w:tcPr>
            <w:tcW w:w="10142" w:type="dxa"/>
            <w:gridSpan w:val="4"/>
            <w:shd w:val="clear" w:color="auto" w:fill="auto"/>
          </w:tcPr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861A8F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>Jakie posiadasz rekomendacje?</w:t>
            </w:r>
          </w:p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861A8F" w:rsidRPr="00861A8F" w:rsidTr="00861A8F">
        <w:trPr>
          <w:trHeight w:val="25"/>
          <w:tblCellSpacing w:w="85" w:type="dxa"/>
        </w:trPr>
        <w:tc>
          <w:tcPr>
            <w:tcW w:w="10142" w:type="dxa"/>
            <w:gridSpan w:val="4"/>
            <w:shd w:val="clear" w:color="auto" w:fill="auto"/>
          </w:tcPr>
          <w:p w:rsidR="00861A8F" w:rsidRPr="00861A8F" w:rsidRDefault="00861A8F" w:rsidP="00861A8F">
            <w:pPr>
              <w:suppressAutoHyphens w:val="0"/>
              <w:jc w:val="both"/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</w:pPr>
          </w:p>
          <w:p w:rsidR="00861A8F" w:rsidRPr="00861A8F" w:rsidRDefault="00861A8F" w:rsidP="00861A8F">
            <w:pPr>
              <w:suppressAutoHyphens w:val="0"/>
              <w:jc w:val="both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861A8F"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  <w:t>Wyrażam zgodę na przetwarzanie moich danych osobowych przez Stowarzyszenie „FILMFORUM”, w celu niezbędnym do realizacji procesu rekrutacji zgodnie z ustawą z dnia 29 sierpnia 1997r. o ochronie danych osobowych (Dz.U. z 2002r., Nr 101, poz. 926 ze zm.)</w:t>
            </w:r>
            <w:r w:rsidRPr="00861A8F"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  <w:tab/>
            </w:r>
          </w:p>
          <w:p w:rsidR="00861A8F" w:rsidRPr="00861A8F" w:rsidRDefault="00861A8F" w:rsidP="00861A8F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</w:tbl>
    <w:p w:rsidR="00861A8F" w:rsidRPr="00861A8F" w:rsidRDefault="00861A8F" w:rsidP="00861A8F">
      <w:pPr>
        <w:suppressAutoHyphens w:val="0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2758D" w:rsidRPr="00861A8F" w:rsidRDefault="00861A8F" w:rsidP="00861A8F">
      <w:pPr>
        <w:suppressAutoHyphens w:val="0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861A8F">
        <w:rPr>
          <w:rFonts w:ascii="Calibri" w:eastAsia="Calibri" w:hAnsi="Calibri" w:cs="Times New Roman"/>
          <w:sz w:val="22"/>
          <w:szCs w:val="22"/>
          <w:lang w:eastAsia="en-US"/>
        </w:rPr>
        <w:t>Wypełnienie niniejszej ankiety nie jest gwarancją pracy w charakterze praktykanta / wolontariusza podczas Ogólnopolskich Spotkań Filmowych KAMERALNE LATO.</w:t>
      </w:r>
      <w:bookmarkStart w:id="1" w:name="_GoBack"/>
      <w:bookmarkEnd w:id="1"/>
    </w:p>
    <w:sectPr w:rsidR="0082758D" w:rsidRPr="00861A8F" w:rsidSect="00861A8F">
      <w:headerReference w:type="default" r:id="rId8"/>
      <w:footerReference w:type="default" r:id="rId9"/>
      <w:pgSz w:w="11906" w:h="16838"/>
      <w:pgMar w:top="720" w:right="720" w:bottom="720" w:left="720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AE9" w:rsidRDefault="00AE6AE9" w:rsidP="001F3AD0">
      <w:r>
        <w:separator/>
      </w:r>
    </w:p>
  </w:endnote>
  <w:endnote w:type="continuationSeparator" w:id="0">
    <w:p w:rsidR="00AE6AE9" w:rsidRDefault="00AE6AE9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1"/>
      <w:gridCol w:w="3171"/>
      <w:gridCol w:w="3172"/>
    </w:tblGrid>
    <w:tr w:rsidR="005F1B80" w:rsidRPr="00861A8F" w:rsidTr="005F1B80"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1</w:t>
          </w:r>
          <w:r w:rsidRPr="005F1B80">
            <w:rPr>
              <w:sz w:val="18"/>
            </w:rPr>
            <w:t>0. Ogólnopolskie Spotkania Filmowe</w:t>
          </w:r>
        </w:p>
        <w:p w:rsidR="005F1B80" w:rsidRDefault="00920454" w:rsidP="003E0A71">
          <w:pPr>
            <w:pStyle w:val="Stopka"/>
            <w:rPr>
              <w:sz w:val="18"/>
            </w:rPr>
          </w:pPr>
          <w:r>
            <w:rPr>
              <w:sz w:val="18"/>
            </w:rPr>
            <w:t>KAMERALNE LATO</w:t>
          </w:r>
          <w:r w:rsidR="005F1B80" w:rsidRPr="005F1B80">
            <w:rPr>
              <w:sz w:val="18"/>
            </w:rPr>
            <w:t xml:space="preserve"> w Radomiu</w:t>
          </w:r>
        </w:p>
        <w:p w:rsidR="008722FE" w:rsidRDefault="008722FE" w:rsidP="003E0A71">
          <w:pPr>
            <w:pStyle w:val="Stopka"/>
            <w:rPr>
              <w:sz w:val="18"/>
            </w:rPr>
          </w:pPr>
        </w:p>
        <w:p w:rsidR="008722FE" w:rsidRPr="005F1B80" w:rsidRDefault="008722FE" w:rsidP="003E0A71">
          <w:pPr>
            <w:pStyle w:val="Stopka"/>
            <w:rPr>
              <w:sz w:val="18"/>
            </w:rPr>
          </w:pPr>
          <w:r>
            <w:rPr>
              <w:sz w:val="18"/>
            </w:rPr>
            <w:t>www.kameralnelato.pl</w:t>
          </w:r>
        </w:p>
      </w:tc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biuro organizacyjne:</w:t>
          </w:r>
          <w:r>
            <w:rPr>
              <w:sz w:val="18"/>
            </w:rPr>
            <w:br/>
            <w:t>Stowarzyszenie FILMFORUM</w:t>
          </w: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ul. Mińska 25</w:t>
          </w:r>
          <w:r w:rsidR="00920454">
            <w:rPr>
              <w:sz w:val="18"/>
            </w:rPr>
            <w:t xml:space="preserve"> </w:t>
          </w:r>
          <w:r>
            <w:rPr>
              <w:sz w:val="18"/>
            </w:rPr>
            <w:t>- bud. 8</w:t>
          </w: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03-808 Warszawa</w:t>
          </w:r>
        </w:p>
      </w:tc>
      <w:tc>
        <w:tcPr>
          <w:tcW w:w="3172" w:type="dxa"/>
        </w:tcPr>
        <w:p w:rsidR="005F1B80" w:rsidRPr="005B2E39" w:rsidRDefault="005F1B80" w:rsidP="003E0A71">
          <w:pPr>
            <w:pStyle w:val="Stopka"/>
            <w:rPr>
              <w:sz w:val="18"/>
              <w:lang w:val="en-GB"/>
            </w:rPr>
          </w:pP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22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21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e-mail: biuro@filmforum.pl</w:t>
          </w:r>
        </w:p>
      </w:tc>
    </w:tr>
  </w:tbl>
  <w:p w:rsidR="001F3AD0" w:rsidRPr="00920454" w:rsidRDefault="001F3AD0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AE9" w:rsidRDefault="00AE6AE9" w:rsidP="001F3AD0">
      <w:r>
        <w:separator/>
      </w:r>
    </w:p>
  </w:footnote>
  <w:footnote w:type="continuationSeparator" w:id="0">
    <w:p w:rsidR="00AE6AE9" w:rsidRDefault="00AE6AE9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FE" w:rsidRDefault="008722FE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-274875</wp:posOffset>
          </wp:positionH>
          <wp:positionV relativeFrom="paragraph">
            <wp:posOffset>-108881</wp:posOffset>
          </wp:positionV>
          <wp:extent cx="2973173" cy="72639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meralne_lato_20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56" b="37412"/>
                  <a:stretch/>
                </pic:blipFill>
                <pic:spPr bwMode="auto">
                  <a:xfrm>
                    <a:off x="0" y="0"/>
                    <a:ext cx="2973173" cy="726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AD0" w:rsidRDefault="001F3AD0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1923714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23"/>
  </w:num>
  <w:num w:numId="17">
    <w:abstractNumId w:val="20"/>
  </w:num>
  <w:num w:numId="18">
    <w:abstractNumId w:val="16"/>
  </w:num>
  <w:num w:numId="19">
    <w:abstractNumId w:val="14"/>
  </w:num>
  <w:num w:numId="20">
    <w:abstractNumId w:val="15"/>
  </w:num>
  <w:num w:numId="21">
    <w:abstractNumId w:val="19"/>
  </w:num>
  <w:num w:numId="22">
    <w:abstractNumId w:val="18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39"/>
    <w:rsid w:val="00077549"/>
    <w:rsid w:val="000A2239"/>
    <w:rsid w:val="000B6729"/>
    <w:rsid w:val="001036B7"/>
    <w:rsid w:val="00136A5C"/>
    <w:rsid w:val="0014546A"/>
    <w:rsid w:val="001D5CD9"/>
    <w:rsid w:val="001F3AD0"/>
    <w:rsid w:val="0020327A"/>
    <w:rsid w:val="002B6BC8"/>
    <w:rsid w:val="002C76AC"/>
    <w:rsid w:val="002F623D"/>
    <w:rsid w:val="00302F57"/>
    <w:rsid w:val="003100D3"/>
    <w:rsid w:val="00311CA0"/>
    <w:rsid w:val="0038508A"/>
    <w:rsid w:val="003C2777"/>
    <w:rsid w:val="003D6A53"/>
    <w:rsid w:val="003E0A71"/>
    <w:rsid w:val="00452DED"/>
    <w:rsid w:val="00475295"/>
    <w:rsid w:val="00481BA6"/>
    <w:rsid w:val="00482846"/>
    <w:rsid w:val="004C74F6"/>
    <w:rsid w:val="0055689F"/>
    <w:rsid w:val="005B2E39"/>
    <w:rsid w:val="005D77C2"/>
    <w:rsid w:val="005F1B80"/>
    <w:rsid w:val="00716B9F"/>
    <w:rsid w:val="00744515"/>
    <w:rsid w:val="00754C92"/>
    <w:rsid w:val="00776C79"/>
    <w:rsid w:val="00783308"/>
    <w:rsid w:val="007B472F"/>
    <w:rsid w:val="007B7563"/>
    <w:rsid w:val="00812C6C"/>
    <w:rsid w:val="00826E6D"/>
    <w:rsid w:val="0082758D"/>
    <w:rsid w:val="00861A8F"/>
    <w:rsid w:val="008722FE"/>
    <w:rsid w:val="0087502B"/>
    <w:rsid w:val="00890046"/>
    <w:rsid w:val="008D3261"/>
    <w:rsid w:val="00920454"/>
    <w:rsid w:val="00922380"/>
    <w:rsid w:val="00927445"/>
    <w:rsid w:val="00936662"/>
    <w:rsid w:val="009630DC"/>
    <w:rsid w:val="00977297"/>
    <w:rsid w:val="00A07B5A"/>
    <w:rsid w:val="00A15F08"/>
    <w:rsid w:val="00A74317"/>
    <w:rsid w:val="00AC565A"/>
    <w:rsid w:val="00AC644A"/>
    <w:rsid w:val="00AE6AE9"/>
    <w:rsid w:val="00AF7E49"/>
    <w:rsid w:val="00B41FF4"/>
    <w:rsid w:val="00B5486D"/>
    <w:rsid w:val="00B76973"/>
    <w:rsid w:val="00BA2A0A"/>
    <w:rsid w:val="00BB1B78"/>
    <w:rsid w:val="00BC088F"/>
    <w:rsid w:val="00C716DA"/>
    <w:rsid w:val="00CA704F"/>
    <w:rsid w:val="00CD1B83"/>
    <w:rsid w:val="00CE5AA7"/>
    <w:rsid w:val="00D03B47"/>
    <w:rsid w:val="00D138E0"/>
    <w:rsid w:val="00D21D1B"/>
    <w:rsid w:val="00D2730B"/>
    <w:rsid w:val="00D342E7"/>
    <w:rsid w:val="00D6636E"/>
    <w:rsid w:val="00DC65F6"/>
    <w:rsid w:val="00E31A76"/>
    <w:rsid w:val="00EB0262"/>
    <w:rsid w:val="00EF056E"/>
    <w:rsid w:val="00EF3C0E"/>
    <w:rsid w:val="00F32ADB"/>
    <w:rsid w:val="00F545AE"/>
    <w:rsid w:val="00F969DF"/>
    <w:rsid w:val="00FA55B5"/>
    <w:rsid w:val="00FC3DED"/>
    <w:rsid w:val="00FC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A0E127-BE9E-42E1-92D1-6506CF7B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97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76C7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6C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Tekstpodstawowy21">
    <w:name w:val="Tekst podstawowy 21"/>
    <w:basedOn w:val="Normalny"/>
    <w:rsid w:val="00776C79"/>
    <w:pPr>
      <w:spacing w:after="120" w:line="480" w:lineRule="auto"/>
    </w:pPr>
    <w:rPr>
      <w:sz w:val="20"/>
    </w:rPr>
  </w:style>
  <w:style w:type="paragraph" w:customStyle="1" w:styleId="Tekstpodstawowy31">
    <w:name w:val="Tekst podstawowy 31"/>
    <w:basedOn w:val="Normalny"/>
    <w:rsid w:val="00776C79"/>
    <w:pPr>
      <w:spacing w:after="120"/>
    </w:pPr>
    <w:rPr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kty\kameralne_lato_2017\biuro\papier_firmowy\KL_2017_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F83B-DD2D-45D5-9E00-4F7D54C5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KL_2017_papier_firmowy</Template>
  <TotalTime>0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Dominiak</dc:creator>
  <cp:lastModifiedBy>Dorota Kozłowska</cp:lastModifiedBy>
  <cp:revision>2</cp:revision>
  <cp:lastPrinted>2016-03-25T10:31:00Z</cp:lastPrinted>
  <dcterms:created xsi:type="dcterms:W3CDTF">2017-06-08T08:27:00Z</dcterms:created>
  <dcterms:modified xsi:type="dcterms:W3CDTF">2017-06-08T08:27:00Z</dcterms:modified>
</cp:coreProperties>
</file>