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1" w:rsidRPr="00131EA1" w:rsidRDefault="00131EA1" w:rsidP="00131EA1">
      <w:pPr>
        <w:suppressAutoHyphens w:val="0"/>
        <w:jc w:val="center"/>
        <w:rPr>
          <w:rFonts w:ascii="Calibri" w:eastAsia="Calibri" w:hAnsi="Calibri" w:cs="Times New Roman"/>
          <w:b/>
          <w:sz w:val="32"/>
          <w:szCs w:val="22"/>
          <w:lang w:eastAsia="en-US"/>
        </w:rPr>
      </w:pPr>
      <w:r w:rsidRPr="00131EA1">
        <w:rPr>
          <w:rFonts w:ascii="Calibri" w:eastAsia="Calibri" w:hAnsi="Calibri" w:cs="Times New Roman"/>
          <w:b/>
          <w:sz w:val="32"/>
          <w:szCs w:val="22"/>
          <w:lang w:eastAsia="en-US"/>
        </w:rPr>
        <w:t>ZGODA NA WYKORZYST</w:t>
      </w:r>
      <w:bookmarkStart w:id="0" w:name="_GoBack"/>
      <w:bookmarkEnd w:id="0"/>
      <w:r w:rsidRPr="00131EA1">
        <w:rPr>
          <w:rFonts w:ascii="Calibri" w:eastAsia="Calibri" w:hAnsi="Calibri" w:cs="Times New Roman"/>
          <w:b/>
          <w:sz w:val="32"/>
          <w:szCs w:val="22"/>
          <w:lang w:eastAsia="en-US"/>
        </w:rPr>
        <w:t>ANIE WIZERUNKU</w:t>
      </w:r>
      <w:r w:rsidRPr="00131EA1">
        <w:rPr>
          <w:rFonts w:ascii="Calibri" w:eastAsia="Calibri" w:hAnsi="Calibri" w:cs="Times New Roman"/>
          <w:b/>
          <w:sz w:val="32"/>
          <w:szCs w:val="22"/>
          <w:lang w:eastAsia="en-US"/>
        </w:rPr>
        <w:br/>
        <w:t>„Pracownia A35”</w:t>
      </w:r>
    </w:p>
    <w:p w:rsidR="00131EA1" w:rsidRPr="00131EA1" w:rsidRDefault="00131EA1" w:rsidP="00131EA1">
      <w:pPr>
        <w:suppressAutoHyphens w:val="0"/>
        <w:jc w:val="center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proofErr w:type="gramStart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załącznik</w:t>
      </w:r>
      <w:proofErr w:type="gramEnd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 nr 2 do Regulaminu Projektu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:rsidR="00131EA1" w:rsidRPr="00131EA1" w:rsidRDefault="00131EA1" w:rsidP="00131EA1">
      <w:pPr>
        <w:suppressAutoHyphens w:val="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instrText xml:space="preserve"> FORMCHECKBOX </w:instrText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separate"/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end"/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- CZĘŚĆ A - dotyczy osób pełnoletnich</w:t>
      </w:r>
    </w:p>
    <w:p w:rsidR="00131EA1" w:rsidRPr="00131EA1" w:rsidRDefault="00131EA1" w:rsidP="00131EA1">
      <w:pPr>
        <w:suppressAutoHyphens w:val="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instrText xml:space="preserve"> FORMCHECKBOX </w:instrText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separate"/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fldChar w:fldCharType="end"/>
      </w:r>
      <w:r w:rsidRPr="00131EA1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- CZĘŚĆ B - dotyczy osób niepełnoletnich - oświadczenie wypełnia opiekun prawny Wolontariusza</w:t>
      </w:r>
    </w:p>
    <w:p w:rsidR="00131EA1" w:rsidRPr="00131EA1" w:rsidRDefault="00131EA1" w:rsidP="00131EA1">
      <w:pPr>
        <w:pBdr>
          <w:bottom w:val="single" w:sz="6" w:space="1" w:color="auto"/>
        </w:pBdr>
        <w:suppressAutoHyphens w:val="0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CZEŚĆ A</w:t>
      </w:r>
    </w:p>
    <w:p w:rsidR="00131EA1" w:rsidRPr="00131EA1" w:rsidRDefault="00131EA1" w:rsidP="000A7576">
      <w:pPr>
        <w:suppressAutoHyphens w:val="0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131EA1" w:rsidRPr="00131EA1" w:rsidRDefault="000A7576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Ja, niżej podpisany/a __________________________</w:t>
      </w:r>
      <w:r w:rsidR="00131EA1"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PESEL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_____________</w:t>
      </w:r>
      <w:r w:rsidR="00131EA1"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 zgadzam się na nieodpłatne wykorzystanie mojego wizerunku utrwalonego w mater</w:t>
      </w:r>
      <w:r w:rsid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iale filmowym i fotograficznym </w:t>
      </w:r>
      <w:r w:rsidR="00131EA1" w:rsidRPr="00131EA1">
        <w:rPr>
          <w:rFonts w:ascii="Calibri" w:eastAsia="Calibri" w:hAnsi="Calibri" w:cs="Times New Roman"/>
          <w:sz w:val="22"/>
          <w:szCs w:val="22"/>
          <w:lang w:eastAsia="en-US"/>
        </w:rPr>
        <w:t>w trakcie realizacji projektu „</w:t>
      </w:r>
      <w:r w:rsidR="00131EA1" w:rsidRPr="00131EA1">
        <w:rPr>
          <w:rFonts w:ascii="Calibri" w:eastAsia="Calibri" w:hAnsi="Calibri" w:cs="Times New Roman"/>
          <w:b/>
          <w:sz w:val="22"/>
          <w:szCs w:val="22"/>
          <w:lang w:eastAsia="en-US"/>
        </w:rPr>
        <w:t>Pracownia A35 - program rozwoju wolontariatu w obszarze kultury</w:t>
      </w:r>
      <w:r w:rsidR="00131EA1" w:rsidRPr="00131EA1">
        <w:rPr>
          <w:rFonts w:ascii="Calibri" w:eastAsia="Calibri" w:hAnsi="Calibri" w:cs="Times New Roman"/>
          <w:sz w:val="22"/>
          <w:szCs w:val="22"/>
          <w:lang w:eastAsia="en-US"/>
        </w:rPr>
        <w:t>” na potrzeby niekomercyjnych działań związanych z promocją i popularyzacją celów projektu.</w:t>
      </w: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Niniejszym przyznaję organizatorowi projektu - Stowarzyszeniu FILMFORUM z siedzibą: ul. gen. Władysława Andersa 35, 00-159 Warszawa, NIP: 778-141-37-39, REGON: 634536362, prawo do niekomercyjnego publikowania mojego wizerunku bez ograniczeń czasowych oraz zezwalam na udostępnianie wyżej wymienionych materiałów w publikacjach, serwisach internetowych oraz w ramach publicznych projekcji filmowych.</w:t>
      </w: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…………………..……….…………………………….…….</w:t>
      </w: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data</w:t>
      </w:r>
      <w:proofErr w:type="gramEnd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 i podpis osoby wyrażającej zgodę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:rsidR="00131EA1" w:rsidRPr="00131EA1" w:rsidRDefault="00131EA1" w:rsidP="00131EA1">
      <w:pPr>
        <w:pBdr>
          <w:bottom w:val="single" w:sz="6" w:space="1" w:color="auto"/>
        </w:pBdr>
        <w:suppressAutoHyphens w:val="0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CZEŚĆ B</w:t>
      </w:r>
    </w:p>
    <w:p w:rsidR="00131EA1" w:rsidRPr="00131EA1" w:rsidRDefault="00131EA1" w:rsidP="000A7576">
      <w:pPr>
        <w:suppressAutoHyphens w:val="0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Ja, niżej podpisany/a </w:t>
      </w:r>
      <w:r w:rsidR="000A7576" w:rsidRPr="000A7576">
        <w:rPr>
          <w:rFonts w:ascii="Calibri" w:eastAsia="Calibri" w:hAnsi="Calibri" w:cs="Times New Roman"/>
          <w:sz w:val="22"/>
          <w:szCs w:val="22"/>
          <w:lang w:eastAsia="en-US"/>
        </w:rPr>
        <w:t xml:space="preserve">__________________________PESEL _____________ 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zgadzam się na nieodpłatne wykorzystanie wizerunku mojego dzieck</w:t>
      </w:r>
      <w:r w:rsidR="00B96467">
        <w:rPr>
          <w:rFonts w:ascii="Calibri" w:eastAsia="Calibri" w:hAnsi="Calibri" w:cs="Times New Roman"/>
          <w:sz w:val="22"/>
          <w:szCs w:val="22"/>
          <w:lang w:eastAsia="en-US"/>
        </w:rPr>
        <w:t>a ___________________________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 utrwalonego w materiale filmowym i fotograficznym w trakcie realizacji projektu „</w:t>
      </w:r>
      <w:r w:rsidRPr="00131EA1">
        <w:rPr>
          <w:rFonts w:ascii="Calibri" w:eastAsia="Calibri" w:hAnsi="Calibri" w:cs="Times New Roman"/>
          <w:b/>
          <w:sz w:val="22"/>
          <w:szCs w:val="22"/>
          <w:lang w:eastAsia="en-US"/>
        </w:rPr>
        <w:t>Pracownia A35 - program rozwoju wolontariatu w obszarze kultury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” na potrzeby niekomercyjnych działań związanych z promocją i popularyzacją celów projektu.</w:t>
      </w: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Niniejszym przyznaję organizatorowi projektu - Stowarzyszeniu FILMFORUM z siedzibą: ul. gen. Władysława Andersa 35, 00-159 Warszawa, NIP: 778-141-37-39, REGON: 634536362, prawo do niekomercyjnego publikowania wizerunku mojego dziecka bez ograniczeń czasowych oraz zezwalam na udostępnianie</w:t>
      </w:r>
      <w:r w:rsidR="00B96467">
        <w:rPr>
          <w:rFonts w:ascii="Calibri" w:eastAsia="Calibri" w:hAnsi="Calibri" w:cs="Times New Roman"/>
          <w:sz w:val="22"/>
          <w:szCs w:val="22"/>
          <w:lang w:eastAsia="en-US"/>
        </w:rPr>
        <w:t xml:space="preserve"> wyżej wymienionych materiałów </w:t>
      </w: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w publikacjach, serwisach internetowych oraz w ramach publicznych projekcji filmowych.</w:t>
      </w: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1EA1" w:rsidRPr="00131EA1" w:rsidRDefault="00131EA1" w:rsidP="00131EA1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…………………..……….…………………………….…….</w:t>
      </w:r>
    </w:p>
    <w:p w:rsidR="00311CA0" w:rsidRPr="00B96467" w:rsidRDefault="00131EA1" w:rsidP="00B9646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>data</w:t>
      </w:r>
      <w:proofErr w:type="gramEnd"/>
      <w:r w:rsidRPr="00131EA1">
        <w:rPr>
          <w:rFonts w:ascii="Calibri" w:eastAsia="Calibri" w:hAnsi="Calibri" w:cs="Times New Roman"/>
          <w:sz w:val="22"/>
          <w:szCs w:val="22"/>
          <w:lang w:eastAsia="en-US"/>
        </w:rPr>
        <w:t xml:space="preserve"> i podpis osoby wyrażającej zgodę</w:t>
      </w:r>
    </w:p>
    <w:sectPr w:rsidR="00311CA0" w:rsidRPr="00B96467" w:rsidSect="001C6A4F">
      <w:headerReference w:type="default" r:id="rId8"/>
      <w:footerReference w:type="default" r:id="rId9"/>
      <w:pgSz w:w="11906" w:h="16838"/>
      <w:pgMar w:top="113" w:right="1191" w:bottom="113" w:left="119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3E" w:rsidRDefault="005F0C3E" w:rsidP="001F3AD0">
      <w:r>
        <w:separator/>
      </w:r>
    </w:p>
  </w:endnote>
  <w:endnote w:type="continuationSeparator" w:id="0">
    <w:p w:rsidR="005F0C3E" w:rsidRDefault="005F0C3E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B31149" w:rsidP="005F1B80">
    <w:pPr>
      <w:pStyle w:val="Stopka"/>
      <w:rPr>
        <w:sz w:val="2"/>
        <w:szCs w:val="2"/>
        <w:lang w:val="en-GB"/>
      </w:rPr>
    </w:pPr>
    <w:r>
      <w:rPr>
        <w:noProof/>
        <w:sz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46990</wp:posOffset>
          </wp:positionV>
          <wp:extent cx="1343025" cy="1463040"/>
          <wp:effectExtent l="0" t="0" r="0" b="3810"/>
          <wp:wrapNone/>
          <wp:docPr id="1" name="Obraz 1" descr="C:\Users\dorot\AppData\Local\Microsoft\Windows\INetCache\Content.Word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orot\AppData\Local\Microsoft\Windows\INetCache\Content.Word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E87" w:rsidRDefault="00EE4E87" w:rsidP="005F1B80">
    <w:pPr>
      <w:pStyle w:val="Stopka"/>
      <w:pBdr>
        <w:bottom w:val="single" w:sz="6" w:space="1" w:color="auto"/>
      </w:pBdr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131EA1" w:rsidP="005F1B80">
    <w:pPr>
      <w:pStyle w:val="Stopka"/>
      <w:rPr>
        <w:sz w:val="2"/>
        <w:szCs w:val="2"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3006090</wp:posOffset>
          </wp:positionH>
          <wp:positionV relativeFrom="paragraph">
            <wp:posOffset>15240</wp:posOffset>
          </wp:positionV>
          <wp:extent cx="3457575" cy="1276350"/>
          <wp:effectExtent l="0" t="0" r="9525" b="0"/>
          <wp:wrapNone/>
          <wp:docPr id="5" name="Obraz 5" descr="logo-ochotnicy-ww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chotnicy-ww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7" b="9006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3E" w:rsidRDefault="005F0C3E" w:rsidP="001F3AD0">
      <w:r>
        <w:separator/>
      </w:r>
    </w:p>
  </w:footnote>
  <w:footnote w:type="continuationSeparator" w:id="0">
    <w:p w:rsidR="005F0C3E" w:rsidRDefault="005F0C3E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E" w:rsidRDefault="00FF71F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-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2FE" w:rsidRDefault="008722FE">
    <w:pPr>
      <w:pStyle w:val="Nagwek"/>
      <w:rPr>
        <w:noProof/>
        <w:lang w:eastAsia="pl-PL"/>
      </w:rPr>
    </w:pP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3927F9" w:rsidRDefault="000C2D70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7378BB"/>
    <w:multiLevelType w:val="hybridMultilevel"/>
    <w:tmpl w:val="CB22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30F93"/>
    <w:multiLevelType w:val="hybridMultilevel"/>
    <w:tmpl w:val="E2BCF67A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F04429A"/>
    <w:multiLevelType w:val="hybridMultilevel"/>
    <w:tmpl w:val="58B0E3F6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578E8"/>
    <w:multiLevelType w:val="hybridMultilevel"/>
    <w:tmpl w:val="6A801DFC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5746A"/>
    <w:multiLevelType w:val="hybridMultilevel"/>
    <w:tmpl w:val="D20A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250F5E6D"/>
    <w:multiLevelType w:val="hybridMultilevel"/>
    <w:tmpl w:val="B3402DE0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A685D"/>
    <w:multiLevelType w:val="hybridMultilevel"/>
    <w:tmpl w:val="EC26108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97F2D"/>
    <w:multiLevelType w:val="hybridMultilevel"/>
    <w:tmpl w:val="61B4A7B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C4A80"/>
    <w:multiLevelType w:val="hybridMultilevel"/>
    <w:tmpl w:val="D486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F349D"/>
    <w:multiLevelType w:val="hybridMultilevel"/>
    <w:tmpl w:val="33406DE0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05A56"/>
    <w:multiLevelType w:val="hybridMultilevel"/>
    <w:tmpl w:val="DEF6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D7242"/>
    <w:multiLevelType w:val="hybridMultilevel"/>
    <w:tmpl w:val="5E6A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443A7"/>
    <w:multiLevelType w:val="hybridMultilevel"/>
    <w:tmpl w:val="5056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54FA546B"/>
    <w:multiLevelType w:val="hybridMultilevel"/>
    <w:tmpl w:val="B6E0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5C560F92"/>
    <w:multiLevelType w:val="hybridMultilevel"/>
    <w:tmpl w:val="97AC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06605"/>
    <w:multiLevelType w:val="hybridMultilevel"/>
    <w:tmpl w:val="3848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008E6"/>
    <w:multiLevelType w:val="hybridMultilevel"/>
    <w:tmpl w:val="B6E0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1121"/>
    <w:multiLevelType w:val="hybridMultilevel"/>
    <w:tmpl w:val="55701DBA"/>
    <w:lvl w:ilvl="0" w:tplc="FC8AC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D29D9"/>
    <w:multiLevelType w:val="hybridMultilevel"/>
    <w:tmpl w:val="F58A6D6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28"/>
  </w:num>
  <w:num w:numId="5">
    <w:abstractNumId w:val="31"/>
  </w:num>
  <w:num w:numId="6">
    <w:abstractNumId w:val="16"/>
  </w:num>
  <w:num w:numId="7">
    <w:abstractNumId w:val="23"/>
  </w:num>
  <w:num w:numId="8">
    <w:abstractNumId w:val="37"/>
  </w:num>
  <w:num w:numId="9">
    <w:abstractNumId w:val="39"/>
  </w:num>
  <w:num w:numId="10">
    <w:abstractNumId w:val="40"/>
  </w:num>
  <w:num w:numId="11">
    <w:abstractNumId w:val="35"/>
  </w:num>
  <w:num w:numId="12">
    <w:abstractNumId w:val="22"/>
  </w:num>
  <w:num w:numId="13">
    <w:abstractNumId w:val="29"/>
  </w:num>
  <w:num w:numId="14">
    <w:abstractNumId w:val="19"/>
  </w:num>
  <w:num w:numId="15">
    <w:abstractNumId w:val="41"/>
  </w:num>
  <w:num w:numId="16">
    <w:abstractNumId w:val="21"/>
  </w:num>
  <w:num w:numId="17">
    <w:abstractNumId w:val="27"/>
  </w:num>
  <w:num w:numId="18">
    <w:abstractNumId w:val="25"/>
  </w:num>
  <w:num w:numId="1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0"/>
    <w:rsid w:val="00010491"/>
    <w:rsid w:val="00013E16"/>
    <w:rsid w:val="000542DC"/>
    <w:rsid w:val="00070768"/>
    <w:rsid w:val="00077549"/>
    <w:rsid w:val="00095EBF"/>
    <w:rsid w:val="000A1B9F"/>
    <w:rsid w:val="000A2239"/>
    <w:rsid w:val="000A6491"/>
    <w:rsid w:val="000A7576"/>
    <w:rsid w:val="000C2D70"/>
    <w:rsid w:val="000C3362"/>
    <w:rsid w:val="00102F10"/>
    <w:rsid w:val="001036B7"/>
    <w:rsid w:val="0010465F"/>
    <w:rsid w:val="00131EA1"/>
    <w:rsid w:val="00134920"/>
    <w:rsid w:val="00140F41"/>
    <w:rsid w:val="001453C1"/>
    <w:rsid w:val="0014546A"/>
    <w:rsid w:val="0015701A"/>
    <w:rsid w:val="00167908"/>
    <w:rsid w:val="00172DE0"/>
    <w:rsid w:val="00185FC3"/>
    <w:rsid w:val="001C6A3A"/>
    <w:rsid w:val="001C6A4F"/>
    <w:rsid w:val="001F3AD0"/>
    <w:rsid w:val="00232653"/>
    <w:rsid w:val="00253589"/>
    <w:rsid w:val="002850FB"/>
    <w:rsid w:val="002B3730"/>
    <w:rsid w:val="002B6BC8"/>
    <w:rsid w:val="002C3634"/>
    <w:rsid w:val="00302F57"/>
    <w:rsid w:val="00311CA0"/>
    <w:rsid w:val="00321663"/>
    <w:rsid w:val="0032613A"/>
    <w:rsid w:val="00332AE5"/>
    <w:rsid w:val="003927F9"/>
    <w:rsid w:val="00397CDC"/>
    <w:rsid w:val="003A3598"/>
    <w:rsid w:val="003A7435"/>
    <w:rsid w:val="003C2777"/>
    <w:rsid w:val="003D6A53"/>
    <w:rsid w:val="003E0A71"/>
    <w:rsid w:val="003F574E"/>
    <w:rsid w:val="0040531E"/>
    <w:rsid w:val="00435BB6"/>
    <w:rsid w:val="00447C0C"/>
    <w:rsid w:val="00463C67"/>
    <w:rsid w:val="0047300B"/>
    <w:rsid w:val="00473BB2"/>
    <w:rsid w:val="00473F8F"/>
    <w:rsid w:val="00475295"/>
    <w:rsid w:val="00484D15"/>
    <w:rsid w:val="004E5C07"/>
    <w:rsid w:val="00506248"/>
    <w:rsid w:val="00563913"/>
    <w:rsid w:val="005765C9"/>
    <w:rsid w:val="005B0A7E"/>
    <w:rsid w:val="005B2E39"/>
    <w:rsid w:val="005D47C6"/>
    <w:rsid w:val="005D77C2"/>
    <w:rsid w:val="005E4AB4"/>
    <w:rsid w:val="005F0C3E"/>
    <w:rsid w:val="005F1B80"/>
    <w:rsid w:val="00614CCB"/>
    <w:rsid w:val="00633575"/>
    <w:rsid w:val="006451E6"/>
    <w:rsid w:val="006912E4"/>
    <w:rsid w:val="006A0BBE"/>
    <w:rsid w:val="006E4C33"/>
    <w:rsid w:val="006F580F"/>
    <w:rsid w:val="0070379B"/>
    <w:rsid w:val="0071146C"/>
    <w:rsid w:val="00716B9F"/>
    <w:rsid w:val="007376EC"/>
    <w:rsid w:val="00773892"/>
    <w:rsid w:val="007B1EAF"/>
    <w:rsid w:val="007B472F"/>
    <w:rsid w:val="007F11E7"/>
    <w:rsid w:val="00812C6C"/>
    <w:rsid w:val="008601B0"/>
    <w:rsid w:val="008722FE"/>
    <w:rsid w:val="00884F71"/>
    <w:rsid w:val="00890046"/>
    <w:rsid w:val="0091527C"/>
    <w:rsid w:val="00920454"/>
    <w:rsid w:val="009630DC"/>
    <w:rsid w:val="00977297"/>
    <w:rsid w:val="009C397D"/>
    <w:rsid w:val="00A052DA"/>
    <w:rsid w:val="00A07B5A"/>
    <w:rsid w:val="00A14A28"/>
    <w:rsid w:val="00A15F08"/>
    <w:rsid w:val="00A217BC"/>
    <w:rsid w:val="00A2425B"/>
    <w:rsid w:val="00A40839"/>
    <w:rsid w:val="00A679B8"/>
    <w:rsid w:val="00A74317"/>
    <w:rsid w:val="00AA4483"/>
    <w:rsid w:val="00AF7E49"/>
    <w:rsid w:val="00B31149"/>
    <w:rsid w:val="00B514B1"/>
    <w:rsid w:val="00B96467"/>
    <w:rsid w:val="00BA1D0E"/>
    <w:rsid w:val="00BC088F"/>
    <w:rsid w:val="00BC68D9"/>
    <w:rsid w:val="00C00E89"/>
    <w:rsid w:val="00C34E7A"/>
    <w:rsid w:val="00C716DA"/>
    <w:rsid w:val="00C77705"/>
    <w:rsid w:val="00CA704F"/>
    <w:rsid w:val="00CE5AA7"/>
    <w:rsid w:val="00D17C92"/>
    <w:rsid w:val="00D2730B"/>
    <w:rsid w:val="00D31E63"/>
    <w:rsid w:val="00D342E7"/>
    <w:rsid w:val="00D60346"/>
    <w:rsid w:val="00D67581"/>
    <w:rsid w:val="00DC744D"/>
    <w:rsid w:val="00E70F58"/>
    <w:rsid w:val="00E929D7"/>
    <w:rsid w:val="00EA5D48"/>
    <w:rsid w:val="00EB0262"/>
    <w:rsid w:val="00EE4E87"/>
    <w:rsid w:val="00EE5C73"/>
    <w:rsid w:val="00EF056E"/>
    <w:rsid w:val="00EF3C0E"/>
    <w:rsid w:val="00F025EF"/>
    <w:rsid w:val="00F109E8"/>
    <w:rsid w:val="00F32555"/>
    <w:rsid w:val="00F32ADB"/>
    <w:rsid w:val="00F545AE"/>
    <w:rsid w:val="00F80CF0"/>
    <w:rsid w:val="00F969DF"/>
    <w:rsid w:val="00FA55B5"/>
    <w:rsid w:val="00FD776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D4460-FA63-4E17-A636-DF9E8AC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ochotnicy.waw.p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\Desktop\a35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80BE-7596-4AB5-BDDF-315371F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a35_papier_firmowy</Template>
  <TotalTime>32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Kozłowska-Woźniak</dc:creator>
  <cp:lastModifiedBy>Dorota Kozłowska-Woźniak</cp:lastModifiedBy>
  <cp:revision>3</cp:revision>
  <cp:lastPrinted>2018-04-16T00:45:00Z</cp:lastPrinted>
  <dcterms:created xsi:type="dcterms:W3CDTF">2018-04-27T12:06:00Z</dcterms:created>
  <dcterms:modified xsi:type="dcterms:W3CDTF">2018-04-27T13:00:00Z</dcterms:modified>
</cp:coreProperties>
</file>