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C5" w:rsidRPr="00112AC5" w:rsidRDefault="00112AC5" w:rsidP="00112AC5">
      <w:pPr>
        <w:suppressAutoHyphens w:val="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112AC5">
        <w:rPr>
          <w:rFonts w:ascii="Calibri" w:eastAsia="Calibri" w:hAnsi="Calibri" w:cs="Times New Roman"/>
          <w:b/>
          <w:sz w:val="32"/>
          <w:szCs w:val="22"/>
          <w:lang w:eastAsia="en-US"/>
        </w:rPr>
        <w:t>FORMULARZ ZGŁOSZENIOWY</w:t>
      </w:r>
      <w:r w:rsidRPr="00112AC5">
        <w:rPr>
          <w:rFonts w:ascii="Calibri" w:eastAsia="Calibri" w:hAnsi="Calibri" w:cs="Times New Roman"/>
          <w:b/>
          <w:sz w:val="32"/>
          <w:szCs w:val="22"/>
          <w:lang w:eastAsia="en-US"/>
        </w:rPr>
        <w:br/>
        <w:t>„Pracownia A35”</w:t>
      </w:r>
      <w:r w:rsidRPr="00112AC5">
        <w:rPr>
          <w:rFonts w:ascii="Calibri" w:eastAsia="Calibri" w:hAnsi="Calibri" w:cs="Times New Roman"/>
          <w:b/>
          <w:sz w:val="22"/>
          <w:szCs w:val="22"/>
          <w:lang w:eastAsia="en-US"/>
        </w:rPr>
        <w:br/>
      </w:r>
      <w:r w:rsidRPr="00112AC5">
        <w:rPr>
          <w:rFonts w:ascii="Calibri" w:eastAsia="Calibri" w:hAnsi="Calibri" w:cs="Times New Roman"/>
          <w:sz w:val="22"/>
          <w:szCs w:val="22"/>
          <w:lang w:eastAsia="en-US"/>
        </w:rPr>
        <w:t>załącznik nr 2 do Regulaminu Projektu</w:t>
      </w:r>
    </w:p>
    <w:p w:rsidR="00112AC5" w:rsidRPr="00112AC5" w:rsidRDefault="00112AC5" w:rsidP="00112AC5">
      <w:pPr>
        <w:suppressAutoHyphens w:val="0"/>
        <w:jc w:val="center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</w:p>
    <w:p w:rsidR="00112AC5" w:rsidRPr="00112AC5" w:rsidRDefault="00112AC5" w:rsidP="00B517BB">
      <w:pPr>
        <w:suppressAutoHyphens w:val="0"/>
        <w:rPr>
          <w:rFonts w:ascii="Calibri" w:eastAsia="Calibri" w:hAnsi="Calibri" w:cs="Times New Roman"/>
          <w:b/>
          <w:sz w:val="22"/>
          <w:szCs w:val="22"/>
          <w:lang w:eastAsia="en-US"/>
        </w:rPr>
      </w:pPr>
      <w:r w:rsidRPr="00112AC5">
        <w:rPr>
          <w:rFonts w:ascii="Calibri" w:eastAsia="Calibri" w:hAnsi="Calibri" w:cs="Times New Roman"/>
          <w:sz w:val="22"/>
          <w:szCs w:val="22"/>
          <w:lang w:eastAsia="en-US"/>
        </w:rPr>
        <w:t xml:space="preserve">Prosimy o dokładne wypełnienie formularza, a następnie przesłanie go na adres mailowy Stowarzyszenia "FILMFORUM": </w:t>
      </w:r>
      <w:r w:rsidRPr="00112AC5">
        <w:rPr>
          <w:rFonts w:ascii="Calibri" w:eastAsia="Calibri" w:hAnsi="Calibri" w:cs="Times New Roman"/>
          <w:b/>
          <w:color w:val="FF0000"/>
          <w:sz w:val="22"/>
          <w:szCs w:val="22"/>
          <w:lang w:eastAsia="en-US"/>
        </w:rPr>
        <w:t>biuro@filmforum.pl</w:t>
      </w:r>
      <w:r w:rsidRPr="00112AC5">
        <w:rPr>
          <w:rFonts w:ascii="Calibri" w:eastAsia="Calibri" w:hAnsi="Calibri" w:cs="Times New Roman"/>
          <w:sz w:val="22"/>
          <w:szCs w:val="22"/>
          <w:lang w:eastAsia="en-US"/>
        </w:rPr>
        <w:t>.</w:t>
      </w:r>
    </w:p>
    <w:p w:rsidR="00112AC5" w:rsidRPr="00112AC5" w:rsidRDefault="00112AC5" w:rsidP="00112AC5">
      <w:pPr>
        <w:suppressAutoHyphens w:val="0"/>
        <w:rPr>
          <w:rFonts w:ascii="Calibri" w:eastAsia="Calibri" w:hAnsi="Calibri" w:cs="Times New Roman"/>
          <w:sz w:val="22"/>
          <w:szCs w:val="22"/>
          <w:u w:val="single"/>
          <w:lang w:eastAsia="en-US"/>
        </w:rPr>
      </w:pPr>
    </w:p>
    <w:tbl>
      <w:tblPr>
        <w:tblW w:w="11241" w:type="dxa"/>
        <w:jc w:val="center"/>
        <w:tblCellSpacing w:w="85" w:type="dxa"/>
        <w:tblBorders>
          <w:top w:val="dashed" w:sz="4" w:space="0" w:color="E34803"/>
          <w:left w:val="dashed" w:sz="4" w:space="0" w:color="E34803"/>
          <w:bottom w:val="dashed" w:sz="4" w:space="0" w:color="E34803"/>
          <w:right w:val="dashed" w:sz="4" w:space="0" w:color="E34803"/>
          <w:insideH w:val="single" w:sz="6" w:space="0" w:color="E34803"/>
          <w:insideV w:val="single" w:sz="6" w:space="0" w:color="E34803"/>
        </w:tblBorders>
        <w:shd w:val="clear" w:color="auto" w:fill="D9D9D9"/>
        <w:tblLayout w:type="fixed"/>
        <w:tblLook w:val="0480" w:firstRow="0" w:lastRow="0" w:firstColumn="1" w:lastColumn="0" w:noHBand="0" w:noVBand="1"/>
      </w:tblPr>
      <w:tblGrid>
        <w:gridCol w:w="4116"/>
        <w:gridCol w:w="1134"/>
        <w:gridCol w:w="370"/>
        <w:gridCol w:w="2058"/>
        <w:gridCol w:w="3563"/>
      </w:tblGrid>
      <w:tr w:rsidR="00112AC5" w:rsidRPr="00112AC5" w:rsidTr="00112AC5">
        <w:trPr>
          <w:trHeight w:val="226"/>
          <w:tblCellSpacing w:w="85" w:type="dxa"/>
          <w:jc w:val="center"/>
        </w:trPr>
        <w:tc>
          <w:tcPr>
            <w:tcW w:w="3861" w:type="dxa"/>
            <w:tcBorders>
              <w:right w:val="single" w:sz="6" w:space="0" w:color="E34803"/>
            </w:tcBorders>
            <w:shd w:val="clear" w:color="auto" w:fill="auto"/>
            <w:vAlign w:val="center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imię i nazwisko: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70" w:type="dxa"/>
            <w:gridSpan w:val="4"/>
            <w:tcBorders>
              <w:lef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709"/>
          <w:tblCellSpacing w:w="85" w:type="dxa"/>
          <w:jc w:val="center"/>
        </w:trPr>
        <w:tc>
          <w:tcPr>
            <w:tcW w:w="3861" w:type="dxa"/>
            <w:tcBorders>
              <w:righ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miejsce zamieszkania: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70" w:type="dxa"/>
            <w:gridSpan w:val="4"/>
            <w:tcBorders>
              <w:lef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213"/>
          <w:tblCellSpacing w:w="85" w:type="dxa"/>
          <w:jc w:val="center"/>
        </w:trPr>
        <w:tc>
          <w:tcPr>
            <w:tcW w:w="3861" w:type="dxa"/>
            <w:tcBorders>
              <w:righ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data urodzenia: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70" w:type="dxa"/>
            <w:gridSpan w:val="4"/>
            <w:tcBorders>
              <w:lef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25"/>
          <w:tblCellSpacing w:w="85" w:type="dxa"/>
          <w:jc w:val="center"/>
        </w:trPr>
        <w:tc>
          <w:tcPr>
            <w:tcW w:w="3861" w:type="dxa"/>
            <w:tcBorders>
              <w:top w:val="single" w:sz="6" w:space="0" w:color="E34803"/>
              <w:bottom w:val="single" w:sz="6" w:space="0" w:color="E34803"/>
              <w:righ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</w:pPr>
            <w:proofErr w:type="spellStart"/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 xml:space="preserve"> </w:t>
            </w:r>
            <w:proofErr w:type="spellStart"/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  <w:t>: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val="de-DE" w:eastAsia="en-US"/>
              </w:rPr>
            </w:pPr>
          </w:p>
        </w:tc>
        <w:tc>
          <w:tcPr>
            <w:tcW w:w="6870" w:type="dxa"/>
            <w:gridSpan w:val="4"/>
            <w:tcBorders>
              <w:top w:val="single" w:sz="6" w:space="0" w:color="E34803"/>
              <w:left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25"/>
          <w:tblCellSpacing w:w="85" w:type="dxa"/>
          <w:jc w:val="center"/>
        </w:trPr>
        <w:tc>
          <w:tcPr>
            <w:tcW w:w="3861" w:type="dxa"/>
            <w:tcBorders>
              <w:top w:val="single" w:sz="6" w:space="0" w:color="E34803"/>
              <w:bottom w:val="single" w:sz="6" w:space="0" w:color="E34803"/>
              <w:righ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numer telefonu: 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870" w:type="dxa"/>
            <w:gridSpan w:val="4"/>
            <w:tcBorders>
              <w:top w:val="single" w:sz="6" w:space="0" w:color="E34803"/>
              <w:left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1288"/>
          <w:tblCellSpacing w:w="85" w:type="dxa"/>
          <w:jc w:val="center"/>
        </w:trPr>
        <w:tc>
          <w:tcPr>
            <w:tcW w:w="3861" w:type="dxa"/>
            <w:tcBorders>
              <w:righ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miejsce nauki: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(nazwa szkoły, uczelni - wydział)</w:t>
            </w:r>
          </w:p>
        </w:tc>
        <w:tc>
          <w:tcPr>
            <w:tcW w:w="6870" w:type="dxa"/>
            <w:gridSpan w:val="4"/>
            <w:tcBorders>
              <w:lef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941"/>
          <w:tblCellSpacing w:w="85" w:type="dxa"/>
          <w:jc w:val="center"/>
        </w:trPr>
        <w:tc>
          <w:tcPr>
            <w:tcW w:w="3861" w:type="dxa"/>
            <w:tcBorders>
              <w:right w:val="single" w:sz="6" w:space="0" w:color="E34803"/>
            </w:tcBorders>
            <w:shd w:val="clear" w:color="auto" w:fill="auto"/>
            <w:vAlign w:val="center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Czy byłaś/byłeś już wolontariuszem podczas wydarzeń kulturalnych?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</w:p>
        </w:tc>
        <w:bookmarkStart w:id="0" w:name="Wybór1"/>
        <w:tc>
          <w:tcPr>
            <w:tcW w:w="3392" w:type="dxa"/>
            <w:gridSpan w:val="3"/>
            <w:tcBorders>
              <w:left w:val="single" w:sz="6" w:space="0" w:color="E34803"/>
            </w:tcBorders>
            <w:shd w:val="clear" w:color="auto" w:fill="auto"/>
            <w:vAlign w:val="center"/>
          </w:tcPr>
          <w:p w:rsidR="00112AC5" w:rsidRPr="00112AC5" w:rsidRDefault="00112AC5" w:rsidP="00112AC5">
            <w:pPr>
              <w:suppressAutoHyphens w:val="0"/>
              <w:jc w:val="center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145A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r>
            <w:r w:rsidR="007145A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0"/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 xml:space="preserve"> TAK</w:t>
            </w:r>
          </w:p>
        </w:tc>
        <w:tc>
          <w:tcPr>
            <w:tcW w:w="3308" w:type="dxa"/>
            <w:tcBorders>
              <w:left w:val="single" w:sz="6" w:space="0" w:color="E34803"/>
            </w:tcBorders>
            <w:shd w:val="clear" w:color="auto" w:fill="auto"/>
            <w:vAlign w:val="center"/>
          </w:tcPr>
          <w:p w:rsidR="00112AC5" w:rsidRPr="00112AC5" w:rsidRDefault="00112AC5" w:rsidP="00112AC5">
            <w:pPr>
              <w:suppressAutoHyphens w:val="0"/>
              <w:jc w:val="center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7145A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</w:r>
            <w:r w:rsidR="007145A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fldChar w:fldCharType="end"/>
            </w:r>
            <w:r w:rsidRPr="00112AC5">
              <w:rPr>
                <w:rFonts w:ascii="Calibri" w:eastAsia="Calibri" w:hAnsi="Calibri" w:cs="Times New Roman"/>
                <w:color w:val="000000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112AC5" w:rsidRPr="00112AC5" w:rsidTr="00112AC5">
        <w:trPr>
          <w:trHeight w:val="1833"/>
          <w:tblCellSpacing w:w="85" w:type="dxa"/>
          <w:jc w:val="center"/>
        </w:trPr>
        <w:tc>
          <w:tcPr>
            <w:tcW w:w="10901" w:type="dxa"/>
            <w:gridSpan w:val="5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Jeżeli tak – czym się zajmowałaś/zajmowałeś?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1225"/>
          <w:tblCellSpacing w:w="85" w:type="dxa"/>
          <w:jc w:val="center"/>
        </w:trPr>
        <w:tc>
          <w:tcPr>
            <w:tcW w:w="10901" w:type="dxa"/>
            <w:gridSpan w:val="5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Jakie masz doświadczenie (wykonywana praca, odbyty staż lub praktyka, wolontariat)?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bookmarkStart w:id="1" w:name="_GoBack"/>
            <w:bookmarkEnd w:id="1"/>
          </w:p>
        </w:tc>
      </w:tr>
      <w:tr w:rsidR="00112AC5" w:rsidRPr="00112AC5" w:rsidTr="00112AC5">
        <w:trPr>
          <w:trHeight w:val="1923"/>
          <w:tblCellSpacing w:w="85" w:type="dxa"/>
          <w:jc w:val="center"/>
        </w:trPr>
        <w:tc>
          <w:tcPr>
            <w:tcW w:w="10901" w:type="dxa"/>
            <w:gridSpan w:val="5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lastRenderedPageBreak/>
              <w:t xml:space="preserve">W jakim obszarze, chciałabyś/chciałbyś rozwijać swoje umiejętności podczas szkoleń zaplanowanych </w:t>
            </w:r>
            <w:r w:rsidRPr="00112AC5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br/>
              <w:t xml:space="preserve">w ramach projektu „Pracownia A35”. Określ </w:t>
            </w: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w skali od 1 do 5 (1-najmniej, 5-najbardziej).</w:t>
            </w:r>
          </w:p>
          <w:p w:rsidR="00112AC5" w:rsidRPr="00112AC5" w:rsidRDefault="00112AC5" w:rsidP="00112AC5">
            <w:pPr>
              <w:suppressAutoHyphens w:val="0"/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  <w:p w:rsidR="00112AC5" w:rsidRPr="00112AC5" w:rsidRDefault="00112AC5" w:rsidP="00112AC5">
            <w:pPr>
              <w:tabs>
                <w:tab w:val="left" w:pos="7080"/>
                <w:tab w:val="left" w:pos="7650"/>
                <w:tab w:val="left" w:pos="8280"/>
              </w:tabs>
              <w:suppressAutoHyphens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- zarządzanie organizacją </w:t>
            </w: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ab/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4       5</w:t>
            </w:r>
          </w:p>
          <w:p w:rsidR="00112AC5" w:rsidRPr="00112AC5" w:rsidRDefault="00112AC5" w:rsidP="00112AC5">
            <w:pPr>
              <w:tabs>
                <w:tab w:val="left" w:pos="7080"/>
                <w:tab w:val="left" w:pos="7650"/>
                <w:tab w:val="left" w:pos="8280"/>
              </w:tabs>
              <w:suppressAutoHyphens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>- finansowanie projektów / pozyskiwanie środków</w:t>
            </w: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ab/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4       5</w:t>
            </w:r>
          </w:p>
          <w:p w:rsidR="00112AC5" w:rsidRPr="00112AC5" w:rsidRDefault="00112AC5" w:rsidP="00112AC5">
            <w:pPr>
              <w:tabs>
                <w:tab w:val="left" w:pos="7080"/>
                <w:tab w:val="left" w:pos="7650"/>
                <w:tab w:val="left" w:pos="8280"/>
              </w:tabs>
              <w:suppressAutoHyphens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>- profilowanie i programowanie inicjatyw kulturalnych</w:t>
            </w: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ab/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4       5</w:t>
            </w:r>
          </w:p>
          <w:p w:rsidR="00112AC5" w:rsidRPr="00112AC5" w:rsidRDefault="00112AC5" w:rsidP="00112AC5">
            <w:pPr>
              <w:tabs>
                <w:tab w:val="left" w:pos="7080"/>
                <w:tab w:val="left" w:pos="7650"/>
                <w:tab w:val="left" w:pos="8280"/>
              </w:tabs>
              <w:suppressAutoHyphens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- marketing, reklama i PR </w:t>
            </w: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ab/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4       5</w:t>
            </w:r>
          </w:p>
          <w:p w:rsidR="00112AC5" w:rsidRPr="00112AC5" w:rsidRDefault="00112AC5" w:rsidP="00112AC5">
            <w:pPr>
              <w:tabs>
                <w:tab w:val="left" w:pos="7080"/>
                <w:tab w:val="left" w:pos="7650"/>
                <w:tab w:val="left" w:pos="8280"/>
              </w:tabs>
              <w:suppressAutoHyphens w:val="0"/>
              <w:autoSpaceDE w:val="0"/>
              <w:autoSpaceDN w:val="0"/>
              <w:adjustRightInd w:val="0"/>
              <w:spacing w:line="25" w:lineRule="atLeast"/>
              <w:jc w:val="both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- organizacja i logistyka wydarzeń kulturalnych </w:t>
            </w:r>
            <w:r w:rsidRPr="00112AC5">
              <w:rPr>
                <w:rFonts w:ascii="Verdana" w:eastAsia="Calibri" w:hAnsi="Verdana"/>
                <w:sz w:val="18"/>
                <w:szCs w:val="18"/>
                <w:lang w:eastAsia="en-US"/>
              </w:rPr>
              <w:tab/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4       5</w:t>
            </w:r>
          </w:p>
        </w:tc>
      </w:tr>
      <w:tr w:rsidR="00112AC5" w:rsidRPr="00112AC5" w:rsidTr="00112AC5">
        <w:trPr>
          <w:trHeight w:val="537"/>
          <w:tblCellSpacing w:w="85" w:type="dxa"/>
          <w:jc w:val="center"/>
        </w:trPr>
        <w:tc>
          <w:tcPr>
            <w:tcW w:w="4995" w:type="dxa"/>
            <w:gridSpan w:val="2"/>
            <w:tcBorders>
              <w:top w:val="single" w:sz="6" w:space="0" w:color="E34803"/>
              <w:bottom w:val="single" w:sz="6" w:space="0" w:color="E34803"/>
              <w:right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 xml:space="preserve">W jakich terminach chcesz zaangażować się </w:t>
            </w: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br/>
              <w:t>w działania Stowarzyszenia?</w:t>
            </w:r>
          </w:p>
        </w:tc>
        <w:tc>
          <w:tcPr>
            <w:tcW w:w="5736" w:type="dxa"/>
            <w:gridSpan w:val="3"/>
            <w:tcBorders>
              <w:top w:val="single" w:sz="6" w:space="0" w:color="E34803"/>
              <w:left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505"/>
          <w:tblCellSpacing w:w="85" w:type="dxa"/>
          <w:jc w:val="center"/>
        </w:trPr>
        <w:tc>
          <w:tcPr>
            <w:tcW w:w="4995" w:type="dxa"/>
            <w:gridSpan w:val="2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Jakie są twoje ograniczenia?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  <w:t>(transportowe, zdrowotne, inne)</w:t>
            </w:r>
          </w:p>
        </w:tc>
        <w:tc>
          <w:tcPr>
            <w:tcW w:w="5736" w:type="dxa"/>
            <w:gridSpan w:val="3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25"/>
          <w:tblCellSpacing w:w="85" w:type="dxa"/>
          <w:jc w:val="center"/>
        </w:trPr>
        <w:tc>
          <w:tcPr>
            <w:tcW w:w="10901" w:type="dxa"/>
            <w:gridSpan w:val="5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Określ poziom swoich kwalifikacji w skali od 1 do 5 (1-niski, 5-wysoki) w następujących dziedzinach: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znajomość języka obcego (jakiego?) ...............................................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inne: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........................................................................................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                                                              pisanie tekstów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                                                      zdolności przywódcze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 xml:space="preserve">                                                                 komunikatywność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112AC5" w:rsidRPr="00112AC5" w:rsidRDefault="00112AC5" w:rsidP="00112AC5">
            <w:pPr>
              <w:tabs>
                <w:tab w:val="left" w:pos="7095"/>
                <w:tab w:val="left" w:pos="7785"/>
                <w:tab w:val="left" w:pos="8520"/>
                <w:tab w:val="left" w:pos="9240"/>
                <w:tab w:val="left" w:pos="9945"/>
              </w:tabs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organizacja pracy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2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112AC5" w:rsidRPr="00112AC5" w:rsidRDefault="00112AC5" w:rsidP="00112AC5">
            <w:pPr>
              <w:tabs>
                <w:tab w:val="left" w:pos="7095"/>
                <w:tab w:val="left" w:pos="7155"/>
                <w:tab w:val="left" w:pos="7815"/>
                <w:tab w:val="left" w:pos="8520"/>
                <w:tab w:val="left" w:pos="9240"/>
                <w:tab w:val="left" w:pos="9945"/>
                <w:tab w:val="right" w:pos="10665"/>
              </w:tabs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 xml:space="preserve">                                                                działanie pod presją czasu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1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</w:r>
            <w:r w:rsidR="00AC1B37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2</w:t>
            </w:r>
            <w:r w:rsidR="00AC1B37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3</w:t>
            </w:r>
            <w:r w:rsidR="00AC1B37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4</w:t>
            </w:r>
            <w:r w:rsidR="00AC1B37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  <w:t>5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937"/>
          <w:tblCellSpacing w:w="85" w:type="dxa"/>
          <w:jc w:val="center"/>
        </w:trPr>
        <w:tc>
          <w:tcPr>
            <w:tcW w:w="10901" w:type="dxa"/>
            <w:gridSpan w:val="5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Jakie posiadasz rekomendacje?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1366"/>
          <w:tblCellSpacing w:w="85" w:type="dxa"/>
          <w:jc w:val="center"/>
        </w:trPr>
        <w:tc>
          <w:tcPr>
            <w:tcW w:w="10901" w:type="dxa"/>
            <w:gridSpan w:val="5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sz w:val="18"/>
                <w:szCs w:val="18"/>
                <w:lang w:eastAsia="en-US"/>
              </w:rPr>
              <w:t>Jakie są Twoje oczekiwania wobec FILMFORUM? Określ swoje motywacje, plan rozwoju, kompetencje, które zamierzasz zdobyć.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25"/>
          <w:tblCellSpacing w:w="85" w:type="dxa"/>
          <w:jc w:val="center"/>
        </w:trPr>
        <w:tc>
          <w:tcPr>
            <w:tcW w:w="10901" w:type="dxa"/>
            <w:gridSpan w:val="5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</w:p>
          <w:p w:rsidR="00112AC5" w:rsidRPr="00112AC5" w:rsidRDefault="00112AC5" w:rsidP="00112AC5">
            <w:pPr>
              <w:suppressAutoHyphens w:val="0"/>
              <w:jc w:val="both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 xml:space="preserve">Wyrażam zgodę na przetwarzanie moich danych osobowych przez Stowarzyszenie „FILMFORUM”, w celu niezbędnym do realizacji procesu rekrutacji zgodnie z ustawą z dnia 29 sierpnia 1997 r. o ochronie danych osobowych (Dz.U. 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br/>
              <w:t>z 2002 r., Nr 101, poz. 926 ze zm.).</w:t>
            </w:r>
          </w:p>
          <w:p w:rsidR="00112AC5" w:rsidRPr="00112AC5" w:rsidRDefault="00112AC5" w:rsidP="00112AC5">
            <w:pPr>
              <w:suppressAutoHyphens w:val="0"/>
              <w:jc w:val="both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Potwierdzam zapoznanie się z Regulaminem projektu „Pracownia A35 - program rozwoju wolontariatu w obszarze kultury” i w pełni akceptuję jego postanowienia.</w:t>
            </w: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ab/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sz w:val="18"/>
                <w:szCs w:val="18"/>
                <w:lang w:eastAsia="en-US"/>
              </w:rPr>
            </w:pPr>
          </w:p>
        </w:tc>
      </w:tr>
      <w:tr w:rsidR="00112AC5" w:rsidRPr="00112AC5" w:rsidTr="00112AC5">
        <w:trPr>
          <w:trHeight w:val="25"/>
          <w:tblCellSpacing w:w="85" w:type="dxa"/>
          <w:jc w:val="center"/>
        </w:trPr>
        <w:tc>
          <w:tcPr>
            <w:tcW w:w="5365" w:type="dxa"/>
            <w:gridSpan w:val="3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  <w:t>Czytelny podpis</w:t>
            </w:r>
          </w:p>
          <w:p w:rsidR="00112AC5" w:rsidRPr="00112AC5" w:rsidRDefault="00112AC5" w:rsidP="00112AC5">
            <w:pPr>
              <w:suppressAutoHyphens w:val="0"/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</w:pPr>
            <w:r w:rsidRPr="00112AC5">
              <w:rPr>
                <w:rFonts w:ascii="Verdana" w:eastAsia="Calibri" w:hAnsi="Verdana" w:cs="Times New Roman"/>
                <w:bCs/>
                <w:sz w:val="18"/>
                <w:szCs w:val="18"/>
                <w:lang w:eastAsia="en-US"/>
              </w:rPr>
              <w:t>(podpisany oryginał zgłoszenia dostarczają tylko kandydaci zakwalifikowani do udziału w projekcie)</w:t>
            </w:r>
          </w:p>
        </w:tc>
        <w:tc>
          <w:tcPr>
            <w:tcW w:w="5366" w:type="dxa"/>
            <w:gridSpan w:val="2"/>
            <w:tcBorders>
              <w:top w:val="single" w:sz="6" w:space="0" w:color="E34803"/>
              <w:bottom w:val="single" w:sz="6" w:space="0" w:color="E34803"/>
            </w:tcBorders>
            <w:shd w:val="clear" w:color="auto" w:fill="auto"/>
          </w:tcPr>
          <w:p w:rsidR="00112AC5" w:rsidRPr="00112AC5" w:rsidRDefault="00112AC5" w:rsidP="00112AC5">
            <w:pPr>
              <w:suppressAutoHyphens w:val="0"/>
              <w:jc w:val="both"/>
              <w:rPr>
                <w:rFonts w:ascii="Verdana" w:eastAsia="Calibri" w:hAnsi="Verdana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112AC5" w:rsidRPr="00112AC5" w:rsidRDefault="00112AC5" w:rsidP="00112AC5">
      <w:pPr>
        <w:suppressAutoHyphens w:val="0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112AC5">
        <w:rPr>
          <w:rFonts w:ascii="Calibri" w:eastAsia="Calibri" w:hAnsi="Calibri" w:cs="Times New Roman"/>
          <w:sz w:val="22"/>
          <w:szCs w:val="22"/>
          <w:lang w:eastAsia="en-US"/>
        </w:rPr>
        <w:t>Wypełnienie zgłoszenia nie jest gwarancją zakwalifikowania do udziału w projekcie „Pracownia A35”.</w:t>
      </w:r>
    </w:p>
    <w:p w:rsidR="00311CA0" w:rsidRPr="00112AC5" w:rsidRDefault="00311CA0" w:rsidP="00112AC5"/>
    <w:sectPr w:rsidR="00311CA0" w:rsidRPr="00112AC5" w:rsidSect="00B517BB">
      <w:headerReference w:type="default" r:id="rId8"/>
      <w:footerReference w:type="default" r:id="rId9"/>
      <w:pgSz w:w="11906" w:h="16838"/>
      <w:pgMar w:top="113" w:right="567" w:bottom="113" w:left="567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A5" w:rsidRDefault="007145A5" w:rsidP="001F3AD0">
      <w:r>
        <w:separator/>
      </w:r>
    </w:p>
  </w:endnote>
  <w:endnote w:type="continuationSeparator" w:id="0">
    <w:p w:rsidR="007145A5" w:rsidRDefault="007145A5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B31149" w:rsidP="005F1B80">
    <w:pPr>
      <w:pStyle w:val="Stopka"/>
      <w:rPr>
        <w:sz w:val="2"/>
        <w:szCs w:val="2"/>
        <w:lang w:val="en-GB"/>
      </w:rPr>
    </w:pPr>
    <w:r>
      <w:rPr>
        <w:noProof/>
        <w:sz w:val="18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-51435</wp:posOffset>
          </wp:positionH>
          <wp:positionV relativeFrom="paragraph">
            <wp:posOffset>46990</wp:posOffset>
          </wp:positionV>
          <wp:extent cx="1343025" cy="1463040"/>
          <wp:effectExtent l="0" t="0" r="0" b="3810"/>
          <wp:wrapNone/>
          <wp:docPr id="1" name="Obraz 1" descr="C:\Users\dorot\AppData\Local\Microsoft\Windows\INetCache\Content.Word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dorot\AppData\Local\Microsoft\Windows\INetCache\Content.Word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E87" w:rsidRDefault="00EE4E87" w:rsidP="005F1B80">
    <w:pPr>
      <w:pStyle w:val="Stopka"/>
      <w:pBdr>
        <w:bottom w:val="single" w:sz="6" w:space="1" w:color="auto"/>
      </w:pBdr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652C18" w:rsidP="005F1B80">
    <w:pPr>
      <w:pStyle w:val="Stopka"/>
      <w:rPr>
        <w:sz w:val="2"/>
        <w:szCs w:val="2"/>
        <w:lang w:val="en-GB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3762375</wp:posOffset>
          </wp:positionH>
          <wp:positionV relativeFrom="paragraph">
            <wp:posOffset>9267825</wp:posOffset>
          </wp:positionV>
          <wp:extent cx="3457575" cy="1276350"/>
          <wp:effectExtent l="0" t="0" r="9525" b="0"/>
          <wp:wrapNone/>
          <wp:docPr id="3" name="Obraz 3" descr="logo-ochotnicy-ww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chotnicy-ww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7" b="9006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AC5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3729990</wp:posOffset>
          </wp:positionH>
          <wp:positionV relativeFrom="paragraph">
            <wp:posOffset>15240</wp:posOffset>
          </wp:positionV>
          <wp:extent cx="3457575" cy="1276350"/>
          <wp:effectExtent l="0" t="0" r="9525" b="0"/>
          <wp:wrapNone/>
          <wp:docPr id="5" name="Obraz 5" descr="logo-ochotnicy-wwy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chotnicy-wwy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47" b="9006"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EE4E87" w:rsidRDefault="00EE4E87" w:rsidP="005F1B80">
    <w:pPr>
      <w:pStyle w:val="Stopka"/>
      <w:rPr>
        <w:sz w:val="2"/>
        <w:szCs w:val="2"/>
        <w:lang w:val="en-GB"/>
      </w:rPr>
    </w:pPr>
  </w:p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A5" w:rsidRDefault="007145A5" w:rsidP="001F3AD0">
      <w:r>
        <w:separator/>
      </w:r>
    </w:p>
  </w:footnote>
  <w:footnote w:type="continuationSeparator" w:id="0">
    <w:p w:rsidR="007145A5" w:rsidRDefault="007145A5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FF71F0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-539751</wp:posOffset>
          </wp:positionV>
          <wp:extent cx="7559040" cy="1441329"/>
          <wp:effectExtent l="0" t="0" r="381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nazwy-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41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3927F9" w:rsidRDefault="000C2D70" w:rsidP="000C2D70">
    <w:pPr>
      <w:pStyle w:val="Nagwek"/>
      <w:tabs>
        <w:tab w:val="clear" w:pos="4536"/>
        <w:tab w:val="clear" w:pos="9072"/>
        <w:tab w:val="left" w:pos="12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7378BB"/>
    <w:multiLevelType w:val="hybridMultilevel"/>
    <w:tmpl w:val="CB226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830F93"/>
    <w:multiLevelType w:val="hybridMultilevel"/>
    <w:tmpl w:val="E2BCF67A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474FD"/>
    <w:multiLevelType w:val="multilevel"/>
    <w:tmpl w:val="DD4076A6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 w15:restartNumberingAfterBreak="0">
    <w:nsid w:val="0F04429A"/>
    <w:multiLevelType w:val="hybridMultilevel"/>
    <w:tmpl w:val="58B0E3F6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578E8"/>
    <w:multiLevelType w:val="hybridMultilevel"/>
    <w:tmpl w:val="6A801DFC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C5746A"/>
    <w:multiLevelType w:val="hybridMultilevel"/>
    <w:tmpl w:val="D20A8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113736"/>
    <w:multiLevelType w:val="multilevel"/>
    <w:tmpl w:val="7012D508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250F5E6D"/>
    <w:multiLevelType w:val="hybridMultilevel"/>
    <w:tmpl w:val="B3402DE0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9A685D"/>
    <w:multiLevelType w:val="hybridMultilevel"/>
    <w:tmpl w:val="EC261088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97F2D"/>
    <w:multiLevelType w:val="hybridMultilevel"/>
    <w:tmpl w:val="61B4A7B8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1C4A80"/>
    <w:multiLevelType w:val="hybridMultilevel"/>
    <w:tmpl w:val="D4869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9F349D"/>
    <w:multiLevelType w:val="hybridMultilevel"/>
    <w:tmpl w:val="33406DE0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E9375D"/>
    <w:multiLevelType w:val="hybridMultilevel"/>
    <w:tmpl w:val="5D70134C"/>
    <w:name w:val="WW8Num13"/>
    <w:lvl w:ilvl="0" w:tplc="B838EF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205A56"/>
    <w:multiLevelType w:val="hybridMultilevel"/>
    <w:tmpl w:val="DEF61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CD7242"/>
    <w:multiLevelType w:val="hybridMultilevel"/>
    <w:tmpl w:val="5E6A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4443A7"/>
    <w:multiLevelType w:val="hybridMultilevel"/>
    <w:tmpl w:val="5056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5" w15:restartNumberingAfterBreak="0">
    <w:nsid w:val="54FA546B"/>
    <w:multiLevelType w:val="hybridMultilevel"/>
    <w:tmpl w:val="B6E0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70B27"/>
    <w:multiLevelType w:val="multilevel"/>
    <w:tmpl w:val="EF96D30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5C560F92"/>
    <w:multiLevelType w:val="hybridMultilevel"/>
    <w:tmpl w:val="97AC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F06605"/>
    <w:multiLevelType w:val="hybridMultilevel"/>
    <w:tmpl w:val="38488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008E6"/>
    <w:multiLevelType w:val="hybridMultilevel"/>
    <w:tmpl w:val="B6E0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1121"/>
    <w:multiLevelType w:val="hybridMultilevel"/>
    <w:tmpl w:val="55701DBA"/>
    <w:lvl w:ilvl="0" w:tplc="FC8AC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6D29D9"/>
    <w:multiLevelType w:val="hybridMultilevel"/>
    <w:tmpl w:val="F58A6D68"/>
    <w:lvl w:ilvl="0" w:tplc="91D8A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8"/>
  </w:num>
  <w:num w:numId="3">
    <w:abstractNumId w:val="33"/>
  </w:num>
  <w:num w:numId="4">
    <w:abstractNumId w:val="28"/>
  </w:num>
  <w:num w:numId="5">
    <w:abstractNumId w:val="31"/>
  </w:num>
  <w:num w:numId="6">
    <w:abstractNumId w:val="16"/>
  </w:num>
  <w:num w:numId="7">
    <w:abstractNumId w:val="23"/>
  </w:num>
  <w:num w:numId="8">
    <w:abstractNumId w:val="37"/>
  </w:num>
  <w:num w:numId="9">
    <w:abstractNumId w:val="39"/>
  </w:num>
  <w:num w:numId="10">
    <w:abstractNumId w:val="40"/>
  </w:num>
  <w:num w:numId="11">
    <w:abstractNumId w:val="35"/>
  </w:num>
  <w:num w:numId="12">
    <w:abstractNumId w:val="22"/>
  </w:num>
  <w:num w:numId="13">
    <w:abstractNumId w:val="29"/>
  </w:num>
  <w:num w:numId="14">
    <w:abstractNumId w:val="19"/>
  </w:num>
  <w:num w:numId="15">
    <w:abstractNumId w:val="41"/>
  </w:num>
  <w:num w:numId="16">
    <w:abstractNumId w:val="21"/>
  </w:num>
  <w:num w:numId="17">
    <w:abstractNumId w:val="27"/>
  </w:num>
  <w:num w:numId="18">
    <w:abstractNumId w:val="25"/>
  </w:num>
  <w:num w:numId="19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B0"/>
    <w:rsid w:val="00010491"/>
    <w:rsid w:val="00013E16"/>
    <w:rsid w:val="000542DC"/>
    <w:rsid w:val="00070768"/>
    <w:rsid w:val="00077549"/>
    <w:rsid w:val="00095EBF"/>
    <w:rsid w:val="000A1B9F"/>
    <w:rsid w:val="000A2239"/>
    <w:rsid w:val="000A6491"/>
    <w:rsid w:val="000C2D70"/>
    <w:rsid w:val="000C3362"/>
    <w:rsid w:val="00102F10"/>
    <w:rsid w:val="001036B7"/>
    <w:rsid w:val="0010465F"/>
    <w:rsid w:val="00112AC5"/>
    <w:rsid w:val="00134920"/>
    <w:rsid w:val="00140F41"/>
    <w:rsid w:val="001453C1"/>
    <w:rsid w:val="0014546A"/>
    <w:rsid w:val="0015701A"/>
    <w:rsid w:val="00167908"/>
    <w:rsid w:val="00172DE0"/>
    <w:rsid w:val="00184052"/>
    <w:rsid w:val="00185FC3"/>
    <w:rsid w:val="001C6A3A"/>
    <w:rsid w:val="001C6A4F"/>
    <w:rsid w:val="001F3AD0"/>
    <w:rsid w:val="00232653"/>
    <w:rsid w:val="00253589"/>
    <w:rsid w:val="002850FB"/>
    <w:rsid w:val="002B3730"/>
    <w:rsid w:val="002B6BC8"/>
    <w:rsid w:val="002C3634"/>
    <w:rsid w:val="00302F57"/>
    <w:rsid w:val="00311CA0"/>
    <w:rsid w:val="00321663"/>
    <w:rsid w:val="0032613A"/>
    <w:rsid w:val="00332AE5"/>
    <w:rsid w:val="003927F9"/>
    <w:rsid w:val="00397CDC"/>
    <w:rsid w:val="003A3598"/>
    <w:rsid w:val="003A7435"/>
    <w:rsid w:val="003C2777"/>
    <w:rsid w:val="003D6A53"/>
    <w:rsid w:val="003E0A71"/>
    <w:rsid w:val="003F574E"/>
    <w:rsid w:val="0040531E"/>
    <w:rsid w:val="00435BB6"/>
    <w:rsid w:val="00447C0C"/>
    <w:rsid w:val="00463C67"/>
    <w:rsid w:val="0047300B"/>
    <w:rsid w:val="00473BB2"/>
    <w:rsid w:val="00473F8F"/>
    <w:rsid w:val="00475295"/>
    <w:rsid w:val="00484D15"/>
    <w:rsid w:val="004E5C07"/>
    <w:rsid w:val="00506248"/>
    <w:rsid w:val="00513010"/>
    <w:rsid w:val="00563913"/>
    <w:rsid w:val="005765C9"/>
    <w:rsid w:val="005B0A7E"/>
    <w:rsid w:val="005B2E39"/>
    <w:rsid w:val="005D47C6"/>
    <w:rsid w:val="005D77C2"/>
    <w:rsid w:val="005E2587"/>
    <w:rsid w:val="005E4AB4"/>
    <w:rsid w:val="005F1B80"/>
    <w:rsid w:val="00614CCB"/>
    <w:rsid w:val="00633575"/>
    <w:rsid w:val="006451E6"/>
    <w:rsid w:val="00652C18"/>
    <w:rsid w:val="006912E4"/>
    <w:rsid w:val="006A0BBE"/>
    <w:rsid w:val="006E4C33"/>
    <w:rsid w:val="006F580F"/>
    <w:rsid w:val="0070379B"/>
    <w:rsid w:val="0071146C"/>
    <w:rsid w:val="007145A5"/>
    <w:rsid w:val="00716B9F"/>
    <w:rsid w:val="007376EC"/>
    <w:rsid w:val="00773892"/>
    <w:rsid w:val="007B1EAF"/>
    <w:rsid w:val="007B472F"/>
    <w:rsid w:val="007F11E7"/>
    <w:rsid w:val="00812C6C"/>
    <w:rsid w:val="008601B0"/>
    <w:rsid w:val="008722FE"/>
    <w:rsid w:val="00884F71"/>
    <w:rsid w:val="00890046"/>
    <w:rsid w:val="0091527C"/>
    <w:rsid w:val="00920454"/>
    <w:rsid w:val="009630DC"/>
    <w:rsid w:val="00977297"/>
    <w:rsid w:val="009C397D"/>
    <w:rsid w:val="00A052DA"/>
    <w:rsid w:val="00A07B5A"/>
    <w:rsid w:val="00A14A28"/>
    <w:rsid w:val="00A15F08"/>
    <w:rsid w:val="00A217BC"/>
    <w:rsid w:val="00A2425B"/>
    <w:rsid w:val="00A40839"/>
    <w:rsid w:val="00A679B8"/>
    <w:rsid w:val="00A74317"/>
    <w:rsid w:val="00AA4483"/>
    <w:rsid w:val="00AC1B37"/>
    <w:rsid w:val="00AF7E49"/>
    <w:rsid w:val="00B31149"/>
    <w:rsid w:val="00B514B1"/>
    <w:rsid w:val="00B517BB"/>
    <w:rsid w:val="00BA1D0E"/>
    <w:rsid w:val="00BC088F"/>
    <w:rsid w:val="00BC68D9"/>
    <w:rsid w:val="00C00E89"/>
    <w:rsid w:val="00C34E7A"/>
    <w:rsid w:val="00C716DA"/>
    <w:rsid w:val="00C77705"/>
    <w:rsid w:val="00CA704F"/>
    <w:rsid w:val="00CE5AA7"/>
    <w:rsid w:val="00D17C92"/>
    <w:rsid w:val="00D2730B"/>
    <w:rsid w:val="00D31E63"/>
    <w:rsid w:val="00D342E7"/>
    <w:rsid w:val="00D60346"/>
    <w:rsid w:val="00D67581"/>
    <w:rsid w:val="00DC744D"/>
    <w:rsid w:val="00E70F58"/>
    <w:rsid w:val="00E929D7"/>
    <w:rsid w:val="00EA5D48"/>
    <w:rsid w:val="00EB0262"/>
    <w:rsid w:val="00EE4E87"/>
    <w:rsid w:val="00EE5C73"/>
    <w:rsid w:val="00EF056E"/>
    <w:rsid w:val="00EF3C0E"/>
    <w:rsid w:val="00F025EF"/>
    <w:rsid w:val="00F109E8"/>
    <w:rsid w:val="00F32555"/>
    <w:rsid w:val="00F32ADB"/>
    <w:rsid w:val="00F545AE"/>
    <w:rsid w:val="00F80CF0"/>
    <w:rsid w:val="00F969DF"/>
    <w:rsid w:val="00FA55B5"/>
    <w:rsid w:val="00FD776B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FD4460-FA63-4E17-A636-DF9E8AC4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ochotnicy.waw.p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\Desktop\a35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B5FD-B581-4FD4-9103-003ABB8E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a35_papier_firmowy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Kozłowska-Woźniak</dc:creator>
  <cp:lastModifiedBy>Maciej Dominiak</cp:lastModifiedBy>
  <cp:revision>2</cp:revision>
  <cp:lastPrinted>2018-04-16T00:45:00Z</cp:lastPrinted>
  <dcterms:created xsi:type="dcterms:W3CDTF">2018-04-29T20:18:00Z</dcterms:created>
  <dcterms:modified xsi:type="dcterms:W3CDTF">2018-04-29T20:18:00Z</dcterms:modified>
</cp:coreProperties>
</file>